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877D" w14:textId="77777777" w:rsidR="00CA2CCF" w:rsidRPr="00B060BF" w:rsidRDefault="00CA2CCF" w:rsidP="00CA2CCF">
      <w:pPr>
        <w:pStyle w:val="3InchHeading"/>
        <w:spacing w:before="2600" w:after="360"/>
      </w:pPr>
      <w:r w:rsidRPr="00B060BF">
        <w:t>UNITED STATES DISTRICT COURT</w:t>
      </w:r>
      <w:r w:rsidRPr="00B060BF">
        <w:br/>
        <w:t>WESTERN DISTRICT OF WASHINGTON</w:t>
      </w:r>
      <w:r w:rsidRPr="00B060BF">
        <w:br/>
      </w:r>
    </w:p>
    <w:tbl>
      <w:tblPr>
        <w:tblW w:w="0" w:type="auto"/>
        <w:tblInd w:w="360" w:type="dxa"/>
        <w:tblCellMar>
          <w:top w:w="72" w:type="dxa"/>
          <w:left w:w="360" w:type="dxa"/>
          <w:right w:w="360" w:type="dxa"/>
        </w:tblCellMar>
        <w:tblLook w:val="04A0" w:firstRow="1" w:lastRow="0" w:firstColumn="1" w:lastColumn="0" w:noHBand="0" w:noVBand="1"/>
      </w:tblPr>
      <w:tblGrid>
        <w:gridCol w:w="4608"/>
        <w:gridCol w:w="4392"/>
      </w:tblGrid>
      <w:tr w:rsidR="00CA2CCF" w:rsidRPr="00B060BF" w14:paraId="6282878C" w14:textId="77777777" w:rsidTr="00467E52">
        <w:trPr>
          <w:trHeight w:hRule="exact" w:val="4464"/>
        </w:trPr>
        <w:tc>
          <w:tcPr>
            <w:tcW w:w="4680" w:type="dxa"/>
            <w:tcBorders>
              <w:bottom w:val="single" w:sz="8" w:space="0" w:color="auto"/>
              <w:right w:val="single" w:sz="8" w:space="0" w:color="auto"/>
            </w:tcBorders>
          </w:tcPr>
          <w:sdt>
            <w:sdtPr>
              <w:rPr>
                <w:szCs w:val="24"/>
                <w:u w:val="single"/>
              </w:rPr>
              <w:id w:val="-692612461"/>
              <w:placeholder>
                <w:docPart w:val="DefaultPlaceholder_1081868574"/>
              </w:placeholder>
              <w:temporary/>
            </w:sdtPr>
            <w:sdtEndPr/>
            <w:sdtContent>
              <w:p w14:paraId="6282877E" w14:textId="77777777" w:rsidR="00467E52" w:rsidRDefault="00467E52" w:rsidP="00467E52">
                <w:pPr>
                  <w:tabs>
                    <w:tab w:val="left" w:pos="2880"/>
                  </w:tabs>
                  <w:spacing w:after="240" w:line="240" w:lineRule="auto"/>
                  <w:ind w:left="-360"/>
                  <w:rPr>
                    <w:szCs w:val="24"/>
                  </w:rPr>
                </w:pPr>
                <w:r w:rsidRPr="0083654F">
                  <w:rPr>
                    <w:szCs w:val="24"/>
                    <w:u w:val="single"/>
                  </w:rPr>
                  <w:tab/>
                </w:r>
              </w:p>
              <w:p w14:paraId="6282877F" w14:textId="77777777" w:rsidR="00467E52" w:rsidRPr="0083654F" w:rsidRDefault="00467E52" w:rsidP="00467E52">
                <w:pPr>
                  <w:tabs>
                    <w:tab w:val="left" w:pos="2880"/>
                  </w:tabs>
                  <w:spacing w:after="240" w:line="240" w:lineRule="auto"/>
                  <w:ind w:left="-360"/>
                  <w:rPr>
                    <w:szCs w:val="24"/>
                    <w:u w:val="single"/>
                  </w:rPr>
                </w:pPr>
                <w:r w:rsidRPr="0083654F">
                  <w:rPr>
                    <w:szCs w:val="24"/>
                    <w:u w:val="single"/>
                  </w:rPr>
                  <w:tab/>
                </w:r>
              </w:p>
              <w:p w14:paraId="62828780" w14:textId="77777777" w:rsidR="00CA2CCF" w:rsidRPr="00467E52" w:rsidRDefault="00467E52" w:rsidP="00467E52">
                <w:pPr>
                  <w:tabs>
                    <w:tab w:val="left" w:pos="2880"/>
                  </w:tabs>
                  <w:spacing w:after="240" w:line="240" w:lineRule="auto"/>
                  <w:ind w:left="-360"/>
                  <w:rPr>
                    <w:szCs w:val="24"/>
                    <w:u w:val="single"/>
                  </w:rPr>
                </w:pPr>
                <w:r w:rsidRPr="0083654F">
                  <w:rPr>
                    <w:szCs w:val="24"/>
                    <w:u w:val="single"/>
                  </w:rPr>
                  <w:tab/>
                </w:r>
                <w:r>
                  <w:rPr>
                    <w:szCs w:val="24"/>
                    <w:u w:val="single"/>
                  </w:rPr>
                  <w:t>,</w:t>
                </w:r>
              </w:p>
            </w:sdtContent>
          </w:sdt>
          <w:p w14:paraId="62828781" w14:textId="77777777" w:rsidR="00CA2CCF" w:rsidRPr="00B060BF" w:rsidRDefault="00CA2CCF" w:rsidP="00C82CA6">
            <w:pPr>
              <w:tabs>
                <w:tab w:val="left" w:pos="2160"/>
              </w:tabs>
              <w:spacing w:before="260"/>
              <w:rPr>
                <w:szCs w:val="24"/>
              </w:rPr>
            </w:pPr>
            <w:r w:rsidRPr="00B060BF">
              <w:rPr>
                <w:szCs w:val="24"/>
              </w:rPr>
              <w:tab/>
              <w:t>Plaintiff</w:t>
            </w:r>
            <w:r w:rsidR="00C8270E" w:rsidRPr="00B060BF">
              <w:rPr>
                <w:szCs w:val="24"/>
              </w:rPr>
              <w:t>(s)</w:t>
            </w:r>
            <w:r w:rsidRPr="00B060BF">
              <w:rPr>
                <w:szCs w:val="24"/>
              </w:rPr>
              <w:t>,</w:t>
            </w:r>
          </w:p>
          <w:p w14:paraId="62828782" w14:textId="77777777" w:rsidR="00CA2CCF" w:rsidRPr="00B060BF" w:rsidRDefault="00CA2CCF" w:rsidP="00C8270E">
            <w:pPr>
              <w:spacing w:line="480" w:lineRule="auto"/>
              <w:ind w:left="360" w:hanging="720"/>
              <w:rPr>
                <w:szCs w:val="24"/>
              </w:rPr>
            </w:pPr>
            <w:r w:rsidRPr="00B060BF">
              <w:rPr>
                <w:szCs w:val="24"/>
              </w:rPr>
              <w:tab/>
              <w:t>v.</w:t>
            </w:r>
          </w:p>
          <w:sdt>
            <w:sdtPr>
              <w:rPr>
                <w:szCs w:val="24"/>
                <w:u w:val="single"/>
              </w:rPr>
              <w:id w:val="-1146661296"/>
              <w:placeholder>
                <w:docPart w:val="DefaultPlaceholder_1081868574"/>
              </w:placeholder>
              <w:temporary/>
            </w:sdtPr>
            <w:sdtEndPr/>
            <w:sdtContent>
              <w:p w14:paraId="62828783" w14:textId="77777777" w:rsidR="00467E52" w:rsidRDefault="00467E52" w:rsidP="00467E52">
                <w:pPr>
                  <w:tabs>
                    <w:tab w:val="left" w:pos="2880"/>
                  </w:tabs>
                  <w:spacing w:after="240" w:line="240" w:lineRule="auto"/>
                  <w:ind w:left="-360"/>
                  <w:rPr>
                    <w:szCs w:val="24"/>
                  </w:rPr>
                </w:pPr>
                <w:r w:rsidRPr="0083654F">
                  <w:rPr>
                    <w:szCs w:val="24"/>
                    <w:u w:val="single"/>
                  </w:rPr>
                  <w:tab/>
                </w:r>
              </w:p>
              <w:p w14:paraId="62828784" w14:textId="77777777" w:rsidR="00467E52" w:rsidRPr="0083654F" w:rsidRDefault="00467E52" w:rsidP="00467E52">
                <w:pPr>
                  <w:tabs>
                    <w:tab w:val="left" w:pos="2880"/>
                  </w:tabs>
                  <w:spacing w:after="240" w:line="240" w:lineRule="auto"/>
                  <w:ind w:left="-360"/>
                  <w:rPr>
                    <w:szCs w:val="24"/>
                    <w:u w:val="single"/>
                  </w:rPr>
                </w:pPr>
                <w:r w:rsidRPr="0083654F">
                  <w:rPr>
                    <w:szCs w:val="24"/>
                    <w:u w:val="single"/>
                  </w:rPr>
                  <w:tab/>
                </w:r>
              </w:p>
              <w:p w14:paraId="62828785" w14:textId="77777777" w:rsidR="00CA2CCF" w:rsidRPr="00467E52" w:rsidRDefault="00467E52" w:rsidP="00467E52">
                <w:pPr>
                  <w:tabs>
                    <w:tab w:val="left" w:pos="2880"/>
                  </w:tabs>
                  <w:spacing w:after="240" w:line="240" w:lineRule="auto"/>
                  <w:ind w:left="-360"/>
                  <w:rPr>
                    <w:szCs w:val="24"/>
                    <w:u w:val="single"/>
                  </w:rPr>
                </w:pPr>
                <w:r w:rsidRPr="0083654F">
                  <w:rPr>
                    <w:szCs w:val="24"/>
                    <w:u w:val="single"/>
                  </w:rPr>
                  <w:tab/>
                </w:r>
                <w:r>
                  <w:rPr>
                    <w:szCs w:val="24"/>
                    <w:u w:val="single"/>
                  </w:rPr>
                  <w:t>,</w:t>
                </w:r>
              </w:p>
            </w:sdtContent>
          </w:sdt>
          <w:p w14:paraId="62828786" w14:textId="77777777" w:rsidR="00CA2CCF" w:rsidRPr="00B060BF" w:rsidRDefault="00CA2CCF" w:rsidP="00C82CA6">
            <w:pPr>
              <w:tabs>
                <w:tab w:val="left" w:pos="2160"/>
              </w:tabs>
              <w:spacing w:before="260" w:after="360" w:line="276" w:lineRule="auto"/>
              <w:rPr>
                <w:szCs w:val="24"/>
              </w:rPr>
            </w:pPr>
            <w:r w:rsidRPr="00B060BF">
              <w:rPr>
                <w:szCs w:val="24"/>
              </w:rPr>
              <w:tab/>
              <w:t>Defendant</w:t>
            </w:r>
            <w:r w:rsidR="00C8270E" w:rsidRPr="00B060BF">
              <w:rPr>
                <w:szCs w:val="24"/>
              </w:rPr>
              <w:t>(s)</w:t>
            </w:r>
            <w:r w:rsidRPr="00B060BF">
              <w:rPr>
                <w:szCs w:val="24"/>
              </w:rPr>
              <w:t>.</w:t>
            </w:r>
          </w:p>
        </w:tc>
        <w:tc>
          <w:tcPr>
            <w:tcW w:w="4680" w:type="dxa"/>
          </w:tcPr>
          <w:p w14:paraId="62828787" w14:textId="77777777" w:rsidR="00CA2CCF" w:rsidRDefault="00CA2CCF" w:rsidP="00467E52">
            <w:pPr>
              <w:tabs>
                <w:tab w:val="left" w:pos="2880"/>
              </w:tabs>
              <w:rPr>
                <w:szCs w:val="24"/>
              </w:rPr>
            </w:pPr>
            <w:r w:rsidRPr="00B060BF">
              <w:rPr>
                <w:szCs w:val="24"/>
              </w:rPr>
              <w:t xml:space="preserve">CASE NO. </w:t>
            </w:r>
            <w:r w:rsidR="00467E52" w:rsidRPr="00520B87">
              <w:rPr>
                <w:szCs w:val="24"/>
                <w:u w:val="single"/>
              </w:rPr>
              <w:tab/>
            </w:r>
          </w:p>
          <w:p w14:paraId="62828788" w14:textId="77777777" w:rsidR="00467E52" w:rsidRPr="00B060BF" w:rsidRDefault="00467E52" w:rsidP="00C8270E">
            <w:pPr>
              <w:spacing w:after="240"/>
              <w:rPr>
                <w:szCs w:val="24"/>
              </w:rPr>
            </w:pPr>
            <w:r>
              <w:rPr>
                <w:color w:val="7F7F7F" w:themeColor="text1" w:themeTint="80"/>
                <w:szCs w:val="24"/>
              </w:rPr>
              <w:t>[to be filled in by Clerk’s Office]</w:t>
            </w:r>
          </w:p>
          <w:p w14:paraId="62828789" w14:textId="77777777" w:rsidR="00CA2CCF" w:rsidRPr="00B060BF" w:rsidRDefault="00524299" w:rsidP="00C82CA6">
            <w:pPr>
              <w:pStyle w:val="OrderTitle"/>
              <w:rPr>
                <w:szCs w:val="24"/>
              </w:rPr>
            </w:pPr>
            <w:r w:rsidRPr="00B060BF">
              <w:rPr>
                <w:szCs w:val="24"/>
              </w:rPr>
              <w:t xml:space="preserve">Complaint for </w:t>
            </w:r>
            <w:r w:rsidR="00902244" w:rsidRPr="00B060BF">
              <w:rPr>
                <w:szCs w:val="24"/>
              </w:rPr>
              <w:t>employment discrimination</w:t>
            </w:r>
          </w:p>
          <w:p w14:paraId="6282878A" w14:textId="77777777" w:rsidR="00524299" w:rsidRPr="00B060BF" w:rsidRDefault="00524299" w:rsidP="00C82CA6">
            <w:pPr>
              <w:pStyle w:val="OrderTitle"/>
              <w:rPr>
                <w:szCs w:val="24"/>
              </w:rPr>
            </w:pPr>
          </w:p>
          <w:p w14:paraId="6282878B" w14:textId="77777777" w:rsidR="00524299" w:rsidRPr="00B060BF" w:rsidRDefault="00524299" w:rsidP="009B2F77">
            <w:pPr>
              <w:rPr>
                <w:szCs w:val="24"/>
              </w:rPr>
            </w:pPr>
            <w:r w:rsidRPr="00B060BF">
              <w:rPr>
                <w:szCs w:val="24"/>
              </w:rPr>
              <w:t xml:space="preserve">Jury Trial:  </w:t>
            </w:r>
            <w:sdt>
              <w:sdtPr>
                <w:rPr>
                  <w:szCs w:val="24"/>
                </w:rPr>
                <w:id w:val="1585725875"/>
                <w14:checkbox>
                  <w14:checked w14:val="0"/>
                  <w14:checkedState w14:val="2612" w14:font="MS Gothic"/>
                  <w14:uncheckedState w14:val="2610" w14:font="MS Gothic"/>
                </w14:checkbox>
              </w:sdtPr>
              <w:sdtEndPr/>
              <w:sdtContent>
                <w:r w:rsidR="00A96EDC" w:rsidRPr="00B060BF">
                  <w:rPr>
                    <w:rFonts w:ascii="MS Gothic" w:eastAsia="MS Gothic" w:hAnsi="MS Gothic" w:hint="eastAsia"/>
                    <w:szCs w:val="24"/>
                  </w:rPr>
                  <w:t>☐</w:t>
                </w:r>
              </w:sdtContent>
            </w:sdt>
            <w:r w:rsidRPr="00B060BF">
              <w:rPr>
                <w:szCs w:val="24"/>
              </w:rPr>
              <w:t xml:space="preserve"> Yes   </w:t>
            </w:r>
            <w:sdt>
              <w:sdtPr>
                <w:rPr>
                  <w:szCs w:val="24"/>
                </w:rPr>
                <w:id w:val="-847869639"/>
                <w14:checkbox>
                  <w14:checked w14:val="0"/>
                  <w14:checkedState w14:val="2612" w14:font="MS Gothic"/>
                  <w14:uncheckedState w14:val="2610" w14:font="MS Gothic"/>
                </w14:checkbox>
              </w:sdtPr>
              <w:sdtEndPr/>
              <w:sdtContent>
                <w:r w:rsidR="00A96EDC" w:rsidRPr="00B060BF">
                  <w:rPr>
                    <w:rFonts w:ascii="MS Gothic" w:eastAsia="MS Gothic" w:hAnsi="MS Gothic" w:hint="eastAsia"/>
                    <w:szCs w:val="24"/>
                  </w:rPr>
                  <w:t>☐</w:t>
                </w:r>
              </w:sdtContent>
            </w:sdt>
            <w:r w:rsidRPr="00B060BF">
              <w:rPr>
                <w:szCs w:val="24"/>
              </w:rPr>
              <w:t xml:space="preserve">  No</w:t>
            </w:r>
          </w:p>
        </w:tc>
      </w:tr>
    </w:tbl>
    <w:p w14:paraId="6282878D" w14:textId="77777777" w:rsidR="00CA2CCF" w:rsidRPr="00467E52" w:rsidRDefault="00CA2CCF" w:rsidP="00416FCB">
      <w:pPr>
        <w:spacing w:line="240" w:lineRule="auto"/>
        <w:rPr>
          <w:szCs w:val="24"/>
        </w:rPr>
      </w:pPr>
    </w:p>
    <w:p w14:paraId="6282878E" w14:textId="77777777" w:rsidR="0041440F" w:rsidRPr="00B060BF" w:rsidRDefault="0041440F" w:rsidP="00DD683C">
      <w:pPr>
        <w:pStyle w:val="Heading1"/>
        <w:rPr>
          <w:szCs w:val="24"/>
        </w:rPr>
      </w:pPr>
      <w:r w:rsidRPr="00B060BF">
        <w:rPr>
          <w:szCs w:val="24"/>
        </w:rPr>
        <w:t>The Parties to This Complaint</w:t>
      </w:r>
    </w:p>
    <w:p w14:paraId="6282878F" w14:textId="77777777" w:rsidR="0041440F" w:rsidRPr="00B060BF" w:rsidRDefault="0041440F" w:rsidP="0041440F">
      <w:pPr>
        <w:pStyle w:val="Heading2"/>
        <w:rPr>
          <w:szCs w:val="24"/>
        </w:rPr>
      </w:pPr>
      <w:r w:rsidRPr="00B060BF">
        <w:rPr>
          <w:szCs w:val="24"/>
        </w:rPr>
        <w:t>Plaintiff(s)</w:t>
      </w:r>
    </w:p>
    <w:p w14:paraId="62828790" w14:textId="77777777" w:rsidR="0041440F" w:rsidRPr="0003174A" w:rsidRDefault="0041440F" w:rsidP="0003174A">
      <w:pPr>
        <w:pStyle w:val="Body"/>
        <w:spacing w:after="240" w:line="240" w:lineRule="auto"/>
        <w:rPr>
          <w:i/>
          <w:szCs w:val="24"/>
        </w:rPr>
      </w:pPr>
      <w:r w:rsidRPr="0003174A">
        <w:rPr>
          <w:i/>
          <w:szCs w:val="24"/>
        </w:rPr>
        <w:t>Provide the information below for each plaintiff named in the complaint. Attach additional pages if</w:t>
      </w:r>
      <w:r w:rsidR="00C8270E" w:rsidRPr="0003174A">
        <w:rPr>
          <w:i/>
          <w:szCs w:val="24"/>
        </w:rPr>
        <w:t xml:space="preserve"> </w:t>
      </w:r>
      <w:r w:rsidRPr="0003174A">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160"/>
        <w:gridCol w:w="6498"/>
      </w:tblGrid>
      <w:tr w:rsidR="00F77A37" w:rsidRPr="00B060BF" w14:paraId="62828793" w14:textId="77777777" w:rsidTr="000C708E">
        <w:trPr>
          <w:trHeight w:val="360"/>
        </w:trPr>
        <w:tc>
          <w:tcPr>
            <w:tcW w:w="2160" w:type="dxa"/>
            <w:tcBorders>
              <w:top w:val="nil"/>
              <w:bottom w:val="nil"/>
            </w:tcBorders>
            <w:vAlign w:val="bottom"/>
          </w:tcPr>
          <w:p w14:paraId="62828791" w14:textId="77777777" w:rsidR="00F77A37" w:rsidRPr="00B060BF" w:rsidRDefault="00F77A37" w:rsidP="00F77A37">
            <w:pPr>
              <w:autoSpaceDE w:val="0"/>
              <w:autoSpaceDN w:val="0"/>
              <w:adjustRightInd w:val="0"/>
              <w:spacing w:line="240" w:lineRule="auto"/>
              <w:rPr>
                <w:szCs w:val="24"/>
              </w:rPr>
            </w:pPr>
            <w:r w:rsidRPr="00B060BF">
              <w:rPr>
                <w:szCs w:val="24"/>
              </w:rPr>
              <w:t>Name</w:t>
            </w:r>
          </w:p>
        </w:tc>
        <w:tc>
          <w:tcPr>
            <w:tcW w:w="6498" w:type="dxa"/>
          </w:tcPr>
          <w:p w14:paraId="62828792" w14:textId="77777777" w:rsidR="00F77A37" w:rsidRPr="00B060BF" w:rsidRDefault="00F77A37" w:rsidP="007161FB">
            <w:pPr>
              <w:autoSpaceDE w:val="0"/>
              <w:autoSpaceDN w:val="0"/>
              <w:adjustRightInd w:val="0"/>
              <w:spacing w:line="240" w:lineRule="auto"/>
              <w:rPr>
                <w:szCs w:val="24"/>
              </w:rPr>
            </w:pPr>
          </w:p>
        </w:tc>
      </w:tr>
      <w:tr w:rsidR="00F77A37" w:rsidRPr="00B060BF" w14:paraId="62828796" w14:textId="77777777" w:rsidTr="000C708E">
        <w:trPr>
          <w:trHeight w:val="360"/>
        </w:trPr>
        <w:tc>
          <w:tcPr>
            <w:tcW w:w="2160" w:type="dxa"/>
            <w:tcBorders>
              <w:top w:val="nil"/>
              <w:bottom w:val="nil"/>
            </w:tcBorders>
            <w:vAlign w:val="bottom"/>
          </w:tcPr>
          <w:p w14:paraId="62828794" w14:textId="77777777" w:rsidR="00F77A37" w:rsidRPr="00B060BF" w:rsidRDefault="00F77A37" w:rsidP="00F77A37">
            <w:pPr>
              <w:autoSpaceDE w:val="0"/>
              <w:autoSpaceDN w:val="0"/>
              <w:adjustRightInd w:val="0"/>
              <w:spacing w:line="240" w:lineRule="auto"/>
              <w:rPr>
                <w:szCs w:val="24"/>
              </w:rPr>
            </w:pPr>
            <w:r w:rsidRPr="00B060BF">
              <w:rPr>
                <w:szCs w:val="24"/>
              </w:rPr>
              <w:t>Street Address</w:t>
            </w:r>
          </w:p>
        </w:tc>
        <w:tc>
          <w:tcPr>
            <w:tcW w:w="6498" w:type="dxa"/>
          </w:tcPr>
          <w:p w14:paraId="62828795" w14:textId="77777777" w:rsidR="00F77A37" w:rsidRPr="00B060BF" w:rsidRDefault="00F77A37" w:rsidP="007161FB">
            <w:pPr>
              <w:autoSpaceDE w:val="0"/>
              <w:autoSpaceDN w:val="0"/>
              <w:adjustRightInd w:val="0"/>
              <w:spacing w:line="240" w:lineRule="auto"/>
              <w:rPr>
                <w:szCs w:val="24"/>
              </w:rPr>
            </w:pPr>
          </w:p>
        </w:tc>
      </w:tr>
      <w:tr w:rsidR="00F77A37" w:rsidRPr="00B060BF" w14:paraId="62828799" w14:textId="77777777" w:rsidTr="000C708E">
        <w:trPr>
          <w:trHeight w:val="360"/>
        </w:trPr>
        <w:tc>
          <w:tcPr>
            <w:tcW w:w="2160" w:type="dxa"/>
            <w:tcBorders>
              <w:top w:val="nil"/>
              <w:bottom w:val="nil"/>
            </w:tcBorders>
            <w:vAlign w:val="bottom"/>
          </w:tcPr>
          <w:p w14:paraId="62828797" w14:textId="77777777" w:rsidR="00F77A37" w:rsidRPr="00B060BF" w:rsidRDefault="00F77A37" w:rsidP="00F77A37">
            <w:pPr>
              <w:autoSpaceDE w:val="0"/>
              <w:autoSpaceDN w:val="0"/>
              <w:adjustRightInd w:val="0"/>
              <w:spacing w:line="240" w:lineRule="auto"/>
              <w:rPr>
                <w:szCs w:val="24"/>
              </w:rPr>
            </w:pPr>
            <w:r w:rsidRPr="00B060BF">
              <w:rPr>
                <w:szCs w:val="24"/>
              </w:rPr>
              <w:t>City and County</w:t>
            </w:r>
          </w:p>
        </w:tc>
        <w:tc>
          <w:tcPr>
            <w:tcW w:w="6498" w:type="dxa"/>
          </w:tcPr>
          <w:p w14:paraId="62828798" w14:textId="77777777" w:rsidR="00F77A37" w:rsidRPr="00B060BF" w:rsidRDefault="00F77A37" w:rsidP="007161FB">
            <w:pPr>
              <w:autoSpaceDE w:val="0"/>
              <w:autoSpaceDN w:val="0"/>
              <w:adjustRightInd w:val="0"/>
              <w:spacing w:line="240" w:lineRule="auto"/>
              <w:rPr>
                <w:szCs w:val="24"/>
              </w:rPr>
            </w:pPr>
          </w:p>
        </w:tc>
      </w:tr>
      <w:tr w:rsidR="00F77A37" w:rsidRPr="00B060BF" w14:paraId="6282879C" w14:textId="77777777" w:rsidTr="000C708E">
        <w:trPr>
          <w:trHeight w:val="360"/>
        </w:trPr>
        <w:tc>
          <w:tcPr>
            <w:tcW w:w="2160" w:type="dxa"/>
            <w:tcBorders>
              <w:top w:val="nil"/>
              <w:bottom w:val="nil"/>
            </w:tcBorders>
            <w:vAlign w:val="bottom"/>
          </w:tcPr>
          <w:p w14:paraId="6282879A" w14:textId="77777777" w:rsidR="00F77A37" w:rsidRPr="00B060BF" w:rsidRDefault="00F77A37" w:rsidP="00F77A37">
            <w:pPr>
              <w:autoSpaceDE w:val="0"/>
              <w:autoSpaceDN w:val="0"/>
              <w:adjustRightInd w:val="0"/>
              <w:spacing w:line="240" w:lineRule="auto"/>
              <w:rPr>
                <w:szCs w:val="24"/>
              </w:rPr>
            </w:pPr>
            <w:r w:rsidRPr="00B060BF">
              <w:rPr>
                <w:szCs w:val="24"/>
              </w:rPr>
              <w:t>State and Zip Code</w:t>
            </w:r>
          </w:p>
        </w:tc>
        <w:tc>
          <w:tcPr>
            <w:tcW w:w="6498" w:type="dxa"/>
          </w:tcPr>
          <w:p w14:paraId="6282879B" w14:textId="77777777" w:rsidR="00F77A37" w:rsidRPr="00B060BF" w:rsidRDefault="00F77A37" w:rsidP="007161FB">
            <w:pPr>
              <w:autoSpaceDE w:val="0"/>
              <w:autoSpaceDN w:val="0"/>
              <w:adjustRightInd w:val="0"/>
              <w:spacing w:line="240" w:lineRule="auto"/>
              <w:rPr>
                <w:szCs w:val="24"/>
              </w:rPr>
            </w:pPr>
          </w:p>
        </w:tc>
      </w:tr>
      <w:tr w:rsidR="00F77A37" w:rsidRPr="00B060BF" w14:paraId="6282879F" w14:textId="77777777" w:rsidTr="000C708E">
        <w:trPr>
          <w:trHeight w:val="360"/>
        </w:trPr>
        <w:tc>
          <w:tcPr>
            <w:tcW w:w="2160" w:type="dxa"/>
            <w:tcBorders>
              <w:top w:val="nil"/>
              <w:bottom w:val="nil"/>
            </w:tcBorders>
            <w:vAlign w:val="bottom"/>
          </w:tcPr>
          <w:p w14:paraId="6282879D" w14:textId="77777777" w:rsidR="00F77A37" w:rsidRPr="00B060BF" w:rsidRDefault="00F77A37" w:rsidP="00F77A37">
            <w:pPr>
              <w:autoSpaceDE w:val="0"/>
              <w:autoSpaceDN w:val="0"/>
              <w:adjustRightInd w:val="0"/>
              <w:spacing w:line="240" w:lineRule="auto"/>
              <w:rPr>
                <w:szCs w:val="24"/>
              </w:rPr>
            </w:pPr>
            <w:r w:rsidRPr="00B060BF">
              <w:rPr>
                <w:szCs w:val="24"/>
              </w:rPr>
              <w:t>Telephone Number</w:t>
            </w:r>
          </w:p>
        </w:tc>
        <w:tc>
          <w:tcPr>
            <w:tcW w:w="6498" w:type="dxa"/>
          </w:tcPr>
          <w:p w14:paraId="6282879E" w14:textId="77777777" w:rsidR="00F77A37" w:rsidRPr="00B060BF" w:rsidRDefault="00F77A37" w:rsidP="007161FB">
            <w:pPr>
              <w:autoSpaceDE w:val="0"/>
              <w:autoSpaceDN w:val="0"/>
              <w:adjustRightInd w:val="0"/>
              <w:spacing w:line="240" w:lineRule="auto"/>
              <w:rPr>
                <w:szCs w:val="24"/>
              </w:rPr>
            </w:pPr>
          </w:p>
        </w:tc>
      </w:tr>
    </w:tbl>
    <w:p w14:paraId="628287A0" w14:textId="77777777" w:rsidR="0041440F" w:rsidRPr="00B060BF" w:rsidRDefault="0041440F" w:rsidP="00C8270E">
      <w:pPr>
        <w:pStyle w:val="Heading2"/>
        <w:rPr>
          <w:szCs w:val="24"/>
        </w:rPr>
      </w:pPr>
      <w:r w:rsidRPr="00B060BF">
        <w:rPr>
          <w:szCs w:val="24"/>
        </w:rPr>
        <w:lastRenderedPageBreak/>
        <w:t>Defendant(s)</w:t>
      </w:r>
    </w:p>
    <w:p w14:paraId="628287A1" w14:textId="77777777" w:rsidR="00302B3D" w:rsidRPr="0003174A" w:rsidRDefault="0041440F" w:rsidP="0003174A">
      <w:pPr>
        <w:pStyle w:val="Body"/>
        <w:spacing w:after="240" w:line="240" w:lineRule="auto"/>
        <w:rPr>
          <w:i/>
          <w:szCs w:val="24"/>
        </w:rPr>
      </w:pPr>
      <w:r w:rsidRPr="0003174A">
        <w:rPr>
          <w:i/>
          <w:szCs w:val="24"/>
        </w:rPr>
        <w:t>Provide the information below for each defendant named in the complaint, whether the defendant is an</w:t>
      </w:r>
      <w:r w:rsidR="00F77A37" w:rsidRPr="0003174A">
        <w:rPr>
          <w:i/>
          <w:szCs w:val="24"/>
        </w:rPr>
        <w:t xml:space="preserve"> </w:t>
      </w:r>
      <w:r w:rsidRPr="0003174A">
        <w:rPr>
          <w:i/>
          <w:szCs w:val="24"/>
        </w:rPr>
        <w:t>individual, a government agency, an organization, or a corporation. For an individual defendant,</w:t>
      </w:r>
      <w:r w:rsidR="00F77A37" w:rsidRPr="0003174A">
        <w:rPr>
          <w:i/>
          <w:szCs w:val="24"/>
        </w:rPr>
        <w:t xml:space="preserve"> </w:t>
      </w:r>
      <w:r w:rsidRPr="0003174A">
        <w:rPr>
          <w:i/>
          <w:szCs w:val="24"/>
        </w:rPr>
        <w:t xml:space="preserve">include the person's job or title </w:t>
      </w:r>
      <w:r w:rsidRPr="0003174A">
        <w:rPr>
          <w:i/>
          <w:iCs/>
          <w:szCs w:val="24"/>
        </w:rPr>
        <w:t>(if known)</w:t>
      </w:r>
      <w:r w:rsidRPr="0003174A">
        <w:rPr>
          <w:i/>
          <w:szCs w:val="24"/>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688"/>
      </w:tblGrid>
      <w:tr w:rsidR="00F77A37" w:rsidRPr="00B060BF" w14:paraId="628287A4" w14:textId="77777777" w:rsidTr="000E3673">
        <w:trPr>
          <w:trHeight w:val="360"/>
        </w:trPr>
        <w:tc>
          <w:tcPr>
            <w:tcW w:w="2970" w:type="dxa"/>
            <w:gridSpan w:val="2"/>
            <w:tcBorders>
              <w:right w:val="nil"/>
            </w:tcBorders>
            <w:vAlign w:val="bottom"/>
          </w:tcPr>
          <w:p w14:paraId="628287A2" w14:textId="77777777" w:rsidR="00F77A37" w:rsidRPr="00B060BF" w:rsidRDefault="00F77A37" w:rsidP="007B0AC8">
            <w:pPr>
              <w:autoSpaceDE w:val="0"/>
              <w:autoSpaceDN w:val="0"/>
              <w:adjustRightInd w:val="0"/>
              <w:spacing w:after="240" w:line="240" w:lineRule="auto"/>
              <w:rPr>
                <w:szCs w:val="24"/>
              </w:rPr>
            </w:pPr>
            <w:r w:rsidRPr="00B060BF">
              <w:rPr>
                <w:szCs w:val="24"/>
              </w:rPr>
              <w:t>Defendant No. 1</w:t>
            </w:r>
          </w:p>
        </w:tc>
        <w:tc>
          <w:tcPr>
            <w:tcW w:w="5688" w:type="dxa"/>
            <w:tcBorders>
              <w:left w:val="nil"/>
              <w:bottom w:val="nil"/>
              <w:right w:val="nil"/>
            </w:tcBorders>
            <w:vAlign w:val="bottom"/>
          </w:tcPr>
          <w:p w14:paraId="628287A3" w14:textId="77777777" w:rsidR="00F77A37" w:rsidRPr="00B060BF" w:rsidRDefault="00F77A37" w:rsidP="00F77A37">
            <w:pPr>
              <w:autoSpaceDE w:val="0"/>
              <w:autoSpaceDN w:val="0"/>
              <w:adjustRightInd w:val="0"/>
              <w:spacing w:line="240" w:lineRule="auto"/>
              <w:rPr>
                <w:szCs w:val="24"/>
              </w:rPr>
            </w:pPr>
          </w:p>
        </w:tc>
      </w:tr>
      <w:tr w:rsidR="00F77A37" w:rsidRPr="00B060BF" w14:paraId="628287A7" w14:textId="77777777" w:rsidTr="000E3673">
        <w:trPr>
          <w:gridBefore w:val="1"/>
          <w:wBefore w:w="450" w:type="dxa"/>
          <w:trHeight w:val="360"/>
        </w:trPr>
        <w:tc>
          <w:tcPr>
            <w:tcW w:w="2520" w:type="dxa"/>
            <w:tcBorders>
              <w:right w:val="nil"/>
            </w:tcBorders>
            <w:vAlign w:val="bottom"/>
          </w:tcPr>
          <w:p w14:paraId="628287A5" w14:textId="77777777" w:rsidR="00F77A37" w:rsidRPr="00B060BF" w:rsidRDefault="00F77A37" w:rsidP="007B0AC8">
            <w:pPr>
              <w:autoSpaceDE w:val="0"/>
              <w:autoSpaceDN w:val="0"/>
              <w:adjustRightInd w:val="0"/>
              <w:spacing w:after="120" w:line="240" w:lineRule="auto"/>
              <w:rPr>
                <w:szCs w:val="24"/>
              </w:rPr>
            </w:pPr>
            <w:r w:rsidRPr="00B060BF">
              <w:rPr>
                <w:szCs w:val="24"/>
              </w:rPr>
              <w:t>Name</w:t>
            </w:r>
          </w:p>
        </w:tc>
        <w:tc>
          <w:tcPr>
            <w:tcW w:w="5688" w:type="dxa"/>
            <w:tcBorders>
              <w:top w:val="nil"/>
              <w:left w:val="nil"/>
              <w:bottom w:val="single" w:sz="6" w:space="0" w:color="auto"/>
              <w:right w:val="nil"/>
            </w:tcBorders>
            <w:vAlign w:val="bottom"/>
          </w:tcPr>
          <w:p w14:paraId="628287A6"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AA" w14:textId="77777777" w:rsidTr="000C708E">
        <w:trPr>
          <w:gridBefore w:val="1"/>
          <w:wBefore w:w="450" w:type="dxa"/>
          <w:trHeight w:val="360"/>
        </w:trPr>
        <w:tc>
          <w:tcPr>
            <w:tcW w:w="2520" w:type="dxa"/>
            <w:tcBorders>
              <w:right w:val="nil"/>
            </w:tcBorders>
            <w:vAlign w:val="bottom"/>
          </w:tcPr>
          <w:p w14:paraId="628287A8" w14:textId="77777777" w:rsidR="00F77A37" w:rsidRPr="00B060BF" w:rsidRDefault="00F77A37" w:rsidP="007B0AC8">
            <w:pPr>
              <w:autoSpaceDE w:val="0"/>
              <w:autoSpaceDN w:val="0"/>
              <w:adjustRightInd w:val="0"/>
              <w:spacing w:after="120" w:line="240" w:lineRule="auto"/>
              <w:rPr>
                <w:i/>
                <w:iCs/>
                <w:szCs w:val="24"/>
              </w:rPr>
            </w:pPr>
            <w:r w:rsidRPr="00B060BF">
              <w:rPr>
                <w:szCs w:val="24"/>
              </w:rPr>
              <w:t xml:space="preserve">Job or Title </w:t>
            </w:r>
            <w:r w:rsidRPr="00B060BF">
              <w:rPr>
                <w:i/>
                <w:iCs/>
                <w:szCs w:val="24"/>
              </w:rPr>
              <w:t>(if known)</w:t>
            </w:r>
          </w:p>
        </w:tc>
        <w:tc>
          <w:tcPr>
            <w:tcW w:w="5688" w:type="dxa"/>
            <w:tcBorders>
              <w:top w:val="single" w:sz="6" w:space="0" w:color="auto"/>
              <w:left w:val="nil"/>
              <w:bottom w:val="single" w:sz="6" w:space="0" w:color="auto"/>
              <w:right w:val="nil"/>
            </w:tcBorders>
            <w:vAlign w:val="bottom"/>
          </w:tcPr>
          <w:p w14:paraId="628287A9"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AD" w14:textId="77777777" w:rsidTr="000C708E">
        <w:trPr>
          <w:gridBefore w:val="1"/>
          <w:wBefore w:w="450" w:type="dxa"/>
          <w:trHeight w:val="360"/>
        </w:trPr>
        <w:tc>
          <w:tcPr>
            <w:tcW w:w="2520" w:type="dxa"/>
            <w:tcBorders>
              <w:right w:val="nil"/>
            </w:tcBorders>
            <w:vAlign w:val="bottom"/>
          </w:tcPr>
          <w:p w14:paraId="628287AB" w14:textId="77777777" w:rsidR="00F77A37" w:rsidRPr="00B060BF" w:rsidRDefault="00F77A37" w:rsidP="007B0AC8">
            <w:pPr>
              <w:autoSpaceDE w:val="0"/>
              <w:autoSpaceDN w:val="0"/>
              <w:adjustRightInd w:val="0"/>
              <w:spacing w:after="120" w:line="240" w:lineRule="auto"/>
              <w:rPr>
                <w:szCs w:val="24"/>
              </w:rPr>
            </w:pPr>
            <w:r w:rsidRPr="00B060BF">
              <w:rPr>
                <w:szCs w:val="24"/>
              </w:rPr>
              <w:t>Street Address</w:t>
            </w:r>
          </w:p>
        </w:tc>
        <w:tc>
          <w:tcPr>
            <w:tcW w:w="5688" w:type="dxa"/>
            <w:tcBorders>
              <w:top w:val="single" w:sz="6" w:space="0" w:color="auto"/>
              <w:left w:val="nil"/>
              <w:bottom w:val="single" w:sz="6" w:space="0" w:color="auto"/>
              <w:right w:val="nil"/>
            </w:tcBorders>
            <w:vAlign w:val="bottom"/>
          </w:tcPr>
          <w:p w14:paraId="628287AC"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B0" w14:textId="77777777" w:rsidTr="000C708E">
        <w:trPr>
          <w:gridBefore w:val="1"/>
          <w:wBefore w:w="450" w:type="dxa"/>
          <w:trHeight w:val="360"/>
        </w:trPr>
        <w:tc>
          <w:tcPr>
            <w:tcW w:w="2520" w:type="dxa"/>
            <w:tcBorders>
              <w:right w:val="nil"/>
            </w:tcBorders>
            <w:vAlign w:val="bottom"/>
          </w:tcPr>
          <w:p w14:paraId="628287AE" w14:textId="77777777" w:rsidR="00F77A37" w:rsidRPr="00B060BF" w:rsidRDefault="00F77A37" w:rsidP="007B0AC8">
            <w:pPr>
              <w:autoSpaceDE w:val="0"/>
              <w:autoSpaceDN w:val="0"/>
              <w:adjustRightInd w:val="0"/>
              <w:spacing w:after="120" w:line="240" w:lineRule="auto"/>
              <w:rPr>
                <w:szCs w:val="24"/>
              </w:rPr>
            </w:pPr>
            <w:r w:rsidRPr="00B060BF">
              <w:rPr>
                <w:szCs w:val="24"/>
              </w:rPr>
              <w:t>City and County</w:t>
            </w:r>
          </w:p>
        </w:tc>
        <w:tc>
          <w:tcPr>
            <w:tcW w:w="5688" w:type="dxa"/>
            <w:tcBorders>
              <w:top w:val="single" w:sz="6" w:space="0" w:color="auto"/>
              <w:left w:val="nil"/>
              <w:bottom w:val="single" w:sz="6" w:space="0" w:color="auto"/>
              <w:right w:val="nil"/>
            </w:tcBorders>
            <w:vAlign w:val="bottom"/>
          </w:tcPr>
          <w:p w14:paraId="628287AF"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B3" w14:textId="77777777" w:rsidTr="000C708E">
        <w:trPr>
          <w:gridBefore w:val="1"/>
          <w:wBefore w:w="450" w:type="dxa"/>
          <w:trHeight w:val="360"/>
        </w:trPr>
        <w:tc>
          <w:tcPr>
            <w:tcW w:w="2520" w:type="dxa"/>
            <w:tcBorders>
              <w:right w:val="nil"/>
            </w:tcBorders>
            <w:vAlign w:val="bottom"/>
          </w:tcPr>
          <w:p w14:paraId="628287B1" w14:textId="77777777" w:rsidR="00F77A37" w:rsidRPr="00B060BF" w:rsidRDefault="00F77A37" w:rsidP="007B0AC8">
            <w:pPr>
              <w:autoSpaceDE w:val="0"/>
              <w:autoSpaceDN w:val="0"/>
              <w:adjustRightInd w:val="0"/>
              <w:spacing w:after="120" w:line="240" w:lineRule="auto"/>
              <w:rPr>
                <w:szCs w:val="24"/>
              </w:rPr>
            </w:pPr>
            <w:r w:rsidRPr="00B060BF">
              <w:rPr>
                <w:szCs w:val="24"/>
              </w:rPr>
              <w:t>State and Zip Code</w:t>
            </w:r>
          </w:p>
        </w:tc>
        <w:tc>
          <w:tcPr>
            <w:tcW w:w="5688" w:type="dxa"/>
            <w:tcBorders>
              <w:top w:val="single" w:sz="6" w:space="0" w:color="auto"/>
              <w:left w:val="nil"/>
              <w:bottom w:val="single" w:sz="6" w:space="0" w:color="auto"/>
              <w:right w:val="nil"/>
            </w:tcBorders>
            <w:vAlign w:val="bottom"/>
          </w:tcPr>
          <w:p w14:paraId="628287B2"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B6" w14:textId="77777777" w:rsidTr="000C708E">
        <w:trPr>
          <w:gridBefore w:val="1"/>
          <w:wBefore w:w="450" w:type="dxa"/>
          <w:trHeight w:val="360"/>
        </w:trPr>
        <w:tc>
          <w:tcPr>
            <w:tcW w:w="2520" w:type="dxa"/>
            <w:tcBorders>
              <w:right w:val="nil"/>
            </w:tcBorders>
            <w:vAlign w:val="bottom"/>
          </w:tcPr>
          <w:p w14:paraId="628287B4" w14:textId="77777777" w:rsidR="00F77A37" w:rsidRPr="00B060BF" w:rsidRDefault="00F77A37" w:rsidP="007B0AC8">
            <w:pPr>
              <w:autoSpaceDE w:val="0"/>
              <w:autoSpaceDN w:val="0"/>
              <w:adjustRightInd w:val="0"/>
              <w:spacing w:after="120" w:line="240" w:lineRule="auto"/>
              <w:rPr>
                <w:szCs w:val="24"/>
              </w:rPr>
            </w:pPr>
            <w:r w:rsidRPr="00B060BF">
              <w:rPr>
                <w:szCs w:val="24"/>
              </w:rPr>
              <w:t>Telephone Number</w:t>
            </w:r>
          </w:p>
        </w:tc>
        <w:tc>
          <w:tcPr>
            <w:tcW w:w="5688" w:type="dxa"/>
            <w:tcBorders>
              <w:top w:val="single" w:sz="6" w:space="0" w:color="auto"/>
              <w:left w:val="nil"/>
              <w:bottom w:val="single" w:sz="6" w:space="0" w:color="auto"/>
              <w:right w:val="nil"/>
            </w:tcBorders>
            <w:vAlign w:val="bottom"/>
          </w:tcPr>
          <w:p w14:paraId="628287B5"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B9" w14:textId="77777777" w:rsidTr="000E3673">
        <w:trPr>
          <w:trHeight w:val="360"/>
        </w:trPr>
        <w:tc>
          <w:tcPr>
            <w:tcW w:w="2970" w:type="dxa"/>
            <w:gridSpan w:val="2"/>
            <w:vAlign w:val="bottom"/>
          </w:tcPr>
          <w:p w14:paraId="628287B7" w14:textId="77777777" w:rsidR="00F77A37" w:rsidRPr="00B060BF"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628287B8" w14:textId="77777777" w:rsidR="00F77A37" w:rsidRPr="00B060BF" w:rsidRDefault="00F77A37" w:rsidP="00F77A37">
            <w:pPr>
              <w:autoSpaceDE w:val="0"/>
              <w:autoSpaceDN w:val="0"/>
              <w:adjustRightInd w:val="0"/>
              <w:spacing w:line="240" w:lineRule="auto"/>
              <w:rPr>
                <w:szCs w:val="24"/>
              </w:rPr>
            </w:pPr>
          </w:p>
        </w:tc>
      </w:tr>
      <w:tr w:rsidR="00F77A37" w:rsidRPr="00B060BF" w14:paraId="628287BC" w14:textId="77777777" w:rsidTr="000E3673">
        <w:trPr>
          <w:trHeight w:val="360"/>
        </w:trPr>
        <w:tc>
          <w:tcPr>
            <w:tcW w:w="2970" w:type="dxa"/>
            <w:gridSpan w:val="2"/>
            <w:vAlign w:val="bottom"/>
          </w:tcPr>
          <w:p w14:paraId="628287BA" w14:textId="77777777" w:rsidR="00F77A37" w:rsidRPr="00B060BF" w:rsidRDefault="00F77A37" w:rsidP="007B0AC8">
            <w:pPr>
              <w:autoSpaceDE w:val="0"/>
              <w:autoSpaceDN w:val="0"/>
              <w:adjustRightInd w:val="0"/>
              <w:spacing w:after="240" w:line="240" w:lineRule="auto"/>
              <w:rPr>
                <w:szCs w:val="24"/>
              </w:rPr>
            </w:pPr>
            <w:r w:rsidRPr="00B060BF">
              <w:rPr>
                <w:szCs w:val="24"/>
              </w:rPr>
              <w:t>Defendant No. 2</w:t>
            </w:r>
          </w:p>
        </w:tc>
        <w:tc>
          <w:tcPr>
            <w:tcW w:w="5688" w:type="dxa"/>
            <w:tcBorders>
              <w:bottom w:val="nil"/>
            </w:tcBorders>
            <w:vAlign w:val="bottom"/>
          </w:tcPr>
          <w:p w14:paraId="628287BB" w14:textId="77777777" w:rsidR="00F77A37" w:rsidRPr="00B060BF" w:rsidRDefault="00F77A37" w:rsidP="00F77A37">
            <w:pPr>
              <w:autoSpaceDE w:val="0"/>
              <w:autoSpaceDN w:val="0"/>
              <w:adjustRightInd w:val="0"/>
              <w:spacing w:line="240" w:lineRule="auto"/>
              <w:rPr>
                <w:szCs w:val="24"/>
              </w:rPr>
            </w:pPr>
          </w:p>
        </w:tc>
      </w:tr>
      <w:tr w:rsidR="00F77A37" w:rsidRPr="00B060BF" w14:paraId="628287BF" w14:textId="77777777" w:rsidTr="000E3673">
        <w:trPr>
          <w:gridBefore w:val="1"/>
          <w:wBefore w:w="450" w:type="dxa"/>
          <w:trHeight w:val="360"/>
        </w:trPr>
        <w:tc>
          <w:tcPr>
            <w:tcW w:w="2520" w:type="dxa"/>
            <w:vAlign w:val="bottom"/>
          </w:tcPr>
          <w:p w14:paraId="628287BD" w14:textId="77777777" w:rsidR="00F77A37" w:rsidRPr="00B060BF" w:rsidRDefault="00F77A37" w:rsidP="007B0AC8">
            <w:pPr>
              <w:autoSpaceDE w:val="0"/>
              <w:autoSpaceDN w:val="0"/>
              <w:adjustRightInd w:val="0"/>
              <w:spacing w:after="120" w:line="240" w:lineRule="auto"/>
              <w:rPr>
                <w:szCs w:val="24"/>
              </w:rPr>
            </w:pPr>
            <w:r w:rsidRPr="00B060BF">
              <w:rPr>
                <w:szCs w:val="24"/>
              </w:rPr>
              <w:t>Name</w:t>
            </w:r>
          </w:p>
        </w:tc>
        <w:tc>
          <w:tcPr>
            <w:tcW w:w="5688" w:type="dxa"/>
            <w:tcBorders>
              <w:top w:val="nil"/>
              <w:bottom w:val="single" w:sz="6" w:space="0" w:color="auto"/>
            </w:tcBorders>
            <w:vAlign w:val="bottom"/>
          </w:tcPr>
          <w:p w14:paraId="628287BE"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C2" w14:textId="77777777" w:rsidTr="000C708E">
        <w:trPr>
          <w:gridBefore w:val="1"/>
          <w:wBefore w:w="450" w:type="dxa"/>
          <w:trHeight w:val="360"/>
        </w:trPr>
        <w:tc>
          <w:tcPr>
            <w:tcW w:w="2520" w:type="dxa"/>
            <w:vAlign w:val="bottom"/>
          </w:tcPr>
          <w:p w14:paraId="628287C0" w14:textId="77777777" w:rsidR="00F77A37" w:rsidRPr="00B060BF" w:rsidRDefault="00F77A37" w:rsidP="007B0AC8">
            <w:pPr>
              <w:autoSpaceDE w:val="0"/>
              <w:autoSpaceDN w:val="0"/>
              <w:adjustRightInd w:val="0"/>
              <w:spacing w:after="120" w:line="240" w:lineRule="auto"/>
              <w:rPr>
                <w:i/>
                <w:iCs/>
                <w:szCs w:val="24"/>
              </w:rPr>
            </w:pPr>
            <w:r w:rsidRPr="00B060BF">
              <w:rPr>
                <w:szCs w:val="24"/>
              </w:rPr>
              <w:t xml:space="preserve">Job or Title </w:t>
            </w:r>
            <w:r w:rsidRPr="00B060BF">
              <w:rPr>
                <w:i/>
                <w:iCs/>
                <w:szCs w:val="24"/>
              </w:rPr>
              <w:t>(if known)</w:t>
            </w:r>
          </w:p>
        </w:tc>
        <w:tc>
          <w:tcPr>
            <w:tcW w:w="5688" w:type="dxa"/>
            <w:tcBorders>
              <w:top w:val="single" w:sz="6" w:space="0" w:color="auto"/>
              <w:bottom w:val="single" w:sz="6" w:space="0" w:color="auto"/>
            </w:tcBorders>
            <w:vAlign w:val="bottom"/>
          </w:tcPr>
          <w:p w14:paraId="628287C1"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C5" w14:textId="77777777" w:rsidTr="000C708E">
        <w:trPr>
          <w:gridBefore w:val="1"/>
          <w:wBefore w:w="450" w:type="dxa"/>
          <w:trHeight w:val="360"/>
        </w:trPr>
        <w:tc>
          <w:tcPr>
            <w:tcW w:w="2520" w:type="dxa"/>
            <w:vAlign w:val="bottom"/>
          </w:tcPr>
          <w:p w14:paraId="628287C3" w14:textId="77777777" w:rsidR="00F77A37" w:rsidRPr="00B060BF" w:rsidRDefault="00F77A37" w:rsidP="007B0AC8">
            <w:pPr>
              <w:autoSpaceDE w:val="0"/>
              <w:autoSpaceDN w:val="0"/>
              <w:adjustRightInd w:val="0"/>
              <w:spacing w:after="120" w:line="240" w:lineRule="auto"/>
              <w:rPr>
                <w:szCs w:val="24"/>
              </w:rPr>
            </w:pPr>
            <w:r w:rsidRPr="00B060BF">
              <w:rPr>
                <w:szCs w:val="24"/>
              </w:rPr>
              <w:t>Street Address</w:t>
            </w:r>
          </w:p>
        </w:tc>
        <w:tc>
          <w:tcPr>
            <w:tcW w:w="5688" w:type="dxa"/>
            <w:tcBorders>
              <w:top w:val="single" w:sz="6" w:space="0" w:color="auto"/>
              <w:bottom w:val="single" w:sz="6" w:space="0" w:color="auto"/>
            </w:tcBorders>
            <w:vAlign w:val="bottom"/>
          </w:tcPr>
          <w:p w14:paraId="628287C4"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C8" w14:textId="77777777" w:rsidTr="000C708E">
        <w:trPr>
          <w:gridBefore w:val="1"/>
          <w:wBefore w:w="450" w:type="dxa"/>
          <w:trHeight w:val="360"/>
        </w:trPr>
        <w:tc>
          <w:tcPr>
            <w:tcW w:w="2520" w:type="dxa"/>
            <w:vAlign w:val="bottom"/>
          </w:tcPr>
          <w:p w14:paraId="628287C6" w14:textId="77777777" w:rsidR="00F77A37" w:rsidRPr="00B060BF" w:rsidRDefault="00F77A37" w:rsidP="007B0AC8">
            <w:pPr>
              <w:autoSpaceDE w:val="0"/>
              <w:autoSpaceDN w:val="0"/>
              <w:adjustRightInd w:val="0"/>
              <w:spacing w:after="120" w:line="240" w:lineRule="auto"/>
              <w:rPr>
                <w:szCs w:val="24"/>
              </w:rPr>
            </w:pPr>
            <w:r w:rsidRPr="00B060BF">
              <w:rPr>
                <w:szCs w:val="24"/>
              </w:rPr>
              <w:t>City and County</w:t>
            </w:r>
          </w:p>
        </w:tc>
        <w:tc>
          <w:tcPr>
            <w:tcW w:w="5688" w:type="dxa"/>
            <w:tcBorders>
              <w:top w:val="single" w:sz="6" w:space="0" w:color="auto"/>
              <w:bottom w:val="single" w:sz="6" w:space="0" w:color="auto"/>
            </w:tcBorders>
            <w:vAlign w:val="bottom"/>
          </w:tcPr>
          <w:p w14:paraId="628287C7"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CB" w14:textId="77777777" w:rsidTr="000C708E">
        <w:trPr>
          <w:gridBefore w:val="1"/>
          <w:wBefore w:w="450" w:type="dxa"/>
          <w:trHeight w:val="360"/>
        </w:trPr>
        <w:tc>
          <w:tcPr>
            <w:tcW w:w="2520" w:type="dxa"/>
            <w:vAlign w:val="bottom"/>
          </w:tcPr>
          <w:p w14:paraId="628287C9" w14:textId="77777777" w:rsidR="00F77A37" w:rsidRPr="00B060BF" w:rsidRDefault="00F77A37" w:rsidP="007B0AC8">
            <w:pPr>
              <w:autoSpaceDE w:val="0"/>
              <w:autoSpaceDN w:val="0"/>
              <w:adjustRightInd w:val="0"/>
              <w:spacing w:after="120" w:line="240" w:lineRule="auto"/>
              <w:rPr>
                <w:szCs w:val="24"/>
              </w:rPr>
            </w:pPr>
            <w:r w:rsidRPr="00B060BF">
              <w:rPr>
                <w:szCs w:val="24"/>
              </w:rPr>
              <w:t>State and Zip Code</w:t>
            </w:r>
          </w:p>
        </w:tc>
        <w:tc>
          <w:tcPr>
            <w:tcW w:w="5688" w:type="dxa"/>
            <w:tcBorders>
              <w:top w:val="single" w:sz="6" w:space="0" w:color="auto"/>
              <w:bottom w:val="single" w:sz="6" w:space="0" w:color="auto"/>
            </w:tcBorders>
            <w:vAlign w:val="bottom"/>
          </w:tcPr>
          <w:p w14:paraId="628287CA"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CE" w14:textId="77777777" w:rsidTr="000C708E">
        <w:trPr>
          <w:gridBefore w:val="1"/>
          <w:wBefore w:w="450" w:type="dxa"/>
          <w:trHeight w:val="360"/>
        </w:trPr>
        <w:tc>
          <w:tcPr>
            <w:tcW w:w="2520" w:type="dxa"/>
            <w:vAlign w:val="bottom"/>
          </w:tcPr>
          <w:p w14:paraId="628287CC" w14:textId="77777777" w:rsidR="00F77A37" w:rsidRPr="00B060BF" w:rsidRDefault="00F77A37" w:rsidP="007B0AC8">
            <w:pPr>
              <w:autoSpaceDE w:val="0"/>
              <w:autoSpaceDN w:val="0"/>
              <w:adjustRightInd w:val="0"/>
              <w:spacing w:after="120" w:line="240" w:lineRule="auto"/>
              <w:rPr>
                <w:szCs w:val="24"/>
              </w:rPr>
            </w:pPr>
            <w:r w:rsidRPr="00B060BF">
              <w:rPr>
                <w:szCs w:val="24"/>
              </w:rPr>
              <w:t>Telephone Number</w:t>
            </w:r>
          </w:p>
        </w:tc>
        <w:tc>
          <w:tcPr>
            <w:tcW w:w="5688" w:type="dxa"/>
            <w:tcBorders>
              <w:top w:val="single" w:sz="6" w:space="0" w:color="auto"/>
              <w:bottom w:val="single" w:sz="6" w:space="0" w:color="auto"/>
            </w:tcBorders>
            <w:vAlign w:val="bottom"/>
          </w:tcPr>
          <w:p w14:paraId="628287CD"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D1" w14:textId="77777777" w:rsidTr="000E3673">
        <w:trPr>
          <w:trHeight w:val="360"/>
        </w:trPr>
        <w:tc>
          <w:tcPr>
            <w:tcW w:w="2970" w:type="dxa"/>
            <w:gridSpan w:val="2"/>
            <w:vAlign w:val="bottom"/>
          </w:tcPr>
          <w:p w14:paraId="628287CF" w14:textId="77777777" w:rsidR="00F77A37" w:rsidRPr="00B060BF"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628287D0" w14:textId="77777777" w:rsidR="00F77A37" w:rsidRPr="00B060BF" w:rsidRDefault="00F77A37" w:rsidP="00F77A37">
            <w:pPr>
              <w:autoSpaceDE w:val="0"/>
              <w:autoSpaceDN w:val="0"/>
              <w:adjustRightInd w:val="0"/>
              <w:spacing w:line="240" w:lineRule="auto"/>
              <w:rPr>
                <w:szCs w:val="24"/>
              </w:rPr>
            </w:pPr>
          </w:p>
        </w:tc>
      </w:tr>
      <w:tr w:rsidR="00F77A37" w:rsidRPr="00B060BF" w14:paraId="628287D4" w14:textId="77777777" w:rsidTr="000E3673">
        <w:trPr>
          <w:trHeight w:val="360"/>
        </w:trPr>
        <w:tc>
          <w:tcPr>
            <w:tcW w:w="2970" w:type="dxa"/>
            <w:gridSpan w:val="2"/>
            <w:vAlign w:val="bottom"/>
          </w:tcPr>
          <w:p w14:paraId="628287D2" w14:textId="77777777" w:rsidR="00F77A37" w:rsidRPr="00B060BF" w:rsidRDefault="00F77A37" w:rsidP="007B0AC8">
            <w:pPr>
              <w:autoSpaceDE w:val="0"/>
              <w:autoSpaceDN w:val="0"/>
              <w:adjustRightInd w:val="0"/>
              <w:spacing w:after="240" w:line="240" w:lineRule="auto"/>
              <w:rPr>
                <w:szCs w:val="24"/>
              </w:rPr>
            </w:pPr>
            <w:r w:rsidRPr="00B060BF">
              <w:rPr>
                <w:szCs w:val="24"/>
              </w:rPr>
              <w:t>Defendant No. 3</w:t>
            </w:r>
          </w:p>
        </w:tc>
        <w:tc>
          <w:tcPr>
            <w:tcW w:w="5688" w:type="dxa"/>
            <w:tcBorders>
              <w:bottom w:val="nil"/>
            </w:tcBorders>
            <w:vAlign w:val="bottom"/>
          </w:tcPr>
          <w:p w14:paraId="628287D3" w14:textId="77777777" w:rsidR="00F77A37" w:rsidRPr="00B060BF" w:rsidRDefault="00F77A37" w:rsidP="00F77A37">
            <w:pPr>
              <w:autoSpaceDE w:val="0"/>
              <w:autoSpaceDN w:val="0"/>
              <w:adjustRightInd w:val="0"/>
              <w:spacing w:line="240" w:lineRule="auto"/>
              <w:rPr>
                <w:szCs w:val="24"/>
              </w:rPr>
            </w:pPr>
          </w:p>
        </w:tc>
      </w:tr>
      <w:tr w:rsidR="00F77A37" w:rsidRPr="00B060BF" w14:paraId="628287D7" w14:textId="77777777" w:rsidTr="000E3673">
        <w:trPr>
          <w:gridBefore w:val="1"/>
          <w:wBefore w:w="450" w:type="dxa"/>
          <w:trHeight w:val="360"/>
        </w:trPr>
        <w:tc>
          <w:tcPr>
            <w:tcW w:w="2520" w:type="dxa"/>
            <w:vAlign w:val="bottom"/>
          </w:tcPr>
          <w:p w14:paraId="628287D5" w14:textId="77777777" w:rsidR="00F77A37" w:rsidRPr="00B060BF" w:rsidRDefault="00F77A37" w:rsidP="007B0AC8">
            <w:pPr>
              <w:autoSpaceDE w:val="0"/>
              <w:autoSpaceDN w:val="0"/>
              <w:adjustRightInd w:val="0"/>
              <w:spacing w:after="120" w:line="240" w:lineRule="auto"/>
              <w:rPr>
                <w:szCs w:val="24"/>
              </w:rPr>
            </w:pPr>
            <w:r w:rsidRPr="00B060BF">
              <w:rPr>
                <w:szCs w:val="24"/>
              </w:rPr>
              <w:t>Name</w:t>
            </w:r>
          </w:p>
        </w:tc>
        <w:tc>
          <w:tcPr>
            <w:tcW w:w="5688" w:type="dxa"/>
            <w:tcBorders>
              <w:top w:val="nil"/>
              <w:bottom w:val="single" w:sz="6" w:space="0" w:color="auto"/>
            </w:tcBorders>
            <w:vAlign w:val="bottom"/>
          </w:tcPr>
          <w:p w14:paraId="628287D6"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DA" w14:textId="77777777" w:rsidTr="000C708E">
        <w:trPr>
          <w:gridBefore w:val="1"/>
          <w:wBefore w:w="450" w:type="dxa"/>
          <w:trHeight w:val="360"/>
        </w:trPr>
        <w:tc>
          <w:tcPr>
            <w:tcW w:w="2520" w:type="dxa"/>
            <w:vAlign w:val="bottom"/>
          </w:tcPr>
          <w:p w14:paraId="628287D8" w14:textId="77777777" w:rsidR="00F77A37" w:rsidRPr="00B060BF" w:rsidRDefault="00F77A37" w:rsidP="007B0AC8">
            <w:pPr>
              <w:autoSpaceDE w:val="0"/>
              <w:autoSpaceDN w:val="0"/>
              <w:adjustRightInd w:val="0"/>
              <w:spacing w:after="120" w:line="240" w:lineRule="auto"/>
              <w:rPr>
                <w:i/>
                <w:iCs/>
                <w:szCs w:val="24"/>
              </w:rPr>
            </w:pPr>
            <w:r w:rsidRPr="00B060BF">
              <w:rPr>
                <w:szCs w:val="24"/>
              </w:rPr>
              <w:t xml:space="preserve">Job or Title </w:t>
            </w:r>
            <w:r w:rsidRPr="00B060BF">
              <w:rPr>
                <w:i/>
                <w:iCs/>
                <w:szCs w:val="24"/>
              </w:rPr>
              <w:t>(if known)</w:t>
            </w:r>
          </w:p>
        </w:tc>
        <w:tc>
          <w:tcPr>
            <w:tcW w:w="5688" w:type="dxa"/>
            <w:tcBorders>
              <w:top w:val="single" w:sz="6" w:space="0" w:color="auto"/>
              <w:bottom w:val="single" w:sz="6" w:space="0" w:color="auto"/>
            </w:tcBorders>
            <w:vAlign w:val="bottom"/>
          </w:tcPr>
          <w:p w14:paraId="628287D9"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DD" w14:textId="77777777" w:rsidTr="000C708E">
        <w:trPr>
          <w:gridBefore w:val="1"/>
          <w:wBefore w:w="450" w:type="dxa"/>
          <w:trHeight w:val="360"/>
        </w:trPr>
        <w:tc>
          <w:tcPr>
            <w:tcW w:w="2520" w:type="dxa"/>
            <w:vAlign w:val="bottom"/>
          </w:tcPr>
          <w:p w14:paraId="628287DB" w14:textId="77777777" w:rsidR="00F77A37" w:rsidRPr="00B060BF" w:rsidRDefault="00F77A37" w:rsidP="007B0AC8">
            <w:pPr>
              <w:autoSpaceDE w:val="0"/>
              <w:autoSpaceDN w:val="0"/>
              <w:adjustRightInd w:val="0"/>
              <w:spacing w:after="120" w:line="240" w:lineRule="auto"/>
              <w:rPr>
                <w:szCs w:val="24"/>
              </w:rPr>
            </w:pPr>
            <w:r w:rsidRPr="00B060BF">
              <w:rPr>
                <w:szCs w:val="24"/>
              </w:rPr>
              <w:t>Street Address</w:t>
            </w:r>
          </w:p>
        </w:tc>
        <w:tc>
          <w:tcPr>
            <w:tcW w:w="5688" w:type="dxa"/>
            <w:tcBorders>
              <w:top w:val="single" w:sz="6" w:space="0" w:color="auto"/>
              <w:bottom w:val="single" w:sz="6" w:space="0" w:color="auto"/>
            </w:tcBorders>
            <w:vAlign w:val="bottom"/>
          </w:tcPr>
          <w:p w14:paraId="628287DC"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E0" w14:textId="77777777" w:rsidTr="000C708E">
        <w:trPr>
          <w:gridBefore w:val="1"/>
          <w:wBefore w:w="450" w:type="dxa"/>
          <w:trHeight w:val="360"/>
        </w:trPr>
        <w:tc>
          <w:tcPr>
            <w:tcW w:w="2520" w:type="dxa"/>
            <w:vAlign w:val="bottom"/>
          </w:tcPr>
          <w:p w14:paraId="628287DE" w14:textId="77777777" w:rsidR="00F77A37" w:rsidRPr="00B060BF" w:rsidRDefault="00F77A37" w:rsidP="007B0AC8">
            <w:pPr>
              <w:autoSpaceDE w:val="0"/>
              <w:autoSpaceDN w:val="0"/>
              <w:adjustRightInd w:val="0"/>
              <w:spacing w:after="120" w:line="240" w:lineRule="auto"/>
              <w:rPr>
                <w:szCs w:val="24"/>
              </w:rPr>
            </w:pPr>
            <w:r w:rsidRPr="00B060BF">
              <w:rPr>
                <w:szCs w:val="24"/>
              </w:rPr>
              <w:t>City and County</w:t>
            </w:r>
          </w:p>
        </w:tc>
        <w:tc>
          <w:tcPr>
            <w:tcW w:w="5688" w:type="dxa"/>
            <w:tcBorders>
              <w:top w:val="single" w:sz="6" w:space="0" w:color="auto"/>
              <w:bottom w:val="single" w:sz="6" w:space="0" w:color="auto"/>
            </w:tcBorders>
            <w:vAlign w:val="bottom"/>
          </w:tcPr>
          <w:p w14:paraId="628287DF"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E3" w14:textId="77777777" w:rsidTr="000C708E">
        <w:trPr>
          <w:gridBefore w:val="1"/>
          <w:wBefore w:w="450" w:type="dxa"/>
          <w:trHeight w:val="360"/>
        </w:trPr>
        <w:tc>
          <w:tcPr>
            <w:tcW w:w="2520" w:type="dxa"/>
            <w:vAlign w:val="bottom"/>
          </w:tcPr>
          <w:p w14:paraId="628287E1" w14:textId="77777777" w:rsidR="00F77A37" w:rsidRPr="00B060BF" w:rsidRDefault="00F77A37" w:rsidP="007B0AC8">
            <w:pPr>
              <w:autoSpaceDE w:val="0"/>
              <w:autoSpaceDN w:val="0"/>
              <w:adjustRightInd w:val="0"/>
              <w:spacing w:after="120" w:line="240" w:lineRule="auto"/>
              <w:rPr>
                <w:szCs w:val="24"/>
              </w:rPr>
            </w:pPr>
            <w:r w:rsidRPr="00B060BF">
              <w:rPr>
                <w:szCs w:val="24"/>
              </w:rPr>
              <w:t>State and Zip Code</w:t>
            </w:r>
          </w:p>
        </w:tc>
        <w:tc>
          <w:tcPr>
            <w:tcW w:w="5688" w:type="dxa"/>
            <w:tcBorders>
              <w:top w:val="single" w:sz="6" w:space="0" w:color="auto"/>
              <w:bottom w:val="single" w:sz="6" w:space="0" w:color="auto"/>
            </w:tcBorders>
            <w:vAlign w:val="bottom"/>
          </w:tcPr>
          <w:p w14:paraId="628287E2"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E6" w14:textId="77777777" w:rsidTr="000C708E">
        <w:trPr>
          <w:gridBefore w:val="1"/>
          <w:wBefore w:w="450" w:type="dxa"/>
          <w:trHeight w:val="360"/>
        </w:trPr>
        <w:tc>
          <w:tcPr>
            <w:tcW w:w="2520" w:type="dxa"/>
            <w:vAlign w:val="bottom"/>
          </w:tcPr>
          <w:p w14:paraId="628287E4" w14:textId="77777777" w:rsidR="00F77A37" w:rsidRPr="00B060BF" w:rsidRDefault="00F77A37" w:rsidP="007B0AC8">
            <w:pPr>
              <w:autoSpaceDE w:val="0"/>
              <w:autoSpaceDN w:val="0"/>
              <w:adjustRightInd w:val="0"/>
              <w:spacing w:after="120" w:line="240" w:lineRule="auto"/>
              <w:rPr>
                <w:szCs w:val="24"/>
              </w:rPr>
            </w:pPr>
            <w:r w:rsidRPr="00B060BF">
              <w:rPr>
                <w:szCs w:val="24"/>
              </w:rPr>
              <w:t>Telephone Number</w:t>
            </w:r>
          </w:p>
        </w:tc>
        <w:tc>
          <w:tcPr>
            <w:tcW w:w="5688" w:type="dxa"/>
            <w:tcBorders>
              <w:top w:val="single" w:sz="6" w:space="0" w:color="auto"/>
              <w:bottom w:val="single" w:sz="6" w:space="0" w:color="auto"/>
            </w:tcBorders>
            <w:vAlign w:val="bottom"/>
          </w:tcPr>
          <w:p w14:paraId="628287E5" w14:textId="77777777" w:rsidR="00F77A37" w:rsidRPr="00B060BF" w:rsidRDefault="00F77A37" w:rsidP="007B0AC8">
            <w:pPr>
              <w:autoSpaceDE w:val="0"/>
              <w:autoSpaceDN w:val="0"/>
              <w:adjustRightInd w:val="0"/>
              <w:spacing w:after="120" w:line="240" w:lineRule="auto"/>
              <w:rPr>
                <w:szCs w:val="24"/>
              </w:rPr>
            </w:pPr>
          </w:p>
        </w:tc>
      </w:tr>
      <w:tr w:rsidR="00F77A37" w:rsidRPr="00B060BF" w14:paraId="628287E9" w14:textId="77777777" w:rsidTr="000C708E">
        <w:trPr>
          <w:trHeight w:val="360"/>
        </w:trPr>
        <w:tc>
          <w:tcPr>
            <w:tcW w:w="2970" w:type="dxa"/>
            <w:gridSpan w:val="2"/>
            <w:tcBorders>
              <w:bottom w:val="nil"/>
            </w:tcBorders>
            <w:vAlign w:val="bottom"/>
          </w:tcPr>
          <w:p w14:paraId="628287E7" w14:textId="77777777" w:rsidR="00F77A37" w:rsidRPr="00B060BF"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628287E8" w14:textId="77777777" w:rsidR="00F77A37" w:rsidRPr="00B060BF" w:rsidRDefault="00F77A37" w:rsidP="00F77A37">
            <w:pPr>
              <w:autoSpaceDE w:val="0"/>
              <w:autoSpaceDN w:val="0"/>
              <w:adjustRightInd w:val="0"/>
              <w:spacing w:line="240" w:lineRule="auto"/>
              <w:rPr>
                <w:szCs w:val="24"/>
              </w:rPr>
            </w:pPr>
          </w:p>
        </w:tc>
      </w:tr>
    </w:tbl>
    <w:p w14:paraId="628287EA" w14:textId="77777777" w:rsidR="0003174A" w:rsidRDefault="0003174A">
      <w:r>
        <w:br w:type="page"/>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688"/>
      </w:tblGrid>
      <w:tr w:rsidR="00F77A37" w:rsidRPr="00B060BF" w14:paraId="628287ED" w14:textId="77777777" w:rsidTr="000E3673">
        <w:trPr>
          <w:trHeight w:val="360"/>
        </w:trPr>
        <w:tc>
          <w:tcPr>
            <w:tcW w:w="2970" w:type="dxa"/>
            <w:gridSpan w:val="2"/>
            <w:tcBorders>
              <w:bottom w:val="nil"/>
            </w:tcBorders>
            <w:vAlign w:val="bottom"/>
          </w:tcPr>
          <w:p w14:paraId="628287EB" w14:textId="77777777" w:rsidR="00F77A37" w:rsidRPr="00B060BF" w:rsidRDefault="00F77A37" w:rsidP="007B0AC8">
            <w:pPr>
              <w:autoSpaceDE w:val="0"/>
              <w:autoSpaceDN w:val="0"/>
              <w:adjustRightInd w:val="0"/>
              <w:spacing w:after="240" w:line="240" w:lineRule="auto"/>
              <w:rPr>
                <w:szCs w:val="24"/>
              </w:rPr>
            </w:pPr>
            <w:r w:rsidRPr="00B060BF">
              <w:rPr>
                <w:szCs w:val="24"/>
              </w:rPr>
              <w:lastRenderedPageBreak/>
              <w:t>Defendant No. 4</w:t>
            </w:r>
          </w:p>
        </w:tc>
        <w:tc>
          <w:tcPr>
            <w:tcW w:w="5688" w:type="dxa"/>
            <w:tcBorders>
              <w:bottom w:val="nil"/>
            </w:tcBorders>
            <w:vAlign w:val="bottom"/>
          </w:tcPr>
          <w:p w14:paraId="628287EC" w14:textId="77777777" w:rsidR="00F77A37" w:rsidRPr="00B060BF" w:rsidRDefault="00F77A37" w:rsidP="00F77A37">
            <w:pPr>
              <w:autoSpaceDE w:val="0"/>
              <w:autoSpaceDN w:val="0"/>
              <w:adjustRightInd w:val="0"/>
              <w:spacing w:line="240" w:lineRule="auto"/>
              <w:rPr>
                <w:szCs w:val="24"/>
              </w:rPr>
            </w:pPr>
          </w:p>
        </w:tc>
      </w:tr>
      <w:tr w:rsidR="00F77A37" w:rsidRPr="00B060BF" w14:paraId="628287F0" w14:textId="77777777" w:rsidTr="000E3673">
        <w:trPr>
          <w:gridBefore w:val="1"/>
          <w:wBefore w:w="450" w:type="dxa"/>
          <w:trHeight w:val="360"/>
        </w:trPr>
        <w:tc>
          <w:tcPr>
            <w:tcW w:w="2520" w:type="dxa"/>
            <w:tcBorders>
              <w:top w:val="nil"/>
            </w:tcBorders>
            <w:vAlign w:val="bottom"/>
          </w:tcPr>
          <w:p w14:paraId="628287EE" w14:textId="77777777" w:rsidR="00F77A37" w:rsidRPr="00B060BF" w:rsidRDefault="00F77A37" w:rsidP="00416FCB">
            <w:pPr>
              <w:autoSpaceDE w:val="0"/>
              <w:autoSpaceDN w:val="0"/>
              <w:adjustRightInd w:val="0"/>
              <w:spacing w:after="120" w:line="240" w:lineRule="auto"/>
              <w:rPr>
                <w:szCs w:val="24"/>
              </w:rPr>
            </w:pPr>
            <w:r w:rsidRPr="00B060BF">
              <w:rPr>
                <w:szCs w:val="24"/>
              </w:rPr>
              <w:t>Name</w:t>
            </w:r>
          </w:p>
        </w:tc>
        <w:tc>
          <w:tcPr>
            <w:tcW w:w="5688" w:type="dxa"/>
            <w:tcBorders>
              <w:top w:val="nil"/>
              <w:bottom w:val="single" w:sz="6" w:space="0" w:color="auto"/>
            </w:tcBorders>
            <w:vAlign w:val="bottom"/>
          </w:tcPr>
          <w:p w14:paraId="628287EF" w14:textId="77777777" w:rsidR="00F77A37" w:rsidRPr="00B060BF" w:rsidRDefault="00F77A37" w:rsidP="00416FCB">
            <w:pPr>
              <w:autoSpaceDE w:val="0"/>
              <w:autoSpaceDN w:val="0"/>
              <w:adjustRightInd w:val="0"/>
              <w:spacing w:after="120" w:line="240" w:lineRule="auto"/>
              <w:rPr>
                <w:szCs w:val="24"/>
              </w:rPr>
            </w:pPr>
          </w:p>
        </w:tc>
      </w:tr>
      <w:tr w:rsidR="00F77A37" w:rsidRPr="00B060BF" w14:paraId="628287F3" w14:textId="77777777" w:rsidTr="000C708E">
        <w:trPr>
          <w:gridBefore w:val="1"/>
          <w:wBefore w:w="450" w:type="dxa"/>
          <w:trHeight w:val="360"/>
        </w:trPr>
        <w:tc>
          <w:tcPr>
            <w:tcW w:w="2520" w:type="dxa"/>
            <w:vAlign w:val="bottom"/>
          </w:tcPr>
          <w:p w14:paraId="628287F1" w14:textId="77777777" w:rsidR="00F77A37" w:rsidRPr="00B060BF" w:rsidRDefault="00F77A37" w:rsidP="00416FCB">
            <w:pPr>
              <w:autoSpaceDE w:val="0"/>
              <w:autoSpaceDN w:val="0"/>
              <w:adjustRightInd w:val="0"/>
              <w:spacing w:after="120" w:line="240" w:lineRule="auto"/>
              <w:rPr>
                <w:i/>
                <w:iCs/>
                <w:szCs w:val="24"/>
              </w:rPr>
            </w:pPr>
            <w:r w:rsidRPr="00B060BF">
              <w:rPr>
                <w:szCs w:val="24"/>
              </w:rPr>
              <w:t xml:space="preserve">Job or Title </w:t>
            </w:r>
            <w:r w:rsidRPr="00B060BF">
              <w:rPr>
                <w:i/>
                <w:iCs/>
                <w:szCs w:val="24"/>
              </w:rPr>
              <w:t>(if known)</w:t>
            </w:r>
          </w:p>
        </w:tc>
        <w:tc>
          <w:tcPr>
            <w:tcW w:w="5688" w:type="dxa"/>
            <w:tcBorders>
              <w:top w:val="single" w:sz="6" w:space="0" w:color="auto"/>
              <w:bottom w:val="single" w:sz="6" w:space="0" w:color="auto"/>
            </w:tcBorders>
            <w:vAlign w:val="bottom"/>
          </w:tcPr>
          <w:p w14:paraId="628287F2" w14:textId="77777777" w:rsidR="00F77A37" w:rsidRPr="00B060BF" w:rsidRDefault="00F77A37" w:rsidP="00416FCB">
            <w:pPr>
              <w:autoSpaceDE w:val="0"/>
              <w:autoSpaceDN w:val="0"/>
              <w:adjustRightInd w:val="0"/>
              <w:spacing w:after="120" w:line="240" w:lineRule="auto"/>
              <w:rPr>
                <w:szCs w:val="24"/>
              </w:rPr>
            </w:pPr>
          </w:p>
        </w:tc>
      </w:tr>
      <w:tr w:rsidR="00F77A37" w:rsidRPr="00B060BF" w14:paraId="628287F6" w14:textId="77777777" w:rsidTr="000C708E">
        <w:trPr>
          <w:gridBefore w:val="1"/>
          <w:wBefore w:w="450" w:type="dxa"/>
          <w:trHeight w:val="360"/>
        </w:trPr>
        <w:tc>
          <w:tcPr>
            <w:tcW w:w="2520" w:type="dxa"/>
            <w:vAlign w:val="bottom"/>
          </w:tcPr>
          <w:p w14:paraId="628287F4" w14:textId="77777777" w:rsidR="00F77A37" w:rsidRPr="00B060BF" w:rsidRDefault="00F77A37" w:rsidP="00416FCB">
            <w:pPr>
              <w:autoSpaceDE w:val="0"/>
              <w:autoSpaceDN w:val="0"/>
              <w:adjustRightInd w:val="0"/>
              <w:spacing w:after="120" w:line="240" w:lineRule="auto"/>
              <w:rPr>
                <w:szCs w:val="24"/>
              </w:rPr>
            </w:pPr>
            <w:r w:rsidRPr="00B060BF">
              <w:rPr>
                <w:szCs w:val="24"/>
              </w:rPr>
              <w:t>Street Address</w:t>
            </w:r>
          </w:p>
        </w:tc>
        <w:tc>
          <w:tcPr>
            <w:tcW w:w="5688" w:type="dxa"/>
            <w:tcBorders>
              <w:top w:val="single" w:sz="6" w:space="0" w:color="auto"/>
              <w:bottom w:val="single" w:sz="6" w:space="0" w:color="auto"/>
            </w:tcBorders>
            <w:vAlign w:val="bottom"/>
          </w:tcPr>
          <w:p w14:paraId="628287F5" w14:textId="77777777" w:rsidR="00F77A37" w:rsidRPr="00B060BF" w:rsidRDefault="00F77A37" w:rsidP="00416FCB">
            <w:pPr>
              <w:autoSpaceDE w:val="0"/>
              <w:autoSpaceDN w:val="0"/>
              <w:adjustRightInd w:val="0"/>
              <w:spacing w:after="120" w:line="240" w:lineRule="auto"/>
              <w:rPr>
                <w:szCs w:val="24"/>
              </w:rPr>
            </w:pPr>
          </w:p>
        </w:tc>
      </w:tr>
      <w:tr w:rsidR="00F77A37" w:rsidRPr="00B060BF" w14:paraId="628287F9" w14:textId="77777777" w:rsidTr="000C708E">
        <w:trPr>
          <w:gridBefore w:val="1"/>
          <w:wBefore w:w="450" w:type="dxa"/>
          <w:trHeight w:val="360"/>
        </w:trPr>
        <w:tc>
          <w:tcPr>
            <w:tcW w:w="2520" w:type="dxa"/>
            <w:vAlign w:val="bottom"/>
          </w:tcPr>
          <w:p w14:paraId="628287F7" w14:textId="77777777" w:rsidR="00F77A37" w:rsidRPr="00B060BF" w:rsidRDefault="00F77A37" w:rsidP="00416FCB">
            <w:pPr>
              <w:autoSpaceDE w:val="0"/>
              <w:autoSpaceDN w:val="0"/>
              <w:adjustRightInd w:val="0"/>
              <w:spacing w:after="120" w:line="240" w:lineRule="auto"/>
              <w:rPr>
                <w:szCs w:val="24"/>
              </w:rPr>
            </w:pPr>
            <w:r w:rsidRPr="00B060BF">
              <w:rPr>
                <w:szCs w:val="24"/>
              </w:rPr>
              <w:t>City and County</w:t>
            </w:r>
          </w:p>
        </w:tc>
        <w:tc>
          <w:tcPr>
            <w:tcW w:w="5688" w:type="dxa"/>
            <w:tcBorders>
              <w:top w:val="single" w:sz="6" w:space="0" w:color="auto"/>
              <w:bottom w:val="single" w:sz="6" w:space="0" w:color="auto"/>
            </w:tcBorders>
            <w:vAlign w:val="bottom"/>
          </w:tcPr>
          <w:p w14:paraId="628287F8" w14:textId="77777777" w:rsidR="00F77A37" w:rsidRPr="00B060BF" w:rsidRDefault="00F77A37" w:rsidP="00416FCB">
            <w:pPr>
              <w:autoSpaceDE w:val="0"/>
              <w:autoSpaceDN w:val="0"/>
              <w:adjustRightInd w:val="0"/>
              <w:spacing w:after="120" w:line="240" w:lineRule="auto"/>
              <w:rPr>
                <w:szCs w:val="24"/>
              </w:rPr>
            </w:pPr>
          </w:p>
        </w:tc>
      </w:tr>
      <w:tr w:rsidR="00F77A37" w:rsidRPr="00B060BF" w14:paraId="628287FC" w14:textId="77777777" w:rsidTr="000C708E">
        <w:trPr>
          <w:gridBefore w:val="1"/>
          <w:wBefore w:w="450" w:type="dxa"/>
          <w:trHeight w:val="360"/>
        </w:trPr>
        <w:tc>
          <w:tcPr>
            <w:tcW w:w="2520" w:type="dxa"/>
            <w:vAlign w:val="bottom"/>
          </w:tcPr>
          <w:p w14:paraId="628287FA" w14:textId="77777777" w:rsidR="00F77A37" w:rsidRPr="00B060BF" w:rsidRDefault="00F77A37" w:rsidP="00416FCB">
            <w:pPr>
              <w:autoSpaceDE w:val="0"/>
              <w:autoSpaceDN w:val="0"/>
              <w:adjustRightInd w:val="0"/>
              <w:spacing w:after="120" w:line="240" w:lineRule="auto"/>
              <w:rPr>
                <w:szCs w:val="24"/>
              </w:rPr>
            </w:pPr>
            <w:r w:rsidRPr="00B060BF">
              <w:rPr>
                <w:szCs w:val="24"/>
              </w:rPr>
              <w:t>State and Zip Code</w:t>
            </w:r>
          </w:p>
        </w:tc>
        <w:tc>
          <w:tcPr>
            <w:tcW w:w="5688" w:type="dxa"/>
            <w:tcBorders>
              <w:top w:val="single" w:sz="6" w:space="0" w:color="auto"/>
              <w:bottom w:val="single" w:sz="6" w:space="0" w:color="auto"/>
            </w:tcBorders>
            <w:vAlign w:val="bottom"/>
          </w:tcPr>
          <w:p w14:paraId="628287FB" w14:textId="77777777" w:rsidR="00F77A37" w:rsidRPr="00B060BF" w:rsidRDefault="00F77A37" w:rsidP="00416FCB">
            <w:pPr>
              <w:autoSpaceDE w:val="0"/>
              <w:autoSpaceDN w:val="0"/>
              <w:adjustRightInd w:val="0"/>
              <w:spacing w:after="120" w:line="240" w:lineRule="auto"/>
              <w:rPr>
                <w:szCs w:val="24"/>
              </w:rPr>
            </w:pPr>
          </w:p>
        </w:tc>
      </w:tr>
      <w:tr w:rsidR="00F77A37" w:rsidRPr="00B060BF" w14:paraId="628287FF" w14:textId="77777777" w:rsidTr="000C708E">
        <w:trPr>
          <w:gridBefore w:val="1"/>
          <w:wBefore w:w="450" w:type="dxa"/>
          <w:trHeight w:val="360"/>
        </w:trPr>
        <w:tc>
          <w:tcPr>
            <w:tcW w:w="2520" w:type="dxa"/>
            <w:tcBorders>
              <w:bottom w:val="nil"/>
            </w:tcBorders>
            <w:vAlign w:val="bottom"/>
          </w:tcPr>
          <w:p w14:paraId="628287FD" w14:textId="77777777" w:rsidR="00F77A37" w:rsidRPr="00B060BF" w:rsidRDefault="00F77A37" w:rsidP="00416FCB">
            <w:pPr>
              <w:autoSpaceDE w:val="0"/>
              <w:autoSpaceDN w:val="0"/>
              <w:adjustRightInd w:val="0"/>
              <w:spacing w:after="120" w:line="240" w:lineRule="auto"/>
              <w:rPr>
                <w:szCs w:val="24"/>
              </w:rPr>
            </w:pPr>
            <w:r w:rsidRPr="00B060BF">
              <w:rPr>
                <w:szCs w:val="24"/>
              </w:rPr>
              <w:t>Telephone Number</w:t>
            </w:r>
          </w:p>
        </w:tc>
        <w:tc>
          <w:tcPr>
            <w:tcW w:w="5688" w:type="dxa"/>
            <w:tcBorders>
              <w:top w:val="single" w:sz="6" w:space="0" w:color="auto"/>
              <w:bottom w:val="single" w:sz="6" w:space="0" w:color="auto"/>
            </w:tcBorders>
            <w:vAlign w:val="bottom"/>
          </w:tcPr>
          <w:p w14:paraId="628287FE" w14:textId="77777777" w:rsidR="00F77A37" w:rsidRPr="00B060BF" w:rsidRDefault="00F77A37" w:rsidP="00416FCB">
            <w:pPr>
              <w:autoSpaceDE w:val="0"/>
              <w:autoSpaceDN w:val="0"/>
              <w:adjustRightInd w:val="0"/>
              <w:spacing w:after="120" w:line="240" w:lineRule="auto"/>
              <w:rPr>
                <w:szCs w:val="24"/>
              </w:rPr>
            </w:pPr>
          </w:p>
        </w:tc>
      </w:tr>
      <w:tr w:rsidR="00416FCB" w:rsidRPr="00B060BF" w14:paraId="62828802" w14:textId="77777777" w:rsidTr="000C708E">
        <w:trPr>
          <w:gridBefore w:val="1"/>
          <w:wBefore w:w="450" w:type="dxa"/>
          <w:trHeight w:val="360"/>
        </w:trPr>
        <w:tc>
          <w:tcPr>
            <w:tcW w:w="2520" w:type="dxa"/>
            <w:tcBorders>
              <w:bottom w:val="nil"/>
            </w:tcBorders>
            <w:vAlign w:val="bottom"/>
          </w:tcPr>
          <w:p w14:paraId="62828800" w14:textId="77777777" w:rsidR="00416FCB" w:rsidRPr="00B060BF" w:rsidRDefault="00416FCB" w:rsidP="00416FCB">
            <w:pPr>
              <w:spacing w:after="120"/>
              <w:rPr>
                <w:szCs w:val="24"/>
              </w:rPr>
            </w:pPr>
          </w:p>
        </w:tc>
        <w:tc>
          <w:tcPr>
            <w:tcW w:w="5688" w:type="dxa"/>
            <w:tcBorders>
              <w:top w:val="single" w:sz="6" w:space="0" w:color="auto"/>
              <w:bottom w:val="nil"/>
            </w:tcBorders>
            <w:vAlign w:val="bottom"/>
          </w:tcPr>
          <w:p w14:paraId="62828801" w14:textId="77777777" w:rsidR="00416FCB" w:rsidRPr="00B060BF" w:rsidRDefault="00416FCB" w:rsidP="00416FCB">
            <w:pPr>
              <w:spacing w:after="120"/>
              <w:rPr>
                <w:szCs w:val="24"/>
              </w:rPr>
            </w:pPr>
          </w:p>
        </w:tc>
      </w:tr>
    </w:tbl>
    <w:p w14:paraId="62828803" w14:textId="77777777" w:rsidR="00902244" w:rsidRPr="00B060BF" w:rsidRDefault="00902244" w:rsidP="00902244">
      <w:pPr>
        <w:pStyle w:val="Heading2"/>
        <w:rPr>
          <w:szCs w:val="24"/>
        </w:rPr>
      </w:pPr>
      <w:r w:rsidRPr="00B060BF">
        <w:rPr>
          <w:szCs w:val="24"/>
        </w:rPr>
        <w:t>Place of Employment</w:t>
      </w:r>
    </w:p>
    <w:p w14:paraId="62828804" w14:textId="77777777" w:rsidR="00902244" w:rsidRPr="00B060BF" w:rsidRDefault="00902244" w:rsidP="00902244">
      <w:pPr>
        <w:pStyle w:val="Body"/>
        <w:rPr>
          <w:szCs w:val="24"/>
        </w:rPr>
      </w:pPr>
      <w:r w:rsidRPr="00B060BF">
        <w:rPr>
          <w:szCs w:val="24"/>
        </w:rPr>
        <w:t>The address at which I sought employment or was employed by the defendant(s) is:</w:t>
      </w:r>
    </w:p>
    <w:tbl>
      <w:tblPr>
        <w:tblStyle w:val="TableGrid"/>
        <w:tblW w:w="8568" w:type="dxa"/>
        <w:tblInd w:w="81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340"/>
        <w:gridCol w:w="6228"/>
      </w:tblGrid>
      <w:tr w:rsidR="00902244" w:rsidRPr="00B060BF" w14:paraId="62828807" w14:textId="77777777" w:rsidTr="000C708E">
        <w:trPr>
          <w:trHeight w:val="360"/>
        </w:trPr>
        <w:tc>
          <w:tcPr>
            <w:tcW w:w="2340" w:type="dxa"/>
            <w:tcBorders>
              <w:top w:val="nil"/>
              <w:bottom w:val="nil"/>
            </w:tcBorders>
            <w:vAlign w:val="bottom"/>
          </w:tcPr>
          <w:p w14:paraId="62828805" w14:textId="77777777" w:rsidR="00902244" w:rsidRPr="00B060BF" w:rsidRDefault="00902244" w:rsidP="00C95073">
            <w:pPr>
              <w:autoSpaceDE w:val="0"/>
              <w:autoSpaceDN w:val="0"/>
              <w:adjustRightInd w:val="0"/>
              <w:spacing w:line="240" w:lineRule="auto"/>
              <w:rPr>
                <w:szCs w:val="24"/>
              </w:rPr>
            </w:pPr>
            <w:r w:rsidRPr="00B060BF">
              <w:rPr>
                <w:szCs w:val="24"/>
              </w:rPr>
              <w:t>Name</w:t>
            </w:r>
          </w:p>
        </w:tc>
        <w:tc>
          <w:tcPr>
            <w:tcW w:w="6228" w:type="dxa"/>
          </w:tcPr>
          <w:p w14:paraId="62828806" w14:textId="77777777" w:rsidR="00902244" w:rsidRPr="00B060BF" w:rsidRDefault="00902244" w:rsidP="00C95073">
            <w:pPr>
              <w:autoSpaceDE w:val="0"/>
              <w:autoSpaceDN w:val="0"/>
              <w:adjustRightInd w:val="0"/>
              <w:spacing w:line="240" w:lineRule="auto"/>
              <w:rPr>
                <w:szCs w:val="24"/>
              </w:rPr>
            </w:pPr>
          </w:p>
        </w:tc>
      </w:tr>
      <w:tr w:rsidR="00902244" w:rsidRPr="00B060BF" w14:paraId="6282880A" w14:textId="77777777" w:rsidTr="000C708E">
        <w:trPr>
          <w:trHeight w:val="360"/>
        </w:trPr>
        <w:tc>
          <w:tcPr>
            <w:tcW w:w="2340" w:type="dxa"/>
            <w:tcBorders>
              <w:top w:val="nil"/>
              <w:bottom w:val="nil"/>
            </w:tcBorders>
            <w:vAlign w:val="bottom"/>
          </w:tcPr>
          <w:p w14:paraId="62828808" w14:textId="77777777" w:rsidR="00902244" w:rsidRPr="00B060BF" w:rsidRDefault="00902244" w:rsidP="00C95073">
            <w:pPr>
              <w:autoSpaceDE w:val="0"/>
              <w:autoSpaceDN w:val="0"/>
              <w:adjustRightInd w:val="0"/>
              <w:spacing w:line="240" w:lineRule="auto"/>
              <w:rPr>
                <w:szCs w:val="24"/>
              </w:rPr>
            </w:pPr>
            <w:r w:rsidRPr="00B060BF">
              <w:rPr>
                <w:szCs w:val="24"/>
              </w:rPr>
              <w:t>Street Address</w:t>
            </w:r>
          </w:p>
        </w:tc>
        <w:tc>
          <w:tcPr>
            <w:tcW w:w="6228" w:type="dxa"/>
          </w:tcPr>
          <w:p w14:paraId="62828809" w14:textId="77777777" w:rsidR="00902244" w:rsidRPr="00B060BF" w:rsidRDefault="00902244" w:rsidP="00C95073">
            <w:pPr>
              <w:autoSpaceDE w:val="0"/>
              <w:autoSpaceDN w:val="0"/>
              <w:adjustRightInd w:val="0"/>
              <w:spacing w:line="240" w:lineRule="auto"/>
              <w:rPr>
                <w:szCs w:val="24"/>
              </w:rPr>
            </w:pPr>
          </w:p>
        </w:tc>
      </w:tr>
      <w:tr w:rsidR="00902244" w:rsidRPr="00B060BF" w14:paraId="6282880D" w14:textId="77777777" w:rsidTr="000C708E">
        <w:trPr>
          <w:trHeight w:val="360"/>
        </w:trPr>
        <w:tc>
          <w:tcPr>
            <w:tcW w:w="2340" w:type="dxa"/>
            <w:tcBorders>
              <w:top w:val="nil"/>
              <w:bottom w:val="nil"/>
            </w:tcBorders>
            <w:vAlign w:val="bottom"/>
          </w:tcPr>
          <w:p w14:paraId="6282880B" w14:textId="77777777" w:rsidR="00902244" w:rsidRPr="00B060BF" w:rsidRDefault="00902244" w:rsidP="00C95073">
            <w:pPr>
              <w:autoSpaceDE w:val="0"/>
              <w:autoSpaceDN w:val="0"/>
              <w:adjustRightInd w:val="0"/>
              <w:spacing w:line="240" w:lineRule="auto"/>
              <w:rPr>
                <w:szCs w:val="24"/>
              </w:rPr>
            </w:pPr>
            <w:r w:rsidRPr="00B060BF">
              <w:rPr>
                <w:szCs w:val="24"/>
              </w:rPr>
              <w:t>City and County</w:t>
            </w:r>
          </w:p>
        </w:tc>
        <w:tc>
          <w:tcPr>
            <w:tcW w:w="6228" w:type="dxa"/>
          </w:tcPr>
          <w:p w14:paraId="6282880C" w14:textId="77777777" w:rsidR="00902244" w:rsidRPr="00B060BF" w:rsidRDefault="00902244" w:rsidP="00C95073">
            <w:pPr>
              <w:autoSpaceDE w:val="0"/>
              <w:autoSpaceDN w:val="0"/>
              <w:adjustRightInd w:val="0"/>
              <w:spacing w:line="240" w:lineRule="auto"/>
              <w:rPr>
                <w:szCs w:val="24"/>
              </w:rPr>
            </w:pPr>
          </w:p>
        </w:tc>
      </w:tr>
      <w:tr w:rsidR="00902244" w:rsidRPr="00B060BF" w14:paraId="62828810" w14:textId="77777777" w:rsidTr="000C708E">
        <w:trPr>
          <w:trHeight w:val="360"/>
        </w:trPr>
        <w:tc>
          <w:tcPr>
            <w:tcW w:w="2340" w:type="dxa"/>
            <w:tcBorders>
              <w:top w:val="nil"/>
              <w:bottom w:val="nil"/>
            </w:tcBorders>
            <w:vAlign w:val="bottom"/>
          </w:tcPr>
          <w:p w14:paraId="6282880E" w14:textId="77777777" w:rsidR="00902244" w:rsidRPr="00B060BF" w:rsidRDefault="00902244" w:rsidP="00C95073">
            <w:pPr>
              <w:autoSpaceDE w:val="0"/>
              <w:autoSpaceDN w:val="0"/>
              <w:adjustRightInd w:val="0"/>
              <w:spacing w:line="240" w:lineRule="auto"/>
              <w:rPr>
                <w:szCs w:val="24"/>
              </w:rPr>
            </w:pPr>
            <w:r w:rsidRPr="00B060BF">
              <w:rPr>
                <w:szCs w:val="24"/>
              </w:rPr>
              <w:t>State and Zip Code</w:t>
            </w:r>
          </w:p>
        </w:tc>
        <w:tc>
          <w:tcPr>
            <w:tcW w:w="6228" w:type="dxa"/>
          </w:tcPr>
          <w:p w14:paraId="6282880F" w14:textId="77777777" w:rsidR="00902244" w:rsidRPr="00B060BF" w:rsidRDefault="00902244" w:rsidP="00C95073">
            <w:pPr>
              <w:autoSpaceDE w:val="0"/>
              <w:autoSpaceDN w:val="0"/>
              <w:adjustRightInd w:val="0"/>
              <w:spacing w:line="240" w:lineRule="auto"/>
              <w:rPr>
                <w:szCs w:val="24"/>
              </w:rPr>
            </w:pPr>
          </w:p>
        </w:tc>
      </w:tr>
      <w:tr w:rsidR="00902244" w:rsidRPr="00B060BF" w14:paraId="62828813" w14:textId="77777777" w:rsidTr="000C708E">
        <w:trPr>
          <w:trHeight w:val="360"/>
        </w:trPr>
        <w:tc>
          <w:tcPr>
            <w:tcW w:w="2340" w:type="dxa"/>
            <w:tcBorders>
              <w:top w:val="nil"/>
              <w:bottom w:val="nil"/>
            </w:tcBorders>
            <w:vAlign w:val="bottom"/>
          </w:tcPr>
          <w:p w14:paraId="62828811" w14:textId="77777777" w:rsidR="00902244" w:rsidRPr="00B060BF" w:rsidRDefault="00902244" w:rsidP="00C95073">
            <w:pPr>
              <w:autoSpaceDE w:val="0"/>
              <w:autoSpaceDN w:val="0"/>
              <w:adjustRightInd w:val="0"/>
              <w:spacing w:line="240" w:lineRule="auto"/>
              <w:rPr>
                <w:szCs w:val="24"/>
              </w:rPr>
            </w:pPr>
            <w:r w:rsidRPr="00B060BF">
              <w:rPr>
                <w:szCs w:val="24"/>
              </w:rPr>
              <w:t>Telephone Number</w:t>
            </w:r>
          </w:p>
        </w:tc>
        <w:tc>
          <w:tcPr>
            <w:tcW w:w="6228" w:type="dxa"/>
          </w:tcPr>
          <w:p w14:paraId="62828812" w14:textId="77777777" w:rsidR="00902244" w:rsidRPr="00B060BF" w:rsidRDefault="00902244" w:rsidP="00C95073">
            <w:pPr>
              <w:autoSpaceDE w:val="0"/>
              <w:autoSpaceDN w:val="0"/>
              <w:adjustRightInd w:val="0"/>
              <w:spacing w:line="240" w:lineRule="auto"/>
              <w:rPr>
                <w:szCs w:val="24"/>
              </w:rPr>
            </w:pPr>
          </w:p>
        </w:tc>
      </w:tr>
    </w:tbl>
    <w:p w14:paraId="62828814" w14:textId="77777777" w:rsidR="00416FCB" w:rsidRPr="00B060BF" w:rsidRDefault="00416FCB" w:rsidP="00DD683C">
      <w:pPr>
        <w:pStyle w:val="Heading1"/>
        <w:rPr>
          <w:szCs w:val="24"/>
        </w:rPr>
      </w:pPr>
      <w:r w:rsidRPr="00B060BF">
        <w:rPr>
          <w:szCs w:val="24"/>
        </w:rPr>
        <w:t>Basis for Jurisdiction</w:t>
      </w:r>
    </w:p>
    <w:p w14:paraId="62828815" w14:textId="77777777" w:rsidR="00902244" w:rsidRPr="00B060BF" w:rsidRDefault="00902244" w:rsidP="008B0C6E">
      <w:pPr>
        <w:pStyle w:val="Body"/>
        <w:rPr>
          <w:szCs w:val="24"/>
        </w:rPr>
      </w:pPr>
      <w:r w:rsidRPr="00B060BF">
        <w:rPr>
          <w:szCs w:val="24"/>
        </w:rPr>
        <w:t>This action is brought for discrimination in employment pursuant to</w:t>
      </w:r>
      <w:r w:rsidRPr="00B060BF">
        <w:rPr>
          <w:i/>
          <w:szCs w:val="24"/>
        </w:rPr>
        <w:t xml:space="preserve"> (check all that apply)</w:t>
      </w:r>
      <w:r w:rsidRPr="00B060BF">
        <w:rPr>
          <w:szCs w:val="24"/>
        </w:rPr>
        <w:t>:</w:t>
      </w:r>
    </w:p>
    <w:p w14:paraId="62828816" w14:textId="77777777" w:rsidR="00902244" w:rsidRPr="00B060BF" w:rsidRDefault="00902244" w:rsidP="00902244">
      <w:pPr>
        <w:rPr>
          <w:szCs w:val="24"/>
        </w:rPr>
      </w:pPr>
    </w:p>
    <w:tbl>
      <w:tblPr>
        <w:tblW w:w="77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58" w:type="dxa"/>
          <w:bottom w:w="144" w:type="dxa"/>
          <w:right w:w="58" w:type="dxa"/>
        </w:tblCellMar>
        <w:tblLook w:val="04A0" w:firstRow="1" w:lastRow="0" w:firstColumn="1" w:lastColumn="0" w:noHBand="0" w:noVBand="1"/>
      </w:tblPr>
      <w:tblGrid>
        <w:gridCol w:w="540"/>
        <w:gridCol w:w="7200"/>
      </w:tblGrid>
      <w:tr w:rsidR="008B0C6E" w:rsidRPr="00B060BF" w14:paraId="6282881A" w14:textId="77777777" w:rsidTr="008B0C6E">
        <w:trPr>
          <w:cantSplit/>
          <w:trHeight w:val="288"/>
        </w:trPr>
        <w:sdt>
          <w:sdtPr>
            <w:rPr>
              <w:szCs w:val="24"/>
            </w:rPr>
            <w:id w:val="-1718342595"/>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2828817" w14:textId="77777777" w:rsidR="008B0C6E" w:rsidRPr="00B060BF" w:rsidRDefault="008B0C6E">
                <w:pPr>
                  <w:widowControl w:val="0"/>
                  <w:rPr>
                    <w:szCs w:val="24"/>
                  </w:rPr>
                </w:pPr>
                <w:r w:rsidRPr="00B060BF">
                  <w:rPr>
                    <w:rFonts w:ascii="MS Gothic" w:eastAsia="MS Gothic" w:hAnsi="MS Gothic" w:hint="eastAsia"/>
                    <w:szCs w:val="24"/>
                  </w:rPr>
                  <w:t>☐</w:t>
                </w:r>
              </w:p>
            </w:tc>
          </w:sdtContent>
        </w:sdt>
        <w:tc>
          <w:tcPr>
            <w:tcW w:w="7200" w:type="dxa"/>
            <w:tcBorders>
              <w:top w:val="nil"/>
              <w:left w:val="nil"/>
              <w:bottom w:val="nil"/>
              <w:right w:val="nil"/>
            </w:tcBorders>
            <w:tcMar>
              <w:top w:w="29" w:type="dxa"/>
              <w:left w:w="58" w:type="dxa"/>
              <w:bottom w:w="58" w:type="dxa"/>
              <w:right w:w="58" w:type="dxa"/>
            </w:tcMar>
            <w:hideMark/>
          </w:tcPr>
          <w:p w14:paraId="62828818" w14:textId="77777777" w:rsidR="008B0C6E" w:rsidRPr="00B060BF" w:rsidRDefault="008B0C6E" w:rsidP="008B0C6E">
            <w:pPr>
              <w:widowControl w:val="0"/>
              <w:spacing w:after="240"/>
              <w:rPr>
                <w:szCs w:val="24"/>
              </w:rPr>
            </w:pPr>
            <w:r w:rsidRPr="00B060BF">
              <w:rPr>
                <w:szCs w:val="24"/>
              </w:rPr>
              <w:t>Title VII of the Civil Rights Act of 1964, as codified, 42 U.S.C. §§ 2000e to 2000e-17 (race, color, gender, religion, national origin).</w:t>
            </w:r>
          </w:p>
          <w:p w14:paraId="62828819" w14:textId="77777777" w:rsidR="008B0C6E" w:rsidRPr="00B060BF" w:rsidRDefault="008B0C6E">
            <w:pPr>
              <w:widowControl w:val="0"/>
              <w:rPr>
                <w:szCs w:val="24"/>
              </w:rPr>
            </w:pPr>
            <w:r w:rsidRPr="00B060BF">
              <w:rPr>
                <w:i/>
                <w:szCs w:val="24"/>
              </w:rPr>
              <w:t>(Note:  In order to bring suit in federal district court under Titl</w:t>
            </w:r>
            <w:r w:rsidR="00467E52">
              <w:rPr>
                <w:i/>
                <w:szCs w:val="24"/>
              </w:rPr>
              <w:t xml:space="preserve">e VII, you must first obtain a </w:t>
            </w:r>
            <w:r w:rsidRPr="00B060BF">
              <w:rPr>
                <w:i/>
                <w:szCs w:val="24"/>
              </w:rPr>
              <w:t>Notice of Right to Sue letter from the Equal Employment Opportunity Commission.)</w:t>
            </w:r>
          </w:p>
        </w:tc>
      </w:tr>
      <w:tr w:rsidR="008B0C6E" w:rsidRPr="00B060BF" w14:paraId="6282881E" w14:textId="77777777" w:rsidTr="008B0C6E">
        <w:trPr>
          <w:cantSplit/>
          <w:trHeight w:val="288"/>
        </w:trPr>
        <w:sdt>
          <w:sdtPr>
            <w:rPr>
              <w:szCs w:val="24"/>
            </w:rPr>
            <w:id w:val="1956215145"/>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282881B" w14:textId="77777777" w:rsidR="008B0C6E" w:rsidRPr="00B060BF" w:rsidRDefault="008B0C6E">
                <w:pPr>
                  <w:widowControl w:val="0"/>
                  <w:rPr>
                    <w:szCs w:val="24"/>
                  </w:rPr>
                </w:pPr>
                <w:r w:rsidRPr="00B060BF">
                  <w:rPr>
                    <w:rFonts w:ascii="MS Gothic" w:eastAsia="MS Gothic" w:hAnsi="MS Gothic" w:hint="eastAsia"/>
                    <w:szCs w:val="24"/>
                  </w:rPr>
                  <w:t>☐</w:t>
                </w:r>
              </w:p>
            </w:tc>
          </w:sdtContent>
        </w:sdt>
        <w:tc>
          <w:tcPr>
            <w:tcW w:w="7200" w:type="dxa"/>
            <w:tcBorders>
              <w:top w:val="nil"/>
              <w:left w:val="nil"/>
              <w:bottom w:val="nil"/>
              <w:right w:val="nil"/>
            </w:tcBorders>
            <w:tcMar>
              <w:top w:w="29" w:type="dxa"/>
              <w:left w:w="58" w:type="dxa"/>
              <w:bottom w:w="58" w:type="dxa"/>
              <w:right w:w="58" w:type="dxa"/>
            </w:tcMar>
            <w:hideMark/>
          </w:tcPr>
          <w:p w14:paraId="6282881C" w14:textId="77777777" w:rsidR="008B0C6E" w:rsidRPr="00B060BF" w:rsidRDefault="008B0C6E" w:rsidP="008B0C6E">
            <w:pPr>
              <w:widowControl w:val="0"/>
              <w:spacing w:after="240"/>
              <w:rPr>
                <w:szCs w:val="24"/>
              </w:rPr>
            </w:pPr>
            <w:r w:rsidRPr="00B060BF">
              <w:rPr>
                <w:szCs w:val="24"/>
              </w:rPr>
              <w:t>Age Discrimination in Employment Act of 1967, as codified, 29 U.S.C. §§ 621 to 634.</w:t>
            </w:r>
          </w:p>
          <w:p w14:paraId="6282881D" w14:textId="77777777" w:rsidR="008B0C6E" w:rsidRPr="00B060BF" w:rsidRDefault="008B0C6E">
            <w:pPr>
              <w:widowControl w:val="0"/>
              <w:rPr>
                <w:szCs w:val="24"/>
              </w:rPr>
            </w:pPr>
            <w:r w:rsidRPr="00B060BF">
              <w:rPr>
                <w:i/>
                <w:szCs w:val="24"/>
              </w:rPr>
              <w:t>(Note:  In order to bring suit in federal district court under the Age Discrimination in Employment Act, you must first file a charge with the Equal Employment Opportunity Commission.)</w:t>
            </w:r>
          </w:p>
        </w:tc>
      </w:tr>
      <w:tr w:rsidR="008B0C6E" w:rsidRPr="00B060BF" w14:paraId="62828822" w14:textId="77777777" w:rsidTr="008B0C6E">
        <w:trPr>
          <w:cantSplit/>
          <w:trHeight w:val="288"/>
        </w:trPr>
        <w:sdt>
          <w:sdtPr>
            <w:rPr>
              <w:szCs w:val="24"/>
            </w:rPr>
            <w:id w:val="330492073"/>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282881F" w14:textId="77777777" w:rsidR="008B0C6E" w:rsidRPr="00B060BF" w:rsidRDefault="008B0C6E">
                <w:pPr>
                  <w:widowControl w:val="0"/>
                  <w:rPr>
                    <w:szCs w:val="24"/>
                  </w:rPr>
                </w:pPr>
                <w:r w:rsidRPr="00B060BF">
                  <w:rPr>
                    <w:rFonts w:ascii="MS Gothic" w:eastAsia="MS Gothic" w:hAnsi="MS Gothic" w:hint="eastAsia"/>
                    <w:szCs w:val="24"/>
                  </w:rPr>
                  <w:t>☐</w:t>
                </w:r>
              </w:p>
            </w:tc>
          </w:sdtContent>
        </w:sdt>
        <w:tc>
          <w:tcPr>
            <w:tcW w:w="7200" w:type="dxa"/>
            <w:tcBorders>
              <w:top w:val="nil"/>
              <w:left w:val="nil"/>
              <w:bottom w:val="nil"/>
              <w:right w:val="nil"/>
            </w:tcBorders>
            <w:tcMar>
              <w:top w:w="29" w:type="dxa"/>
              <w:left w:w="58" w:type="dxa"/>
              <w:bottom w:w="29" w:type="dxa"/>
              <w:right w:w="58" w:type="dxa"/>
            </w:tcMar>
            <w:hideMark/>
          </w:tcPr>
          <w:p w14:paraId="62828820" w14:textId="77777777" w:rsidR="008B0C6E" w:rsidRPr="00B060BF" w:rsidRDefault="008B0C6E">
            <w:pPr>
              <w:widowControl w:val="0"/>
              <w:rPr>
                <w:szCs w:val="24"/>
              </w:rPr>
            </w:pPr>
            <w:r w:rsidRPr="00B060BF">
              <w:rPr>
                <w:szCs w:val="24"/>
              </w:rPr>
              <w:t>Americans with Disabilities Act of 1990, as codified, 42 U.S.C. §§ 12112 to 12117.</w:t>
            </w:r>
          </w:p>
          <w:p w14:paraId="62828821" w14:textId="77777777" w:rsidR="008B0C6E" w:rsidRPr="00B060BF" w:rsidRDefault="008B0C6E">
            <w:pPr>
              <w:widowControl w:val="0"/>
              <w:rPr>
                <w:szCs w:val="24"/>
              </w:rPr>
            </w:pPr>
            <w:r w:rsidRPr="00B060BF">
              <w:rPr>
                <w:i/>
                <w:szCs w:val="24"/>
              </w:rPr>
              <w:t>(Note:  In order to bring suit in federal district court under the Americans with Disabilities Act, you must first obtain a Notice of Right to Sue letter from the Equal Employment Opportunity Commission.)</w:t>
            </w:r>
          </w:p>
        </w:tc>
      </w:tr>
      <w:tr w:rsidR="008B0C6E" w:rsidRPr="00B060BF" w14:paraId="62828825" w14:textId="77777777" w:rsidTr="008B0C6E">
        <w:trPr>
          <w:cantSplit/>
          <w:trHeight w:val="288"/>
        </w:trPr>
        <w:sdt>
          <w:sdtPr>
            <w:rPr>
              <w:szCs w:val="24"/>
            </w:rPr>
            <w:id w:val="175472125"/>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2828823" w14:textId="77777777" w:rsidR="008B0C6E" w:rsidRPr="00B060BF" w:rsidRDefault="008B0C6E">
                <w:pPr>
                  <w:widowControl w:val="0"/>
                  <w:rPr>
                    <w:szCs w:val="24"/>
                  </w:rPr>
                </w:pPr>
                <w:r w:rsidRPr="00B060BF">
                  <w:rPr>
                    <w:rFonts w:ascii="MS Gothic" w:eastAsia="MS Gothic" w:hAnsi="MS Gothic" w:hint="eastAsia"/>
                    <w:szCs w:val="24"/>
                  </w:rPr>
                  <w:t>☐</w:t>
                </w:r>
              </w:p>
            </w:tc>
          </w:sdtContent>
        </w:sdt>
        <w:tc>
          <w:tcPr>
            <w:tcW w:w="7200" w:type="dxa"/>
            <w:tcBorders>
              <w:top w:val="nil"/>
              <w:left w:val="nil"/>
              <w:bottom w:val="nil"/>
              <w:right w:val="nil"/>
            </w:tcBorders>
            <w:tcMar>
              <w:top w:w="29" w:type="dxa"/>
              <w:left w:w="58" w:type="dxa"/>
              <w:bottom w:w="29" w:type="dxa"/>
              <w:right w:w="58" w:type="dxa"/>
            </w:tcMar>
            <w:hideMark/>
          </w:tcPr>
          <w:p w14:paraId="62828824" w14:textId="77777777" w:rsidR="008B0C6E" w:rsidRPr="00B060BF" w:rsidRDefault="008B0C6E">
            <w:pPr>
              <w:widowControl w:val="0"/>
              <w:rPr>
                <w:szCs w:val="24"/>
              </w:rPr>
            </w:pPr>
            <w:r w:rsidRPr="00B060BF">
              <w:rPr>
                <w:szCs w:val="24"/>
              </w:rPr>
              <w:t xml:space="preserve">Other federal law </w:t>
            </w:r>
            <w:r w:rsidRPr="00B060BF">
              <w:rPr>
                <w:i/>
                <w:szCs w:val="24"/>
              </w:rPr>
              <w:t>(specify the federal law)</w:t>
            </w:r>
            <w:r w:rsidRPr="00B060BF">
              <w:rPr>
                <w:szCs w:val="24"/>
              </w:rPr>
              <w:t xml:space="preserve">: </w:t>
            </w:r>
          </w:p>
        </w:tc>
      </w:tr>
      <w:tr w:rsidR="008B0C6E" w:rsidRPr="00B060BF" w14:paraId="62828828" w14:textId="77777777" w:rsidTr="008B0C6E">
        <w:trPr>
          <w:cantSplit/>
          <w:trHeight w:hRule="exact" w:val="288"/>
        </w:trPr>
        <w:tc>
          <w:tcPr>
            <w:tcW w:w="540" w:type="dxa"/>
            <w:tcBorders>
              <w:top w:val="nil"/>
              <w:left w:val="nil"/>
              <w:bottom w:val="nil"/>
              <w:right w:val="nil"/>
            </w:tcBorders>
          </w:tcPr>
          <w:p w14:paraId="62828826" w14:textId="77777777" w:rsidR="008B0C6E" w:rsidRPr="00B060BF" w:rsidRDefault="008B0C6E">
            <w:pPr>
              <w:widowControl w:val="0"/>
              <w:rPr>
                <w:szCs w:val="24"/>
              </w:rPr>
            </w:pPr>
          </w:p>
        </w:tc>
        <w:tc>
          <w:tcPr>
            <w:tcW w:w="7200" w:type="dxa"/>
            <w:tcBorders>
              <w:top w:val="nil"/>
              <w:left w:val="nil"/>
              <w:bottom w:val="single" w:sz="4" w:space="0" w:color="auto"/>
              <w:right w:val="nil"/>
            </w:tcBorders>
            <w:tcMar>
              <w:top w:w="29" w:type="dxa"/>
              <w:left w:w="58" w:type="dxa"/>
              <w:bottom w:w="29" w:type="dxa"/>
              <w:right w:w="58" w:type="dxa"/>
            </w:tcMar>
          </w:tcPr>
          <w:p w14:paraId="62828827" w14:textId="77777777" w:rsidR="008B0C6E" w:rsidRPr="00B060BF" w:rsidRDefault="008B0C6E">
            <w:pPr>
              <w:widowControl w:val="0"/>
              <w:rPr>
                <w:szCs w:val="24"/>
              </w:rPr>
            </w:pPr>
          </w:p>
        </w:tc>
      </w:tr>
      <w:tr w:rsidR="008B0C6E" w:rsidRPr="00B060BF" w14:paraId="6282882B" w14:textId="77777777" w:rsidTr="008B0C6E">
        <w:trPr>
          <w:cantSplit/>
          <w:trHeight w:val="288"/>
        </w:trPr>
        <w:sdt>
          <w:sdtPr>
            <w:rPr>
              <w:szCs w:val="24"/>
            </w:rPr>
            <w:id w:val="-1551455277"/>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2828829" w14:textId="77777777" w:rsidR="008B0C6E" w:rsidRPr="00B060BF" w:rsidRDefault="008B0C6E">
                <w:pPr>
                  <w:widowControl w:val="0"/>
                  <w:rPr>
                    <w:szCs w:val="24"/>
                  </w:rPr>
                </w:pPr>
                <w:r w:rsidRPr="00B060BF">
                  <w:rPr>
                    <w:rFonts w:ascii="MS Gothic" w:eastAsia="MS Gothic" w:hAnsi="MS Gothic" w:hint="eastAsia"/>
                    <w:szCs w:val="24"/>
                  </w:rPr>
                  <w:t>☐</w:t>
                </w:r>
              </w:p>
            </w:tc>
          </w:sdtContent>
        </w:sdt>
        <w:tc>
          <w:tcPr>
            <w:tcW w:w="7200" w:type="dxa"/>
            <w:tcBorders>
              <w:top w:val="single" w:sz="4" w:space="0" w:color="auto"/>
              <w:left w:val="nil"/>
              <w:bottom w:val="nil"/>
              <w:right w:val="nil"/>
            </w:tcBorders>
            <w:tcMar>
              <w:top w:w="29" w:type="dxa"/>
              <w:left w:w="58" w:type="dxa"/>
              <w:bottom w:w="29" w:type="dxa"/>
              <w:right w:w="58" w:type="dxa"/>
            </w:tcMar>
            <w:hideMark/>
          </w:tcPr>
          <w:p w14:paraId="6282882A" w14:textId="77777777" w:rsidR="008B0C6E" w:rsidRPr="00B060BF" w:rsidRDefault="008B0C6E">
            <w:pPr>
              <w:widowControl w:val="0"/>
              <w:rPr>
                <w:szCs w:val="24"/>
              </w:rPr>
            </w:pPr>
            <w:r w:rsidRPr="00B060BF">
              <w:rPr>
                <w:szCs w:val="24"/>
              </w:rPr>
              <w:t xml:space="preserve">Relevant state law </w:t>
            </w:r>
            <w:r w:rsidRPr="00B060BF">
              <w:rPr>
                <w:i/>
                <w:szCs w:val="24"/>
              </w:rPr>
              <w:t>(specify, if known)</w:t>
            </w:r>
            <w:r w:rsidRPr="00B060BF">
              <w:rPr>
                <w:szCs w:val="24"/>
              </w:rPr>
              <w:t xml:space="preserve">: </w:t>
            </w:r>
          </w:p>
        </w:tc>
      </w:tr>
      <w:tr w:rsidR="008B0C6E" w:rsidRPr="00B060BF" w14:paraId="6282882E" w14:textId="77777777" w:rsidTr="008B0C6E">
        <w:trPr>
          <w:cantSplit/>
          <w:trHeight w:hRule="exact" w:val="288"/>
        </w:trPr>
        <w:tc>
          <w:tcPr>
            <w:tcW w:w="540" w:type="dxa"/>
            <w:tcBorders>
              <w:top w:val="nil"/>
              <w:left w:val="nil"/>
              <w:bottom w:val="nil"/>
              <w:right w:val="nil"/>
            </w:tcBorders>
          </w:tcPr>
          <w:p w14:paraId="6282882C" w14:textId="77777777" w:rsidR="008B0C6E" w:rsidRPr="00B060BF" w:rsidRDefault="008B0C6E">
            <w:pPr>
              <w:widowControl w:val="0"/>
              <w:rPr>
                <w:szCs w:val="24"/>
              </w:rPr>
            </w:pPr>
          </w:p>
        </w:tc>
        <w:tc>
          <w:tcPr>
            <w:tcW w:w="7200" w:type="dxa"/>
            <w:tcBorders>
              <w:top w:val="nil"/>
              <w:left w:val="nil"/>
              <w:bottom w:val="single" w:sz="4" w:space="0" w:color="auto"/>
              <w:right w:val="nil"/>
            </w:tcBorders>
            <w:tcMar>
              <w:top w:w="29" w:type="dxa"/>
              <w:left w:w="58" w:type="dxa"/>
              <w:bottom w:w="29" w:type="dxa"/>
              <w:right w:w="58" w:type="dxa"/>
            </w:tcMar>
          </w:tcPr>
          <w:p w14:paraId="6282882D" w14:textId="77777777" w:rsidR="008B0C6E" w:rsidRPr="00B060BF" w:rsidRDefault="008B0C6E">
            <w:pPr>
              <w:widowControl w:val="0"/>
              <w:rPr>
                <w:szCs w:val="24"/>
              </w:rPr>
            </w:pPr>
          </w:p>
        </w:tc>
      </w:tr>
      <w:tr w:rsidR="008B0C6E" w:rsidRPr="00B060BF" w14:paraId="62828831" w14:textId="77777777" w:rsidTr="008B0C6E">
        <w:trPr>
          <w:cantSplit/>
          <w:trHeight w:val="288"/>
        </w:trPr>
        <w:sdt>
          <w:sdtPr>
            <w:rPr>
              <w:szCs w:val="24"/>
            </w:rPr>
            <w:id w:val="601535015"/>
            <w14:checkbox>
              <w14:checked w14:val="0"/>
              <w14:checkedState w14:val="2612" w14:font="MS Gothic"/>
              <w14:uncheckedState w14:val="2610" w14:font="MS Gothic"/>
            </w14:checkbox>
          </w:sdtPr>
          <w:sdtEndPr/>
          <w:sdtContent>
            <w:tc>
              <w:tcPr>
                <w:tcW w:w="540" w:type="dxa"/>
                <w:tcBorders>
                  <w:top w:val="nil"/>
                  <w:left w:val="nil"/>
                  <w:bottom w:val="nil"/>
                  <w:right w:val="nil"/>
                </w:tcBorders>
              </w:tcPr>
              <w:p w14:paraId="6282882F" w14:textId="77777777" w:rsidR="008B0C6E" w:rsidRPr="00B060BF" w:rsidRDefault="008B0C6E">
                <w:pPr>
                  <w:widowControl w:val="0"/>
                  <w:rPr>
                    <w:szCs w:val="24"/>
                  </w:rPr>
                </w:pPr>
                <w:r w:rsidRPr="00B060BF">
                  <w:rPr>
                    <w:rFonts w:ascii="MS Gothic" w:eastAsia="MS Gothic" w:hAnsi="MS Gothic" w:hint="eastAsia"/>
                    <w:szCs w:val="24"/>
                  </w:rPr>
                  <w:t>☐</w:t>
                </w:r>
              </w:p>
            </w:tc>
          </w:sdtContent>
        </w:sdt>
        <w:tc>
          <w:tcPr>
            <w:tcW w:w="7200" w:type="dxa"/>
            <w:tcBorders>
              <w:top w:val="single" w:sz="4" w:space="0" w:color="auto"/>
              <w:left w:val="nil"/>
              <w:bottom w:val="nil"/>
              <w:right w:val="nil"/>
            </w:tcBorders>
            <w:tcMar>
              <w:top w:w="29" w:type="dxa"/>
              <w:left w:w="58" w:type="dxa"/>
              <w:bottom w:w="29" w:type="dxa"/>
              <w:right w:w="58" w:type="dxa"/>
            </w:tcMar>
            <w:hideMark/>
          </w:tcPr>
          <w:p w14:paraId="62828830" w14:textId="77777777" w:rsidR="008B0C6E" w:rsidRPr="00B060BF" w:rsidRDefault="008B0C6E">
            <w:pPr>
              <w:widowControl w:val="0"/>
              <w:rPr>
                <w:szCs w:val="24"/>
              </w:rPr>
            </w:pPr>
            <w:r w:rsidRPr="00B060BF">
              <w:rPr>
                <w:szCs w:val="24"/>
              </w:rPr>
              <w:t xml:space="preserve">Relevant city or county law </w:t>
            </w:r>
            <w:r w:rsidRPr="00B060BF">
              <w:rPr>
                <w:i/>
                <w:szCs w:val="24"/>
              </w:rPr>
              <w:t>(specify, if known)</w:t>
            </w:r>
            <w:r w:rsidRPr="00B060BF">
              <w:rPr>
                <w:szCs w:val="24"/>
              </w:rPr>
              <w:t xml:space="preserve">: </w:t>
            </w:r>
          </w:p>
        </w:tc>
      </w:tr>
      <w:tr w:rsidR="008B0C6E" w:rsidRPr="00B060BF" w14:paraId="62828834" w14:textId="77777777" w:rsidTr="008B0C6E">
        <w:trPr>
          <w:cantSplit/>
          <w:trHeight w:hRule="exact" w:val="288"/>
        </w:trPr>
        <w:tc>
          <w:tcPr>
            <w:tcW w:w="540" w:type="dxa"/>
            <w:tcBorders>
              <w:top w:val="nil"/>
              <w:left w:val="nil"/>
              <w:bottom w:val="nil"/>
              <w:right w:val="nil"/>
            </w:tcBorders>
          </w:tcPr>
          <w:p w14:paraId="62828832" w14:textId="77777777" w:rsidR="008B0C6E" w:rsidRPr="00B060BF" w:rsidRDefault="008B0C6E">
            <w:pPr>
              <w:widowControl w:val="0"/>
              <w:rPr>
                <w:szCs w:val="24"/>
              </w:rPr>
            </w:pPr>
          </w:p>
        </w:tc>
        <w:tc>
          <w:tcPr>
            <w:tcW w:w="7200" w:type="dxa"/>
            <w:tcBorders>
              <w:top w:val="nil"/>
              <w:left w:val="nil"/>
              <w:bottom w:val="single" w:sz="4" w:space="0" w:color="auto"/>
              <w:right w:val="nil"/>
            </w:tcBorders>
            <w:tcMar>
              <w:top w:w="29" w:type="dxa"/>
              <w:left w:w="58" w:type="dxa"/>
              <w:bottom w:w="29" w:type="dxa"/>
              <w:right w:w="58" w:type="dxa"/>
            </w:tcMar>
          </w:tcPr>
          <w:p w14:paraId="62828833" w14:textId="77777777" w:rsidR="008B0C6E" w:rsidRPr="00B060BF" w:rsidRDefault="008B0C6E">
            <w:pPr>
              <w:widowControl w:val="0"/>
              <w:rPr>
                <w:szCs w:val="24"/>
              </w:rPr>
            </w:pPr>
          </w:p>
        </w:tc>
      </w:tr>
    </w:tbl>
    <w:p w14:paraId="62828835" w14:textId="77777777" w:rsidR="00902244" w:rsidRPr="00B060BF" w:rsidRDefault="00902244" w:rsidP="00902244">
      <w:pPr>
        <w:rPr>
          <w:szCs w:val="24"/>
        </w:rPr>
      </w:pPr>
    </w:p>
    <w:p w14:paraId="62828836" w14:textId="77777777" w:rsidR="002467B1" w:rsidRPr="00B060BF" w:rsidRDefault="002467B1" w:rsidP="00DD683C">
      <w:pPr>
        <w:pStyle w:val="Heading1"/>
        <w:rPr>
          <w:szCs w:val="24"/>
        </w:rPr>
      </w:pPr>
      <w:r w:rsidRPr="00B060BF">
        <w:rPr>
          <w:szCs w:val="24"/>
        </w:rPr>
        <w:t>Statement of Claim</w:t>
      </w:r>
    </w:p>
    <w:p w14:paraId="62828837" w14:textId="77777777" w:rsidR="008B0C6E" w:rsidRDefault="008B0C6E" w:rsidP="00467E52">
      <w:pPr>
        <w:pStyle w:val="Body"/>
        <w:spacing w:line="240" w:lineRule="auto"/>
        <w:ind w:firstLine="0"/>
        <w:rPr>
          <w:i/>
          <w:szCs w:val="24"/>
        </w:rPr>
      </w:pPr>
      <w:r w:rsidRPr="00467E52">
        <w:rPr>
          <w:i/>
          <w:szCs w:val="24"/>
        </w:rPr>
        <w:t>Write a short and plain statement of the claim.  Do not make legal arguments.  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p>
    <w:sdt>
      <w:sdtPr>
        <w:rPr>
          <w:u w:val="single"/>
        </w:rPr>
        <w:id w:val="-2085374400"/>
        <w:placeholder>
          <w:docPart w:val="DefaultPlaceholder_1081868574"/>
        </w:placeholder>
        <w:temporary/>
      </w:sdtPr>
      <w:sdtEndPr/>
      <w:sdtContent>
        <w:p w14:paraId="62828838" w14:textId="77777777" w:rsidR="00467E52" w:rsidRPr="00467E52" w:rsidRDefault="00467E52" w:rsidP="00467E52">
          <w:pPr>
            <w:pStyle w:val="Body"/>
            <w:tabs>
              <w:tab w:val="right" w:pos="9000"/>
            </w:tabs>
            <w:spacing w:before="240"/>
            <w:rPr>
              <w:u w:val="single"/>
            </w:rPr>
          </w:pPr>
          <w:r w:rsidRPr="00467E52">
            <w:rPr>
              <w:u w:val="single"/>
            </w:rPr>
            <w:tab/>
          </w:r>
        </w:p>
        <w:p w14:paraId="62828839" w14:textId="77777777" w:rsidR="00467E52" w:rsidRPr="00467E52" w:rsidRDefault="00467E52" w:rsidP="00467E52">
          <w:pPr>
            <w:pStyle w:val="Body"/>
            <w:tabs>
              <w:tab w:val="right" w:pos="9000"/>
            </w:tabs>
            <w:rPr>
              <w:u w:val="single"/>
            </w:rPr>
          </w:pPr>
          <w:r w:rsidRPr="00467E52">
            <w:rPr>
              <w:u w:val="single"/>
            </w:rPr>
            <w:tab/>
          </w:r>
        </w:p>
        <w:p w14:paraId="6282883A" w14:textId="77777777" w:rsidR="00467E52" w:rsidRPr="00467E52" w:rsidRDefault="00467E52" w:rsidP="00467E52">
          <w:pPr>
            <w:pStyle w:val="Body"/>
            <w:tabs>
              <w:tab w:val="right" w:pos="9000"/>
            </w:tabs>
            <w:rPr>
              <w:u w:val="single"/>
            </w:rPr>
          </w:pPr>
          <w:r w:rsidRPr="00467E52">
            <w:rPr>
              <w:u w:val="single"/>
            </w:rPr>
            <w:tab/>
          </w:r>
        </w:p>
      </w:sdtContent>
    </w:sdt>
    <w:p w14:paraId="6282883B" w14:textId="77777777" w:rsidR="008B0C6E" w:rsidRPr="00B060BF" w:rsidRDefault="008B0C6E" w:rsidP="00D10CBA">
      <w:pPr>
        <w:pStyle w:val="Heading2"/>
        <w:spacing w:before="360" w:line="240" w:lineRule="auto"/>
        <w:rPr>
          <w:szCs w:val="24"/>
        </w:rPr>
      </w:pPr>
      <w:r w:rsidRPr="00B060BF">
        <w:rPr>
          <w:szCs w:val="24"/>
        </w:rPr>
        <w:t xml:space="preserve">The discriminatory conduct of which I complain in this action includes </w:t>
      </w:r>
      <w:r w:rsidRPr="00B060BF">
        <w:rPr>
          <w:i/>
          <w:szCs w:val="24"/>
        </w:rPr>
        <w:t>(check all that apply)</w:t>
      </w:r>
      <w:r w:rsidRPr="00B060BF">
        <w:rPr>
          <w:szCs w:val="24"/>
        </w:rPr>
        <w:t>:</w:t>
      </w:r>
    </w:p>
    <w:tbl>
      <w:tblPr>
        <w:tblW w:w="77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0" w:type="dxa"/>
          <w:left w:w="58" w:type="dxa"/>
          <w:bottom w:w="1440" w:type="dxa"/>
          <w:right w:w="58" w:type="dxa"/>
        </w:tblCellMar>
        <w:tblLook w:val="04A0" w:firstRow="1" w:lastRow="0" w:firstColumn="1" w:lastColumn="0" w:noHBand="0" w:noVBand="1"/>
      </w:tblPr>
      <w:tblGrid>
        <w:gridCol w:w="540"/>
        <w:gridCol w:w="2253"/>
        <w:gridCol w:w="4947"/>
      </w:tblGrid>
      <w:tr w:rsidR="008B0C6E" w:rsidRPr="00B060BF" w14:paraId="6282883E" w14:textId="77777777" w:rsidTr="00D241A0">
        <w:trPr>
          <w:cantSplit/>
        </w:trPr>
        <w:sdt>
          <w:sdtPr>
            <w:rPr>
              <w:szCs w:val="24"/>
            </w:rPr>
            <w:id w:val="-2100933793"/>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3C" w14:textId="77777777" w:rsidR="008B0C6E" w:rsidRPr="00B060BF" w:rsidRDefault="008B0C6E" w:rsidP="00D241A0">
                <w:pPr>
                  <w:widowControl w:val="0"/>
                  <w:rPr>
                    <w:szCs w:val="24"/>
                  </w:rPr>
                </w:pPr>
                <w:r w:rsidRPr="00B060BF">
                  <w:rPr>
                    <w:rFonts w:ascii="MS Gothic" w:eastAsia="MS Gothic" w:hAnsi="MS Gothic" w:hint="eastAsia"/>
                    <w:szCs w:val="24"/>
                  </w:rPr>
                  <w:t>☐</w:t>
                </w:r>
              </w:p>
            </w:tc>
          </w:sdtContent>
        </w:sdt>
        <w:tc>
          <w:tcPr>
            <w:tcW w:w="7200" w:type="dxa"/>
            <w:gridSpan w:val="2"/>
            <w:tcBorders>
              <w:top w:val="nil"/>
              <w:left w:val="nil"/>
              <w:bottom w:val="nil"/>
              <w:right w:val="nil"/>
            </w:tcBorders>
            <w:tcMar>
              <w:top w:w="29" w:type="dxa"/>
              <w:left w:w="58" w:type="dxa"/>
              <w:bottom w:w="58" w:type="dxa"/>
              <w:right w:w="58" w:type="dxa"/>
            </w:tcMar>
            <w:vAlign w:val="bottom"/>
            <w:hideMark/>
          </w:tcPr>
          <w:p w14:paraId="6282883D"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Failure to hire me.</w:t>
            </w:r>
          </w:p>
        </w:tc>
      </w:tr>
      <w:tr w:rsidR="008B0C6E" w:rsidRPr="00B060BF" w14:paraId="62828841" w14:textId="77777777" w:rsidTr="00D241A0">
        <w:trPr>
          <w:cantSplit/>
        </w:trPr>
        <w:sdt>
          <w:sdtPr>
            <w:rPr>
              <w:szCs w:val="24"/>
            </w:rPr>
            <w:id w:val="-1062020413"/>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3F"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7200" w:type="dxa"/>
            <w:gridSpan w:val="2"/>
            <w:tcBorders>
              <w:top w:val="nil"/>
              <w:left w:val="nil"/>
              <w:bottom w:val="nil"/>
              <w:right w:val="nil"/>
            </w:tcBorders>
            <w:tcMar>
              <w:top w:w="29" w:type="dxa"/>
              <w:left w:w="58" w:type="dxa"/>
              <w:bottom w:w="58" w:type="dxa"/>
              <w:right w:w="58" w:type="dxa"/>
            </w:tcMar>
            <w:vAlign w:val="bottom"/>
            <w:hideMark/>
          </w:tcPr>
          <w:p w14:paraId="62828840"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Termination of my employment.</w:t>
            </w:r>
          </w:p>
        </w:tc>
      </w:tr>
      <w:tr w:rsidR="008B0C6E" w:rsidRPr="00B060BF" w14:paraId="62828844" w14:textId="77777777" w:rsidTr="00D241A0">
        <w:trPr>
          <w:cantSplit/>
        </w:trPr>
        <w:sdt>
          <w:sdtPr>
            <w:rPr>
              <w:szCs w:val="24"/>
            </w:rPr>
            <w:id w:val="-862137326"/>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42"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7200" w:type="dxa"/>
            <w:gridSpan w:val="2"/>
            <w:tcBorders>
              <w:top w:val="nil"/>
              <w:left w:val="nil"/>
              <w:bottom w:val="nil"/>
              <w:right w:val="nil"/>
            </w:tcBorders>
            <w:tcMar>
              <w:top w:w="29" w:type="dxa"/>
              <w:left w:w="58" w:type="dxa"/>
              <w:bottom w:w="58" w:type="dxa"/>
              <w:right w:w="58" w:type="dxa"/>
            </w:tcMar>
            <w:vAlign w:val="bottom"/>
            <w:hideMark/>
          </w:tcPr>
          <w:p w14:paraId="62828843"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Failure to promote me.</w:t>
            </w:r>
          </w:p>
        </w:tc>
      </w:tr>
      <w:tr w:rsidR="008B0C6E" w:rsidRPr="00B060BF" w14:paraId="62828847" w14:textId="77777777" w:rsidTr="00D241A0">
        <w:trPr>
          <w:cantSplit/>
        </w:trPr>
        <w:sdt>
          <w:sdtPr>
            <w:rPr>
              <w:szCs w:val="24"/>
            </w:rPr>
            <w:id w:val="850686960"/>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45"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7200" w:type="dxa"/>
            <w:gridSpan w:val="2"/>
            <w:tcBorders>
              <w:top w:val="nil"/>
              <w:left w:val="nil"/>
              <w:bottom w:val="nil"/>
              <w:right w:val="nil"/>
            </w:tcBorders>
            <w:tcMar>
              <w:top w:w="29" w:type="dxa"/>
              <w:left w:w="58" w:type="dxa"/>
              <w:bottom w:w="58" w:type="dxa"/>
              <w:right w:w="58" w:type="dxa"/>
            </w:tcMar>
            <w:vAlign w:val="bottom"/>
            <w:hideMark/>
          </w:tcPr>
          <w:p w14:paraId="62828846"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Failure to accommodate my disability.</w:t>
            </w:r>
          </w:p>
        </w:tc>
      </w:tr>
      <w:tr w:rsidR="008B0C6E" w:rsidRPr="00B060BF" w14:paraId="6282884A" w14:textId="77777777" w:rsidTr="00D241A0">
        <w:trPr>
          <w:cantSplit/>
        </w:trPr>
        <w:sdt>
          <w:sdtPr>
            <w:rPr>
              <w:szCs w:val="24"/>
            </w:rPr>
            <w:id w:val="340207958"/>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48"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7200" w:type="dxa"/>
            <w:gridSpan w:val="2"/>
            <w:tcBorders>
              <w:top w:val="nil"/>
              <w:left w:val="nil"/>
              <w:bottom w:val="nil"/>
              <w:right w:val="nil"/>
            </w:tcBorders>
            <w:tcMar>
              <w:top w:w="29" w:type="dxa"/>
              <w:left w:w="58" w:type="dxa"/>
              <w:bottom w:w="58" w:type="dxa"/>
              <w:right w:w="58" w:type="dxa"/>
            </w:tcMar>
            <w:vAlign w:val="bottom"/>
            <w:hideMark/>
          </w:tcPr>
          <w:p w14:paraId="62828849"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Unequal terms and conditions of my employment.</w:t>
            </w:r>
          </w:p>
        </w:tc>
      </w:tr>
      <w:tr w:rsidR="008B0C6E" w:rsidRPr="00B060BF" w14:paraId="6282884D" w14:textId="77777777" w:rsidTr="00D241A0">
        <w:trPr>
          <w:cantSplit/>
        </w:trPr>
        <w:sdt>
          <w:sdtPr>
            <w:rPr>
              <w:szCs w:val="24"/>
            </w:rPr>
            <w:id w:val="155884857"/>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4B"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7200" w:type="dxa"/>
            <w:gridSpan w:val="2"/>
            <w:tcBorders>
              <w:top w:val="nil"/>
              <w:left w:val="nil"/>
              <w:bottom w:val="nil"/>
              <w:right w:val="nil"/>
            </w:tcBorders>
            <w:tcMar>
              <w:top w:w="29" w:type="dxa"/>
              <w:left w:w="58" w:type="dxa"/>
              <w:bottom w:w="58" w:type="dxa"/>
              <w:right w:w="58" w:type="dxa"/>
            </w:tcMar>
            <w:vAlign w:val="bottom"/>
            <w:hideMark/>
          </w:tcPr>
          <w:p w14:paraId="6282884C"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Retaliation.</w:t>
            </w:r>
          </w:p>
        </w:tc>
      </w:tr>
      <w:tr w:rsidR="008B0C6E" w:rsidRPr="00B060BF" w14:paraId="62828851" w14:textId="77777777" w:rsidTr="00D241A0">
        <w:trPr>
          <w:cantSplit/>
        </w:trPr>
        <w:sdt>
          <w:sdtPr>
            <w:rPr>
              <w:szCs w:val="24"/>
            </w:rPr>
            <w:id w:val="-438675866"/>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vAlign w:val="bottom"/>
                <w:hideMark/>
              </w:tcPr>
              <w:p w14:paraId="6282884E"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253" w:type="dxa"/>
            <w:tcBorders>
              <w:top w:val="nil"/>
              <w:left w:val="nil"/>
              <w:bottom w:val="nil"/>
              <w:right w:val="nil"/>
            </w:tcBorders>
            <w:tcMar>
              <w:top w:w="29" w:type="dxa"/>
              <w:left w:w="58" w:type="dxa"/>
              <w:bottom w:w="58" w:type="dxa"/>
              <w:right w:w="58" w:type="dxa"/>
            </w:tcMar>
            <w:vAlign w:val="bottom"/>
            <w:hideMark/>
          </w:tcPr>
          <w:p w14:paraId="6282884F"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 xml:space="preserve">Other acts </w:t>
            </w:r>
            <w:r w:rsidRPr="00B060BF">
              <w:rPr>
                <w:i/>
                <w:szCs w:val="24"/>
              </w:rPr>
              <w:t>(specify)</w:t>
            </w:r>
            <w:r w:rsidRPr="00B060BF">
              <w:rPr>
                <w:szCs w:val="24"/>
              </w:rPr>
              <w:t>:</w:t>
            </w:r>
          </w:p>
        </w:tc>
        <w:tc>
          <w:tcPr>
            <w:tcW w:w="4947" w:type="dxa"/>
            <w:tcBorders>
              <w:top w:val="nil"/>
              <w:left w:val="nil"/>
              <w:bottom w:val="single" w:sz="2" w:space="0" w:color="000000"/>
              <w:right w:val="nil"/>
            </w:tcBorders>
            <w:tcMar>
              <w:top w:w="29" w:type="dxa"/>
              <w:left w:w="58" w:type="dxa"/>
              <w:bottom w:w="58" w:type="dxa"/>
              <w:right w:w="58" w:type="dxa"/>
            </w:tcMar>
            <w:vAlign w:val="bottom"/>
            <w:hideMark/>
          </w:tcPr>
          <w:p w14:paraId="62828850" w14:textId="77777777" w:rsidR="008B0C6E" w:rsidRPr="00B060BF" w:rsidRDefault="008B0C6E" w:rsidP="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bl>
    <w:p w14:paraId="62828852" w14:textId="77777777" w:rsidR="00D241A0" w:rsidRPr="00B060BF" w:rsidRDefault="00D241A0" w:rsidP="00D241A0">
      <w:pPr>
        <w:widowControl w:val="0"/>
        <w:tabs>
          <w:tab w:val="left" w:pos="-1440"/>
          <w:tab w:val="left" w:pos="-720"/>
          <w:tab w:val="left" w:pos="0"/>
          <w:tab w:val="left" w:pos="7502"/>
        </w:tabs>
        <w:rPr>
          <w:szCs w:val="24"/>
        </w:rPr>
      </w:pPr>
    </w:p>
    <w:p w14:paraId="62828853" w14:textId="77777777" w:rsidR="008B0C6E" w:rsidRPr="00B060BF" w:rsidRDefault="00D241A0" w:rsidP="00D241A0">
      <w:pPr>
        <w:pStyle w:val="Heading2"/>
        <w:rPr>
          <w:szCs w:val="24"/>
        </w:rPr>
      </w:pPr>
      <w:r w:rsidRPr="00B060BF">
        <w:rPr>
          <w:szCs w:val="24"/>
        </w:rPr>
        <w:t>It is my best recollection that the alleged discriminatory acts occurred on date(s)</w:t>
      </w:r>
    </w:p>
    <w:sdt>
      <w:sdtPr>
        <w:rPr>
          <w:szCs w:val="24"/>
          <w:u w:val="single"/>
        </w:rPr>
        <w:id w:val="704293071"/>
        <w:placeholder>
          <w:docPart w:val="DefaultPlaceholder_1081868574"/>
        </w:placeholder>
        <w:temporary/>
      </w:sdtPr>
      <w:sdtEndPr/>
      <w:sdtContent>
        <w:p w14:paraId="62828854" w14:textId="77777777" w:rsidR="00D241A0" w:rsidRPr="00B060BF" w:rsidRDefault="00D241A0" w:rsidP="00D241A0">
          <w:pPr>
            <w:pStyle w:val="Body"/>
            <w:tabs>
              <w:tab w:val="left" w:pos="8640"/>
            </w:tabs>
            <w:rPr>
              <w:szCs w:val="24"/>
              <w:u w:val="single"/>
            </w:rPr>
          </w:pPr>
          <w:r w:rsidRPr="00B060BF">
            <w:rPr>
              <w:szCs w:val="24"/>
              <w:u w:val="single"/>
            </w:rPr>
            <w:tab/>
          </w:r>
        </w:p>
      </w:sdtContent>
    </w:sdt>
    <w:p w14:paraId="62828855" w14:textId="77777777" w:rsidR="00D241A0" w:rsidRPr="00B060BF" w:rsidRDefault="00D241A0" w:rsidP="00D241A0">
      <w:pPr>
        <w:pStyle w:val="Heading2"/>
        <w:rPr>
          <w:szCs w:val="24"/>
        </w:rPr>
      </w:pPr>
      <w:r w:rsidRPr="00B060BF">
        <w:rPr>
          <w:szCs w:val="24"/>
        </w:rPr>
        <w:t xml:space="preserve">I believe that defendant(s) </w:t>
      </w:r>
      <w:r w:rsidRPr="00B060BF">
        <w:rPr>
          <w:i/>
          <w:szCs w:val="24"/>
        </w:rPr>
        <w:t>(check one)</w:t>
      </w:r>
      <w:r w:rsidRPr="00B060BF">
        <w:rPr>
          <w:szCs w:val="24"/>
        </w:rPr>
        <w:t>:</w:t>
      </w:r>
    </w:p>
    <w:tbl>
      <w:tblPr>
        <w:tblW w:w="774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540"/>
        <w:gridCol w:w="7200"/>
      </w:tblGrid>
      <w:tr w:rsidR="00D241A0" w:rsidRPr="00B060BF" w14:paraId="62828858" w14:textId="77777777" w:rsidTr="00D241A0">
        <w:trPr>
          <w:cantSplit/>
          <w:trHeight w:hRule="exact" w:val="288"/>
        </w:trPr>
        <w:sdt>
          <w:sdtPr>
            <w:rPr>
              <w:szCs w:val="24"/>
            </w:rPr>
            <w:id w:val="-991182390"/>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hideMark/>
              </w:tcPr>
              <w:p w14:paraId="62828856" w14:textId="77777777" w:rsidR="00D241A0" w:rsidRPr="00B060BF" w:rsidRDefault="00467E52">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rFonts w:ascii="MS Gothic" w:eastAsia="MS Gothic" w:hAnsi="MS Gothic" w:hint="eastAsia"/>
                    <w:szCs w:val="24"/>
                  </w:rPr>
                  <w:t>☐</w:t>
                </w:r>
              </w:p>
            </w:tc>
          </w:sdtContent>
        </w:sdt>
        <w:tc>
          <w:tcPr>
            <w:tcW w:w="7200" w:type="dxa"/>
            <w:tcBorders>
              <w:top w:val="nil"/>
              <w:left w:val="nil"/>
              <w:bottom w:val="nil"/>
              <w:right w:val="nil"/>
            </w:tcBorders>
            <w:tcMar>
              <w:top w:w="29" w:type="dxa"/>
              <w:left w:w="58" w:type="dxa"/>
              <w:bottom w:w="58" w:type="dxa"/>
              <w:right w:w="58" w:type="dxa"/>
            </w:tcMar>
            <w:hideMark/>
          </w:tcPr>
          <w:p w14:paraId="62828857" w14:textId="77777777" w:rsidR="00D241A0" w:rsidRPr="00B060BF" w:rsidRDefault="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is/are still committing these acts against me.</w:t>
            </w:r>
          </w:p>
        </w:tc>
      </w:tr>
      <w:tr w:rsidR="00D241A0" w:rsidRPr="00B060BF" w14:paraId="6282885B" w14:textId="77777777" w:rsidTr="00D241A0">
        <w:trPr>
          <w:cantSplit/>
          <w:trHeight w:hRule="exact" w:val="288"/>
        </w:trPr>
        <w:sdt>
          <w:sdtPr>
            <w:rPr>
              <w:szCs w:val="24"/>
            </w:rPr>
            <w:id w:val="2030291202"/>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58" w:type="dxa"/>
                  <w:right w:w="58" w:type="dxa"/>
                </w:tcMar>
                <w:hideMark/>
              </w:tcPr>
              <w:p w14:paraId="62828859" w14:textId="77777777" w:rsidR="00D241A0" w:rsidRPr="00B060BF" w:rsidRDefault="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7200" w:type="dxa"/>
            <w:tcBorders>
              <w:top w:val="nil"/>
              <w:left w:val="nil"/>
              <w:bottom w:val="nil"/>
              <w:right w:val="nil"/>
            </w:tcBorders>
            <w:tcMar>
              <w:top w:w="29" w:type="dxa"/>
              <w:left w:w="58" w:type="dxa"/>
              <w:bottom w:w="58" w:type="dxa"/>
              <w:right w:w="58" w:type="dxa"/>
            </w:tcMar>
            <w:hideMark/>
          </w:tcPr>
          <w:p w14:paraId="6282885A" w14:textId="77777777" w:rsidR="00D241A0" w:rsidRPr="00B060BF" w:rsidRDefault="00D241A0">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is/are not still committing these acts against me.</w:t>
            </w:r>
          </w:p>
        </w:tc>
      </w:tr>
    </w:tbl>
    <w:p w14:paraId="6282885C" w14:textId="77777777" w:rsidR="00F2239F" w:rsidRPr="00B060BF" w:rsidRDefault="00F2239F" w:rsidP="00F2239F">
      <w:pPr>
        <w:pStyle w:val="Heading2"/>
        <w:spacing w:before="240"/>
        <w:rPr>
          <w:szCs w:val="24"/>
        </w:rPr>
      </w:pPr>
      <w:r w:rsidRPr="00B060BF">
        <w:rPr>
          <w:szCs w:val="24"/>
        </w:rPr>
        <w:t xml:space="preserve">Defendant(s) discriminated against me based on my </w:t>
      </w:r>
      <w:r w:rsidRPr="00B060BF">
        <w:rPr>
          <w:i/>
          <w:szCs w:val="24"/>
        </w:rPr>
        <w:t>(check all that apply and explain)</w:t>
      </w:r>
      <w:r w:rsidRPr="00B060BF">
        <w:rPr>
          <w:szCs w:val="24"/>
        </w:rPr>
        <w:t>:</w:t>
      </w:r>
    </w:p>
    <w:tbl>
      <w:tblPr>
        <w:tblW w:w="576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540"/>
        <w:gridCol w:w="2012"/>
        <w:gridCol w:w="1053"/>
        <w:gridCol w:w="2067"/>
        <w:gridCol w:w="88"/>
      </w:tblGrid>
      <w:tr w:rsidR="00F2239F" w:rsidRPr="00B060BF" w14:paraId="62828860" w14:textId="77777777" w:rsidTr="000536F7">
        <w:trPr>
          <w:gridAfter w:val="1"/>
          <w:wAfter w:w="88" w:type="dxa"/>
          <w:cantSplit/>
          <w:trHeight w:val="20"/>
        </w:trPr>
        <w:sdt>
          <w:sdtPr>
            <w:rPr>
              <w:szCs w:val="24"/>
            </w:rPr>
            <w:id w:val="-236709233"/>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5D"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012" w:type="dxa"/>
            <w:tcBorders>
              <w:top w:val="nil"/>
              <w:left w:val="nil"/>
              <w:bottom w:val="nil"/>
              <w:right w:val="nil"/>
            </w:tcBorders>
            <w:tcMar>
              <w:top w:w="43" w:type="dxa"/>
              <w:left w:w="58" w:type="dxa"/>
              <w:bottom w:w="72" w:type="dxa"/>
              <w:right w:w="58" w:type="dxa"/>
            </w:tcMar>
            <w:hideMark/>
          </w:tcPr>
          <w:p w14:paraId="6282885E"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race</w:t>
            </w:r>
            <w:r w:rsidRPr="00B060BF">
              <w:rPr>
                <w:szCs w:val="24"/>
              </w:rPr>
              <w:tab/>
            </w:r>
          </w:p>
        </w:tc>
        <w:tc>
          <w:tcPr>
            <w:tcW w:w="3120" w:type="dxa"/>
            <w:gridSpan w:val="2"/>
            <w:tcBorders>
              <w:top w:val="nil"/>
              <w:left w:val="nil"/>
              <w:bottom w:val="single" w:sz="2" w:space="0" w:color="000000"/>
              <w:right w:val="nil"/>
            </w:tcBorders>
            <w:tcMar>
              <w:top w:w="43" w:type="dxa"/>
              <w:left w:w="58" w:type="dxa"/>
              <w:bottom w:w="72" w:type="dxa"/>
              <w:right w:w="58" w:type="dxa"/>
            </w:tcMar>
            <w:hideMark/>
          </w:tcPr>
          <w:p w14:paraId="6282885F"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F2239F" w:rsidRPr="00B060BF" w14:paraId="62828864" w14:textId="77777777" w:rsidTr="000536F7">
        <w:trPr>
          <w:gridAfter w:val="1"/>
          <w:wAfter w:w="88" w:type="dxa"/>
          <w:cantSplit/>
          <w:trHeight w:val="20"/>
        </w:trPr>
        <w:sdt>
          <w:sdtPr>
            <w:rPr>
              <w:szCs w:val="24"/>
            </w:rPr>
            <w:id w:val="943810104"/>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61"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012" w:type="dxa"/>
            <w:tcBorders>
              <w:top w:val="nil"/>
              <w:left w:val="nil"/>
              <w:bottom w:val="nil"/>
              <w:right w:val="nil"/>
            </w:tcBorders>
            <w:tcMar>
              <w:top w:w="43" w:type="dxa"/>
              <w:left w:w="58" w:type="dxa"/>
              <w:bottom w:w="72" w:type="dxa"/>
              <w:right w:w="58" w:type="dxa"/>
            </w:tcMar>
            <w:hideMark/>
          </w:tcPr>
          <w:p w14:paraId="62828862"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color</w:t>
            </w:r>
            <w:r w:rsidRPr="00B060BF">
              <w:rPr>
                <w:szCs w:val="24"/>
              </w:rPr>
              <w:tab/>
            </w:r>
          </w:p>
        </w:tc>
        <w:tc>
          <w:tcPr>
            <w:tcW w:w="3120" w:type="dxa"/>
            <w:gridSpan w:val="2"/>
            <w:tcBorders>
              <w:top w:val="nil"/>
              <w:left w:val="nil"/>
              <w:bottom w:val="single" w:sz="2" w:space="0" w:color="000000"/>
              <w:right w:val="nil"/>
            </w:tcBorders>
            <w:tcMar>
              <w:top w:w="43" w:type="dxa"/>
              <w:left w:w="58" w:type="dxa"/>
              <w:bottom w:w="72" w:type="dxa"/>
              <w:right w:w="58" w:type="dxa"/>
            </w:tcMar>
            <w:hideMark/>
          </w:tcPr>
          <w:p w14:paraId="62828863"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F2239F" w:rsidRPr="00B060BF" w14:paraId="62828868" w14:textId="77777777" w:rsidTr="000536F7">
        <w:trPr>
          <w:gridAfter w:val="1"/>
          <w:wAfter w:w="88" w:type="dxa"/>
          <w:cantSplit/>
          <w:trHeight w:val="20"/>
        </w:trPr>
        <w:sdt>
          <w:sdtPr>
            <w:rPr>
              <w:szCs w:val="24"/>
            </w:rPr>
            <w:id w:val="-1006672731"/>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65"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012" w:type="dxa"/>
            <w:tcBorders>
              <w:top w:val="nil"/>
              <w:left w:val="nil"/>
              <w:bottom w:val="nil"/>
              <w:right w:val="nil"/>
            </w:tcBorders>
            <w:tcMar>
              <w:top w:w="43" w:type="dxa"/>
              <w:left w:w="58" w:type="dxa"/>
              <w:bottom w:w="72" w:type="dxa"/>
              <w:right w:w="58" w:type="dxa"/>
            </w:tcMar>
            <w:hideMark/>
          </w:tcPr>
          <w:p w14:paraId="62828866"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gender/sex</w:t>
            </w:r>
          </w:p>
        </w:tc>
        <w:tc>
          <w:tcPr>
            <w:tcW w:w="3120" w:type="dxa"/>
            <w:gridSpan w:val="2"/>
            <w:tcBorders>
              <w:top w:val="nil"/>
              <w:left w:val="nil"/>
              <w:bottom w:val="single" w:sz="2" w:space="0" w:color="000000"/>
              <w:right w:val="nil"/>
            </w:tcBorders>
            <w:tcMar>
              <w:top w:w="43" w:type="dxa"/>
              <w:left w:w="58" w:type="dxa"/>
              <w:bottom w:w="72" w:type="dxa"/>
              <w:right w:w="58" w:type="dxa"/>
            </w:tcMar>
            <w:hideMark/>
          </w:tcPr>
          <w:p w14:paraId="62828867"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F2239F" w:rsidRPr="00B060BF" w14:paraId="6282886C" w14:textId="77777777" w:rsidTr="000536F7">
        <w:trPr>
          <w:gridAfter w:val="1"/>
          <w:wAfter w:w="88" w:type="dxa"/>
          <w:cantSplit/>
          <w:trHeight w:val="20"/>
        </w:trPr>
        <w:sdt>
          <w:sdtPr>
            <w:rPr>
              <w:szCs w:val="24"/>
            </w:rPr>
            <w:id w:val="1978335136"/>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69"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012" w:type="dxa"/>
            <w:tcBorders>
              <w:top w:val="nil"/>
              <w:left w:val="nil"/>
              <w:bottom w:val="nil"/>
              <w:right w:val="nil"/>
            </w:tcBorders>
            <w:tcMar>
              <w:top w:w="43" w:type="dxa"/>
              <w:left w:w="58" w:type="dxa"/>
              <w:bottom w:w="72" w:type="dxa"/>
              <w:right w:w="58" w:type="dxa"/>
            </w:tcMar>
            <w:hideMark/>
          </w:tcPr>
          <w:p w14:paraId="6282886A"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religion</w:t>
            </w:r>
          </w:p>
        </w:tc>
        <w:tc>
          <w:tcPr>
            <w:tcW w:w="3120" w:type="dxa"/>
            <w:gridSpan w:val="2"/>
            <w:tcBorders>
              <w:top w:val="nil"/>
              <w:left w:val="nil"/>
              <w:bottom w:val="single" w:sz="2" w:space="0" w:color="000000"/>
              <w:right w:val="nil"/>
            </w:tcBorders>
            <w:tcMar>
              <w:top w:w="43" w:type="dxa"/>
              <w:left w:w="58" w:type="dxa"/>
              <w:bottom w:w="72" w:type="dxa"/>
              <w:right w:w="58" w:type="dxa"/>
            </w:tcMar>
            <w:hideMark/>
          </w:tcPr>
          <w:p w14:paraId="6282886B"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F2239F" w:rsidRPr="00B060BF" w14:paraId="62828870" w14:textId="77777777" w:rsidTr="000536F7">
        <w:trPr>
          <w:gridAfter w:val="1"/>
          <w:wAfter w:w="88" w:type="dxa"/>
          <w:cantSplit/>
          <w:trHeight w:val="20"/>
        </w:trPr>
        <w:sdt>
          <w:sdtPr>
            <w:rPr>
              <w:szCs w:val="24"/>
            </w:rPr>
            <w:id w:val="179251723"/>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6D"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012" w:type="dxa"/>
            <w:tcBorders>
              <w:top w:val="nil"/>
              <w:left w:val="nil"/>
              <w:bottom w:val="nil"/>
              <w:right w:val="nil"/>
            </w:tcBorders>
            <w:tcMar>
              <w:top w:w="43" w:type="dxa"/>
              <w:left w:w="58" w:type="dxa"/>
              <w:bottom w:w="72" w:type="dxa"/>
              <w:right w:w="58" w:type="dxa"/>
            </w:tcMar>
            <w:hideMark/>
          </w:tcPr>
          <w:p w14:paraId="6282886E"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national origin</w:t>
            </w:r>
          </w:p>
        </w:tc>
        <w:tc>
          <w:tcPr>
            <w:tcW w:w="3120" w:type="dxa"/>
            <w:gridSpan w:val="2"/>
            <w:tcBorders>
              <w:top w:val="nil"/>
              <w:left w:val="nil"/>
              <w:bottom w:val="single" w:sz="2" w:space="0" w:color="000000"/>
              <w:right w:val="nil"/>
            </w:tcBorders>
            <w:tcMar>
              <w:top w:w="43" w:type="dxa"/>
              <w:left w:w="58" w:type="dxa"/>
              <w:bottom w:w="72" w:type="dxa"/>
              <w:right w:w="58" w:type="dxa"/>
            </w:tcMar>
            <w:hideMark/>
          </w:tcPr>
          <w:p w14:paraId="6282886F"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F2239F" w:rsidRPr="00B060BF" w14:paraId="62828875" w14:textId="77777777" w:rsidTr="000536F7">
        <w:trPr>
          <w:cantSplit/>
          <w:trHeight w:val="20"/>
        </w:trPr>
        <w:sdt>
          <w:sdtPr>
            <w:rPr>
              <w:szCs w:val="24"/>
            </w:rPr>
            <w:id w:val="617331764"/>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71"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2012" w:type="dxa"/>
            <w:tcBorders>
              <w:top w:val="nil"/>
              <w:left w:val="nil"/>
              <w:bottom w:val="nil"/>
              <w:right w:val="nil"/>
            </w:tcBorders>
            <w:tcMar>
              <w:top w:w="43" w:type="dxa"/>
              <w:left w:w="58" w:type="dxa"/>
              <w:bottom w:w="72" w:type="dxa"/>
              <w:right w:w="58" w:type="dxa"/>
            </w:tcMar>
            <w:hideMark/>
          </w:tcPr>
          <w:p w14:paraId="62828872"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 xml:space="preserve">age </w:t>
            </w:r>
            <w:r w:rsidRPr="00B060BF">
              <w:rPr>
                <w:i/>
                <w:szCs w:val="24"/>
              </w:rPr>
              <w:t xml:space="preserve">(year of birth) </w:t>
            </w:r>
          </w:p>
        </w:tc>
        <w:tc>
          <w:tcPr>
            <w:tcW w:w="1053" w:type="dxa"/>
            <w:tcBorders>
              <w:top w:val="nil"/>
              <w:left w:val="nil"/>
              <w:bottom w:val="single" w:sz="2" w:space="0" w:color="000000"/>
              <w:right w:val="nil"/>
            </w:tcBorders>
            <w:tcMar>
              <w:top w:w="43" w:type="dxa"/>
              <w:left w:w="58" w:type="dxa"/>
              <w:bottom w:w="72" w:type="dxa"/>
              <w:right w:w="58" w:type="dxa"/>
            </w:tcMar>
            <w:hideMark/>
          </w:tcPr>
          <w:p w14:paraId="62828873"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p>
        </w:tc>
        <w:tc>
          <w:tcPr>
            <w:tcW w:w="2155" w:type="dxa"/>
            <w:gridSpan w:val="2"/>
            <w:tcBorders>
              <w:top w:val="nil"/>
              <w:left w:val="nil"/>
              <w:bottom w:val="nil"/>
              <w:right w:val="nil"/>
            </w:tcBorders>
            <w:tcMar>
              <w:top w:w="43" w:type="dxa"/>
              <w:left w:w="58" w:type="dxa"/>
              <w:bottom w:w="72" w:type="dxa"/>
              <w:right w:w="58" w:type="dxa"/>
            </w:tcMar>
            <w:hideMark/>
          </w:tcPr>
          <w:p w14:paraId="62828874"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i/>
                <w:szCs w:val="24"/>
              </w:rPr>
              <w:t>(only when asserting a claim of age discrimination.)</w:t>
            </w:r>
          </w:p>
        </w:tc>
      </w:tr>
      <w:tr w:rsidR="00F2239F" w:rsidRPr="00B060BF" w14:paraId="62828878" w14:textId="77777777" w:rsidTr="000536F7">
        <w:trPr>
          <w:cantSplit/>
          <w:trHeight w:val="20"/>
        </w:trPr>
        <w:sdt>
          <w:sdtPr>
            <w:rPr>
              <w:szCs w:val="24"/>
            </w:rPr>
            <w:id w:val="1828318326"/>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43" w:type="dxa"/>
                  <w:left w:w="58" w:type="dxa"/>
                  <w:bottom w:w="72" w:type="dxa"/>
                  <w:right w:w="58" w:type="dxa"/>
                </w:tcMar>
                <w:hideMark/>
              </w:tcPr>
              <w:p w14:paraId="62828876"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5220" w:type="dxa"/>
            <w:gridSpan w:val="4"/>
            <w:tcBorders>
              <w:top w:val="nil"/>
              <w:left w:val="nil"/>
              <w:bottom w:val="nil"/>
              <w:right w:val="nil"/>
            </w:tcBorders>
            <w:tcMar>
              <w:top w:w="43" w:type="dxa"/>
              <w:left w:w="58" w:type="dxa"/>
              <w:bottom w:w="72" w:type="dxa"/>
              <w:right w:w="58" w:type="dxa"/>
            </w:tcMar>
            <w:hideMark/>
          </w:tcPr>
          <w:p w14:paraId="62828877"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disability or perceived disability</w:t>
            </w:r>
            <w:r w:rsidRPr="00B060BF">
              <w:rPr>
                <w:i/>
                <w:szCs w:val="24"/>
              </w:rPr>
              <w:t xml:space="preserve"> (specify disability)</w:t>
            </w:r>
          </w:p>
        </w:tc>
      </w:tr>
      <w:tr w:rsidR="00F2239F" w:rsidRPr="00B060BF" w14:paraId="6282887A" w14:textId="77777777" w:rsidTr="000536F7">
        <w:trPr>
          <w:cantSplit/>
          <w:trHeight w:val="20"/>
        </w:trPr>
        <w:tc>
          <w:tcPr>
            <w:tcW w:w="5760" w:type="dxa"/>
            <w:gridSpan w:val="5"/>
            <w:tcBorders>
              <w:top w:val="nil"/>
              <w:left w:val="nil"/>
              <w:bottom w:val="single" w:sz="2" w:space="0" w:color="000000"/>
              <w:right w:val="nil"/>
            </w:tcBorders>
            <w:tcMar>
              <w:top w:w="43" w:type="dxa"/>
              <w:left w:w="58" w:type="dxa"/>
              <w:bottom w:w="72" w:type="dxa"/>
              <w:right w:w="58" w:type="dxa"/>
            </w:tcMar>
            <w:hideMark/>
          </w:tcPr>
          <w:p w14:paraId="62828879" w14:textId="77777777" w:rsidR="00F2239F" w:rsidRPr="00B060BF" w:rsidRDefault="00F2239F">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bl>
    <w:p w14:paraId="6282887B" w14:textId="77777777" w:rsidR="00D241A0" w:rsidRPr="00B060BF" w:rsidRDefault="000536F7" w:rsidP="000536F7">
      <w:pPr>
        <w:pStyle w:val="Heading2"/>
        <w:spacing w:before="240"/>
        <w:rPr>
          <w:szCs w:val="24"/>
        </w:rPr>
      </w:pPr>
      <w:r w:rsidRPr="00B060BF">
        <w:rPr>
          <w:szCs w:val="24"/>
        </w:rPr>
        <w:t>The facts of my case are as follows.  Attach additional pages if needed.</w:t>
      </w:r>
    </w:p>
    <w:sdt>
      <w:sdtPr>
        <w:rPr>
          <w:szCs w:val="24"/>
          <w:u w:val="single"/>
        </w:rPr>
        <w:id w:val="1636916738"/>
        <w:placeholder>
          <w:docPart w:val="DefaultPlaceholder_1081868574"/>
        </w:placeholder>
        <w:temporary/>
      </w:sdtPr>
      <w:sdtEndPr/>
      <w:sdtContent>
        <w:p w14:paraId="6282887C" w14:textId="77777777" w:rsidR="000536F7" w:rsidRPr="00467E52" w:rsidRDefault="00467E52" w:rsidP="00467E52">
          <w:pPr>
            <w:pStyle w:val="Body"/>
            <w:tabs>
              <w:tab w:val="right" w:pos="9000"/>
            </w:tabs>
            <w:rPr>
              <w:szCs w:val="24"/>
              <w:u w:val="single"/>
            </w:rPr>
          </w:pPr>
          <w:r w:rsidRPr="00467E52">
            <w:rPr>
              <w:szCs w:val="24"/>
              <w:u w:val="single"/>
            </w:rPr>
            <w:tab/>
          </w:r>
        </w:p>
        <w:p w14:paraId="6282887D" w14:textId="77777777" w:rsidR="00467E52" w:rsidRPr="00467E52" w:rsidRDefault="00467E52" w:rsidP="00467E52">
          <w:pPr>
            <w:pStyle w:val="Body"/>
            <w:tabs>
              <w:tab w:val="right" w:pos="9000"/>
            </w:tabs>
            <w:rPr>
              <w:szCs w:val="24"/>
              <w:u w:val="single"/>
            </w:rPr>
          </w:pPr>
          <w:r w:rsidRPr="00467E52">
            <w:rPr>
              <w:szCs w:val="24"/>
              <w:u w:val="single"/>
            </w:rPr>
            <w:tab/>
          </w:r>
        </w:p>
        <w:p w14:paraId="6282887E" w14:textId="77777777" w:rsidR="00467E52" w:rsidRPr="00467E52" w:rsidRDefault="00467E52" w:rsidP="00467E52">
          <w:pPr>
            <w:pStyle w:val="Body"/>
            <w:tabs>
              <w:tab w:val="right" w:pos="9000"/>
            </w:tabs>
            <w:rPr>
              <w:szCs w:val="24"/>
              <w:u w:val="single"/>
            </w:rPr>
          </w:pPr>
          <w:r w:rsidRPr="00467E52">
            <w:rPr>
              <w:szCs w:val="24"/>
              <w:u w:val="single"/>
            </w:rPr>
            <w:tab/>
          </w:r>
        </w:p>
      </w:sdtContent>
    </w:sdt>
    <w:p w14:paraId="6282887F" w14:textId="77777777" w:rsidR="000536F7" w:rsidRPr="00B060BF" w:rsidRDefault="000536F7" w:rsidP="000E3673">
      <w:pPr>
        <w:pStyle w:val="Body"/>
        <w:spacing w:line="240" w:lineRule="auto"/>
        <w:rPr>
          <w:i/>
          <w:szCs w:val="24"/>
        </w:rPr>
      </w:pPr>
      <w:r w:rsidRPr="00B060BF">
        <w:rPr>
          <w:i/>
          <w:szCs w:val="24"/>
        </w:rPr>
        <w:t>(Note:  As additional support for the facts of your claim, you may attach to this complaint a copy of your charge filed with the Equal Employment Opportunity Commission, or the charge filed with the relevant state or city human rights division.)</w:t>
      </w:r>
    </w:p>
    <w:p w14:paraId="62828880" w14:textId="77777777" w:rsidR="000536F7" w:rsidRPr="00B060BF" w:rsidRDefault="000536F7" w:rsidP="00DD683C">
      <w:pPr>
        <w:pStyle w:val="Heading1"/>
        <w:rPr>
          <w:szCs w:val="24"/>
        </w:rPr>
      </w:pPr>
      <w:r w:rsidRPr="00B060BF">
        <w:rPr>
          <w:szCs w:val="24"/>
        </w:rPr>
        <w:t>Exhaustion of Federal Administrative Remedies</w:t>
      </w:r>
    </w:p>
    <w:p w14:paraId="62828881" w14:textId="77777777" w:rsidR="000536F7" w:rsidRPr="00B060BF" w:rsidRDefault="000536F7" w:rsidP="000536F7">
      <w:pPr>
        <w:pStyle w:val="Heading2"/>
        <w:rPr>
          <w:i/>
          <w:szCs w:val="24"/>
        </w:rPr>
      </w:pPr>
      <w:r w:rsidRPr="00B060BF">
        <w:rPr>
          <w:szCs w:val="24"/>
        </w:rPr>
        <w:t xml:space="preserve">It is my best recollection that I filed a charge with the Equal Employment Opportunity Commission or my Equal Employment Opportunity counselor regarding the defendant's alleged discriminatory conduct on </w:t>
      </w:r>
      <w:r w:rsidRPr="00B060BF">
        <w:rPr>
          <w:i/>
          <w:szCs w:val="24"/>
        </w:rPr>
        <w:t>(date)</w:t>
      </w:r>
    </w:p>
    <w:sdt>
      <w:sdtPr>
        <w:rPr>
          <w:szCs w:val="24"/>
          <w:u w:val="single"/>
        </w:rPr>
        <w:id w:val="-629779089"/>
        <w:placeholder>
          <w:docPart w:val="DefaultPlaceholder_1081868574"/>
        </w:placeholder>
        <w:temporary/>
      </w:sdtPr>
      <w:sdtEndPr/>
      <w:sdtContent>
        <w:p w14:paraId="62828882" w14:textId="77777777" w:rsidR="000536F7" w:rsidRPr="00467E52" w:rsidRDefault="00467E52" w:rsidP="00467E52">
          <w:pPr>
            <w:pStyle w:val="Body"/>
            <w:tabs>
              <w:tab w:val="right" w:pos="9000"/>
            </w:tabs>
            <w:rPr>
              <w:szCs w:val="24"/>
              <w:u w:val="single"/>
            </w:rPr>
          </w:pPr>
          <w:r w:rsidRPr="00467E52">
            <w:rPr>
              <w:szCs w:val="24"/>
              <w:u w:val="single"/>
            </w:rPr>
            <w:tab/>
          </w:r>
        </w:p>
        <w:p w14:paraId="62828883" w14:textId="77777777" w:rsidR="00467E52" w:rsidRPr="00467E52" w:rsidRDefault="00467E52" w:rsidP="00467E52">
          <w:pPr>
            <w:pStyle w:val="Body"/>
            <w:tabs>
              <w:tab w:val="right" w:pos="9000"/>
            </w:tabs>
            <w:rPr>
              <w:szCs w:val="24"/>
              <w:u w:val="single"/>
            </w:rPr>
          </w:pPr>
          <w:r w:rsidRPr="00467E52">
            <w:rPr>
              <w:szCs w:val="24"/>
              <w:u w:val="single"/>
            </w:rPr>
            <w:lastRenderedPageBreak/>
            <w:tab/>
          </w:r>
        </w:p>
        <w:p w14:paraId="62828884" w14:textId="77777777" w:rsidR="00467E52" w:rsidRPr="00467E52" w:rsidRDefault="00467E52" w:rsidP="00467E52">
          <w:pPr>
            <w:pStyle w:val="Body"/>
            <w:tabs>
              <w:tab w:val="right" w:pos="9000"/>
            </w:tabs>
            <w:rPr>
              <w:szCs w:val="24"/>
              <w:u w:val="single"/>
            </w:rPr>
          </w:pPr>
          <w:r w:rsidRPr="00467E52">
            <w:rPr>
              <w:szCs w:val="24"/>
              <w:u w:val="single"/>
            </w:rPr>
            <w:tab/>
          </w:r>
        </w:p>
      </w:sdtContent>
    </w:sdt>
    <w:p w14:paraId="62828885" w14:textId="77777777" w:rsidR="000536F7" w:rsidRPr="00B060BF" w:rsidRDefault="000536F7" w:rsidP="000536F7">
      <w:pPr>
        <w:pStyle w:val="Heading2"/>
        <w:rPr>
          <w:szCs w:val="24"/>
        </w:rPr>
      </w:pPr>
      <w:r w:rsidRPr="00B060BF">
        <w:rPr>
          <w:szCs w:val="24"/>
        </w:rPr>
        <w:t xml:space="preserve">The Equal Employment Opportunity Commission </w:t>
      </w:r>
      <w:r w:rsidRPr="00B060BF">
        <w:rPr>
          <w:i/>
          <w:szCs w:val="24"/>
        </w:rPr>
        <w:t>(check one)</w:t>
      </w:r>
      <w:r w:rsidRPr="00B060BF">
        <w:rPr>
          <w:szCs w:val="24"/>
        </w:rPr>
        <w:t>:</w:t>
      </w:r>
    </w:p>
    <w:tbl>
      <w:tblPr>
        <w:tblW w:w="576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540"/>
        <w:gridCol w:w="5220"/>
      </w:tblGrid>
      <w:tr w:rsidR="000536F7" w:rsidRPr="00B060BF" w14:paraId="62828888" w14:textId="77777777" w:rsidTr="000536F7">
        <w:trPr>
          <w:cantSplit/>
        </w:trPr>
        <w:sdt>
          <w:sdtPr>
            <w:rPr>
              <w:szCs w:val="24"/>
            </w:rPr>
            <w:id w:val="1135141617"/>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29" w:type="dxa"/>
                  <w:right w:w="58" w:type="dxa"/>
                </w:tcMar>
                <w:hideMark/>
              </w:tcPr>
              <w:p w14:paraId="62828886"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5220" w:type="dxa"/>
            <w:tcBorders>
              <w:top w:val="nil"/>
              <w:left w:val="nil"/>
              <w:bottom w:val="nil"/>
              <w:right w:val="nil"/>
            </w:tcBorders>
            <w:tcMar>
              <w:top w:w="29" w:type="dxa"/>
              <w:left w:w="58" w:type="dxa"/>
              <w:bottom w:w="29" w:type="dxa"/>
              <w:right w:w="58" w:type="dxa"/>
            </w:tcMar>
            <w:hideMark/>
          </w:tcPr>
          <w:p w14:paraId="62828887"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has not issued a Notice of Right to Sue letter.</w:t>
            </w:r>
          </w:p>
        </w:tc>
      </w:tr>
      <w:tr w:rsidR="000536F7" w:rsidRPr="00B060BF" w14:paraId="6282888B" w14:textId="77777777" w:rsidTr="000536F7">
        <w:trPr>
          <w:cantSplit/>
        </w:trPr>
        <w:sdt>
          <w:sdtPr>
            <w:rPr>
              <w:szCs w:val="24"/>
            </w:rPr>
            <w:id w:val="-1354948813"/>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29" w:type="dxa"/>
                  <w:right w:w="58" w:type="dxa"/>
                </w:tcMar>
                <w:hideMark/>
              </w:tcPr>
              <w:p w14:paraId="62828889"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5220" w:type="dxa"/>
            <w:tcBorders>
              <w:top w:val="nil"/>
              <w:left w:val="nil"/>
              <w:bottom w:val="nil"/>
              <w:right w:val="nil"/>
            </w:tcBorders>
            <w:tcMar>
              <w:top w:w="29" w:type="dxa"/>
              <w:left w:w="58" w:type="dxa"/>
              <w:bottom w:w="29" w:type="dxa"/>
              <w:right w:w="58" w:type="dxa"/>
            </w:tcMar>
            <w:hideMark/>
          </w:tcPr>
          <w:p w14:paraId="6282888A"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 xml:space="preserve">issued a Notice of Right to Sue letter, which I received on </w:t>
            </w:r>
            <w:r w:rsidRPr="00B060BF">
              <w:rPr>
                <w:i/>
                <w:szCs w:val="24"/>
              </w:rPr>
              <w:t xml:space="preserve">(date) </w:t>
            </w:r>
          </w:p>
        </w:tc>
      </w:tr>
      <w:tr w:rsidR="000536F7" w:rsidRPr="00B060BF" w14:paraId="6282888E" w14:textId="77777777" w:rsidTr="000536F7">
        <w:trPr>
          <w:cantSplit/>
        </w:trPr>
        <w:tc>
          <w:tcPr>
            <w:tcW w:w="540" w:type="dxa"/>
            <w:tcBorders>
              <w:top w:val="nil"/>
              <w:left w:val="nil"/>
              <w:bottom w:val="nil"/>
              <w:right w:val="nil"/>
            </w:tcBorders>
            <w:tcMar>
              <w:top w:w="29" w:type="dxa"/>
              <w:left w:w="58" w:type="dxa"/>
              <w:bottom w:w="29" w:type="dxa"/>
              <w:right w:w="58" w:type="dxa"/>
            </w:tcMar>
          </w:tcPr>
          <w:p w14:paraId="6282888C"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c>
          <w:tcPr>
            <w:tcW w:w="5220" w:type="dxa"/>
            <w:tcBorders>
              <w:top w:val="nil"/>
              <w:left w:val="nil"/>
              <w:bottom w:val="single" w:sz="4" w:space="0" w:color="auto"/>
              <w:right w:val="nil"/>
            </w:tcBorders>
            <w:tcMar>
              <w:top w:w="29" w:type="dxa"/>
              <w:left w:w="58" w:type="dxa"/>
              <w:bottom w:w="29" w:type="dxa"/>
              <w:right w:w="58" w:type="dxa"/>
            </w:tcMar>
          </w:tcPr>
          <w:p w14:paraId="6282888D"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bl>
    <w:p w14:paraId="6282888F" w14:textId="77777777" w:rsidR="000536F7" w:rsidRPr="00B060BF" w:rsidRDefault="000536F7" w:rsidP="000E3673">
      <w:pPr>
        <w:pStyle w:val="Body"/>
        <w:spacing w:before="240" w:after="240" w:line="240" w:lineRule="auto"/>
        <w:rPr>
          <w:i/>
          <w:szCs w:val="24"/>
        </w:rPr>
      </w:pPr>
      <w:r w:rsidRPr="00B060BF">
        <w:rPr>
          <w:i/>
          <w:szCs w:val="24"/>
        </w:rPr>
        <w:t>(Note:  Attach a copy of the Notice of Right to Sue letter from the Equal Employment Opportunity Commission to this complaint.)</w:t>
      </w:r>
    </w:p>
    <w:p w14:paraId="62828890" w14:textId="77777777" w:rsidR="000536F7" w:rsidRPr="00B060BF" w:rsidRDefault="000536F7" w:rsidP="000536F7">
      <w:pPr>
        <w:pStyle w:val="Heading2"/>
        <w:rPr>
          <w:szCs w:val="24"/>
        </w:rPr>
      </w:pPr>
      <w:r w:rsidRPr="00B060BF">
        <w:rPr>
          <w:szCs w:val="24"/>
        </w:rPr>
        <w:t>Only litigants alleging age discrimination must answer this question.</w:t>
      </w:r>
    </w:p>
    <w:p w14:paraId="62828891" w14:textId="77777777" w:rsidR="000536F7" w:rsidRPr="00B060BF" w:rsidRDefault="000536F7" w:rsidP="000536F7">
      <w:pPr>
        <w:pStyle w:val="Body"/>
        <w:rPr>
          <w:szCs w:val="24"/>
        </w:rPr>
      </w:pPr>
      <w:r w:rsidRPr="00B060BF">
        <w:rPr>
          <w:szCs w:val="24"/>
        </w:rPr>
        <w:t xml:space="preserve">Since filing my charge of age discrimination with the Equal Employment Opportunity Commission regarding the defendant's alleged discriminatory conduct </w:t>
      </w:r>
      <w:r w:rsidRPr="00B060BF">
        <w:rPr>
          <w:i/>
          <w:szCs w:val="24"/>
        </w:rPr>
        <w:t>(check one)</w:t>
      </w:r>
      <w:r w:rsidRPr="00B060BF">
        <w:rPr>
          <w:szCs w:val="24"/>
        </w:rPr>
        <w:t>:</w:t>
      </w:r>
    </w:p>
    <w:tbl>
      <w:tblPr>
        <w:tblW w:w="576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540"/>
        <w:gridCol w:w="5220"/>
      </w:tblGrid>
      <w:tr w:rsidR="000536F7" w:rsidRPr="00B060BF" w14:paraId="62828894" w14:textId="77777777" w:rsidTr="000536F7">
        <w:trPr>
          <w:cantSplit/>
          <w:trHeight w:hRule="exact" w:val="288"/>
        </w:trPr>
        <w:sdt>
          <w:sdtPr>
            <w:rPr>
              <w:szCs w:val="24"/>
            </w:rPr>
            <w:id w:val="357710843"/>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29" w:type="dxa"/>
                  <w:right w:w="58" w:type="dxa"/>
                </w:tcMar>
                <w:hideMark/>
              </w:tcPr>
              <w:p w14:paraId="62828892"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5220" w:type="dxa"/>
            <w:tcBorders>
              <w:top w:val="nil"/>
              <w:left w:val="nil"/>
              <w:bottom w:val="nil"/>
              <w:right w:val="nil"/>
            </w:tcBorders>
            <w:tcMar>
              <w:top w:w="29" w:type="dxa"/>
              <w:left w:w="58" w:type="dxa"/>
              <w:bottom w:w="29" w:type="dxa"/>
              <w:right w:w="58" w:type="dxa"/>
            </w:tcMar>
            <w:hideMark/>
          </w:tcPr>
          <w:p w14:paraId="62828893"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60 days or more have elapsed.</w:t>
            </w:r>
          </w:p>
        </w:tc>
      </w:tr>
      <w:tr w:rsidR="000536F7" w:rsidRPr="00B060BF" w14:paraId="62828897" w14:textId="77777777" w:rsidTr="000536F7">
        <w:trPr>
          <w:cantSplit/>
          <w:trHeight w:hRule="exact" w:val="288"/>
        </w:trPr>
        <w:sdt>
          <w:sdtPr>
            <w:rPr>
              <w:szCs w:val="24"/>
            </w:rPr>
            <w:id w:val="-171579389"/>
            <w14:checkbox>
              <w14:checked w14:val="0"/>
              <w14:checkedState w14:val="2612" w14:font="MS Gothic"/>
              <w14:uncheckedState w14:val="2610" w14:font="MS Gothic"/>
            </w14:checkbox>
          </w:sdtPr>
          <w:sdtEndPr/>
          <w:sdtContent>
            <w:tc>
              <w:tcPr>
                <w:tcW w:w="540" w:type="dxa"/>
                <w:tcBorders>
                  <w:top w:val="nil"/>
                  <w:left w:val="nil"/>
                  <w:bottom w:val="nil"/>
                  <w:right w:val="nil"/>
                </w:tcBorders>
                <w:tcMar>
                  <w:top w:w="29" w:type="dxa"/>
                  <w:left w:w="58" w:type="dxa"/>
                  <w:bottom w:w="29" w:type="dxa"/>
                  <w:right w:w="58" w:type="dxa"/>
                </w:tcMar>
                <w:hideMark/>
              </w:tcPr>
              <w:p w14:paraId="62828895"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rFonts w:ascii="MS Gothic" w:eastAsia="MS Gothic" w:hAnsi="MS Gothic" w:hint="eastAsia"/>
                    <w:szCs w:val="24"/>
                  </w:rPr>
                  <w:t>☐</w:t>
                </w:r>
              </w:p>
            </w:tc>
          </w:sdtContent>
        </w:sdt>
        <w:tc>
          <w:tcPr>
            <w:tcW w:w="5220" w:type="dxa"/>
            <w:tcBorders>
              <w:top w:val="nil"/>
              <w:left w:val="nil"/>
              <w:bottom w:val="nil"/>
              <w:right w:val="nil"/>
            </w:tcBorders>
            <w:tcMar>
              <w:top w:w="29" w:type="dxa"/>
              <w:left w:w="58" w:type="dxa"/>
              <w:bottom w:w="29" w:type="dxa"/>
              <w:right w:w="58" w:type="dxa"/>
            </w:tcMar>
            <w:hideMark/>
          </w:tcPr>
          <w:p w14:paraId="62828896" w14:textId="77777777" w:rsidR="000536F7" w:rsidRPr="00B060BF" w:rsidRDefault="000536F7">
            <w:pPr>
              <w:widowControl w:val="0"/>
              <w:tabs>
                <w:tab w:val="left" w:pos="-1440"/>
                <w:tab w:val="left" w:pos="-720"/>
                <w:tab w:val="left" w:pos="0"/>
                <w:tab w:val="left" w:pos="5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060BF">
              <w:rPr>
                <w:szCs w:val="24"/>
              </w:rPr>
              <w:t>less than 60 days have elapsed.</w:t>
            </w:r>
          </w:p>
        </w:tc>
      </w:tr>
    </w:tbl>
    <w:p w14:paraId="62828898" w14:textId="77777777" w:rsidR="00DD683C" w:rsidRPr="00B060BF" w:rsidRDefault="00DD683C" w:rsidP="00DD683C">
      <w:pPr>
        <w:pStyle w:val="Heading1"/>
        <w:rPr>
          <w:szCs w:val="24"/>
        </w:rPr>
      </w:pPr>
      <w:r w:rsidRPr="00B060BF">
        <w:rPr>
          <w:szCs w:val="24"/>
        </w:rPr>
        <w:t>Relief</w:t>
      </w:r>
    </w:p>
    <w:p w14:paraId="62828899" w14:textId="14A4C43D" w:rsidR="00DD683C" w:rsidRPr="00467E52" w:rsidRDefault="00DD683C" w:rsidP="00467E52">
      <w:pPr>
        <w:pStyle w:val="Body"/>
        <w:spacing w:after="240" w:line="240" w:lineRule="auto"/>
        <w:ind w:firstLine="0"/>
        <w:rPr>
          <w:i/>
          <w:szCs w:val="24"/>
        </w:rPr>
      </w:pPr>
      <w:r w:rsidRPr="00467E52">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CF285A">
        <w:rPr>
          <w:i/>
          <w:szCs w:val="24"/>
        </w:rPr>
        <w:t xml:space="preserve"> Attach additional pages if needed.</w:t>
      </w:r>
    </w:p>
    <w:sdt>
      <w:sdtPr>
        <w:rPr>
          <w:szCs w:val="24"/>
          <w:u w:val="single"/>
        </w:rPr>
        <w:id w:val="-753656615"/>
        <w:placeholder>
          <w:docPart w:val="DefaultPlaceholder_1081868574"/>
        </w:placeholder>
        <w:temporary/>
      </w:sdtPr>
      <w:sdtEndPr/>
      <w:sdtContent>
        <w:p w14:paraId="6282889A" w14:textId="77777777" w:rsidR="000536F7" w:rsidRPr="00467E52" w:rsidRDefault="00467E52" w:rsidP="00467E52">
          <w:pPr>
            <w:pStyle w:val="Body"/>
            <w:tabs>
              <w:tab w:val="right" w:pos="9000"/>
            </w:tabs>
            <w:rPr>
              <w:szCs w:val="24"/>
              <w:u w:val="single"/>
            </w:rPr>
          </w:pPr>
          <w:r w:rsidRPr="00467E52">
            <w:rPr>
              <w:szCs w:val="24"/>
              <w:u w:val="single"/>
            </w:rPr>
            <w:tab/>
          </w:r>
        </w:p>
        <w:p w14:paraId="6282889B" w14:textId="77777777" w:rsidR="00467E52" w:rsidRPr="00467E52" w:rsidRDefault="00467E52" w:rsidP="00467E52">
          <w:pPr>
            <w:pStyle w:val="Body"/>
            <w:tabs>
              <w:tab w:val="right" w:pos="9000"/>
            </w:tabs>
            <w:rPr>
              <w:szCs w:val="24"/>
              <w:u w:val="single"/>
            </w:rPr>
          </w:pPr>
          <w:r w:rsidRPr="00467E52">
            <w:rPr>
              <w:szCs w:val="24"/>
              <w:u w:val="single"/>
            </w:rPr>
            <w:tab/>
          </w:r>
        </w:p>
        <w:p w14:paraId="6282889C" w14:textId="77777777" w:rsidR="00467E52" w:rsidRPr="00467E52" w:rsidRDefault="00467E52" w:rsidP="00467E52">
          <w:pPr>
            <w:pStyle w:val="Body"/>
            <w:tabs>
              <w:tab w:val="right" w:pos="9000"/>
            </w:tabs>
            <w:rPr>
              <w:szCs w:val="24"/>
              <w:u w:val="single"/>
            </w:rPr>
          </w:pPr>
          <w:r w:rsidRPr="00467E52">
            <w:rPr>
              <w:szCs w:val="24"/>
              <w:u w:val="single"/>
            </w:rPr>
            <w:tab/>
          </w:r>
        </w:p>
      </w:sdtContent>
    </w:sdt>
    <w:p w14:paraId="6282889D" w14:textId="77777777" w:rsidR="000536F7" w:rsidRPr="00B060BF" w:rsidRDefault="00DD683C" w:rsidP="00DD683C">
      <w:pPr>
        <w:pStyle w:val="Heading1"/>
        <w:rPr>
          <w:szCs w:val="24"/>
        </w:rPr>
      </w:pPr>
      <w:r w:rsidRPr="00B060BF">
        <w:rPr>
          <w:szCs w:val="24"/>
        </w:rPr>
        <w:t>Certification and Closing</w:t>
      </w:r>
    </w:p>
    <w:p w14:paraId="6282889E" w14:textId="77777777" w:rsidR="00DD683C" w:rsidRPr="00B060BF" w:rsidRDefault="00DD683C" w:rsidP="00DD683C">
      <w:pPr>
        <w:pStyle w:val="Body"/>
        <w:rPr>
          <w:szCs w:val="24"/>
        </w:rPr>
      </w:pPr>
      <w:r w:rsidRPr="00B060BF">
        <w:rPr>
          <w:szCs w:val="24"/>
        </w:rPr>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w:t>
      </w:r>
      <w:r w:rsidRPr="00B060BF">
        <w:rPr>
          <w:szCs w:val="24"/>
        </w:rPr>
        <w:lastRenderedPageBreak/>
        <w:t>(2)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6282889F" w14:textId="77777777" w:rsidR="002467B1" w:rsidRPr="00B060BF" w:rsidRDefault="002467B1" w:rsidP="002467B1">
      <w:pPr>
        <w:pStyle w:val="Body"/>
        <w:rPr>
          <w:szCs w:val="24"/>
        </w:rPr>
      </w:pPr>
      <w:r w:rsidRPr="00B060BF">
        <w:rPr>
          <w:szCs w:val="24"/>
        </w:rPr>
        <w:t>I agree to provide the Clerk's Office with any changes to my address where case-related papers may be served. I understand that my failure to keep a current address on file with the Clerk's Office may result in the dismissal of my case.</w:t>
      </w:r>
    </w:p>
    <w:p w14:paraId="628288A0" w14:textId="77777777" w:rsidR="002467B1" w:rsidRPr="00B060BF" w:rsidRDefault="00295B9F" w:rsidP="00295B9F">
      <w:pPr>
        <w:pStyle w:val="Body"/>
        <w:tabs>
          <w:tab w:val="left" w:pos="3600"/>
          <w:tab w:val="left" w:pos="7920"/>
        </w:tabs>
        <w:rPr>
          <w:szCs w:val="24"/>
        </w:rPr>
      </w:pPr>
      <w:r>
        <w:rPr>
          <w:szCs w:val="24"/>
        </w:rPr>
        <w:t xml:space="preserve">Date of signing: </w:t>
      </w:r>
      <w:r>
        <w:rPr>
          <w:szCs w:val="24"/>
        </w:rPr>
        <w:tab/>
      </w:r>
      <w:r w:rsidR="002467B1" w:rsidRPr="00B060BF">
        <w:rPr>
          <w:szCs w:val="24"/>
          <w:u w:val="single"/>
        </w:rPr>
        <w:tab/>
      </w:r>
    </w:p>
    <w:p w14:paraId="628288A1" w14:textId="77777777" w:rsidR="002467B1" w:rsidRPr="00B060BF" w:rsidRDefault="00295B9F" w:rsidP="00295B9F">
      <w:pPr>
        <w:pStyle w:val="Body"/>
        <w:tabs>
          <w:tab w:val="left" w:pos="3600"/>
          <w:tab w:val="left" w:pos="7920"/>
        </w:tabs>
        <w:rPr>
          <w:szCs w:val="24"/>
        </w:rPr>
      </w:pPr>
      <w:r>
        <w:rPr>
          <w:szCs w:val="24"/>
        </w:rPr>
        <w:t xml:space="preserve">Signature of Plaintiff </w:t>
      </w:r>
      <w:r>
        <w:rPr>
          <w:szCs w:val="24"/>
        </w:rPr>
        <w:tab/>
      </w:r>
      <w:r w:rsidR="002467B1" w:rsidRPr="00B060BF">
        <w:rPr>
          <w:szCs w:val="24"/>
          <w:u w:val="single"/>
        </w:rPr>
        <w:tab/>
      </w:r>
    </w:p>
    <w:p w14:paraId="628288A2" w14:textId="77777777" w:rsidR="002467B1" w:rsidRDefault="00295B9F" w:rsidP="00295B9F">
      <w:pPr>
        <w:pStyle w:val="Body"/>
        <w:tabs>
          <w:tab w:val="left" w:pos="3600"/>
          <w:tab w:val="left" w:pos="7920"/>
        </w:tabs>
        <w:rPr>
          <w:szCs w:val="24"/>
          <w:u w:val="single"/>
        </w:rPr>
      </w:pPr>
      <w:r>
        <w:rPr>
          <w:szCs w:val="24"/>
        </w:rPr>
        <w:t xml:space="preserve">Printed Name of Plaintiff </w:t>
      </w:r>
      <w:r>
        <w:rPr>
          <w:szCs w:val="24"/>
        </w:rPr>
        <w:tab/>
      </w:r>
      <w:r w:rsidR="002467B1" w:rsidRPr="00B060BF">
        <w:rPr>
          <w:szCs w:val="24"/>
          <w:u w:val="single"/>
        </w:rPr>
        <w:tab/>
      </w:r>
    </w:p>
    <w:p w14:paraId="628288A3" w14:textId="77777777" w:rsidR="000C708E" w:rsidRDefault="000C708E" w:rsidP="00295B9F">
      <w:pPr>
        <w:pStyle w:val="Body"/>
        <w:tabs>
          <w:tab w:val="left" w:pos="3600"/>
          <w:tab w:val="left" w:pos="7920"/>
        </w:tabs>
        <w:rPr>
          <w:szCs w:val="24"/>
          <w:u w:val="single"/>
        </w:rPr>
      </w:pPr>
    </w:p>
    <w:p w14:paraId="628288A4" w14:textId="77777777" w:rsidR="000C708E" w:rsidRPr="0064546A" w:rsidRDefault="000C708E" w:rsidP="000C708E">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628288A5" w14:textId="77777777" w:rsidR="000C708E" w:rsidRPr="0064546A" w:rsidRDefault="000C708E" w:rsidP="000C708E">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28288A6" w14:textId="77777777" w:rsidR="000C708E" w:rsidRPr="0064546A" w:rsidRDefault="000C708E" w:rsidP="000C708E">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628288A7" w14:textId="77777777" w:rsidR="000C708E" w:rsidRDefault="000C708E" w:rsidP="00295B9F">
      <w:pPr>
        <w:pStyle w:val="Body"/>
        <w:tabs>
          <w:tab w:val="left" w:pos="3600"/>
          <w:tab w:val="left" w:pos="7920"/>
        </w:tabs>
        <w:rPr>
          <w:szCs w:val="24"/>
        </w:rPr>
      </w:pPr>
    </w:p>
    <w:p w14:paraId="628288A8" w14:textId="77777777" w:rsidR="000C708E" w:rsidRPr="0064546A" w:rsidRDefault="000C708E" w:rsidP="000C708E">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628288A9" w14:textId="77777777" w:rsidR="000C708E" w:rsidRPr="0064546A" w:rsidRDefault="000C708E" w:rsidP="000C708E">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28288AA" w14:textId="77777777" w:rsidR="000C708E" w:rsidRPr="0064546A" w:rsidRDefault="000C708E" w:rsidP="000C708E">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628288AB" w14:textId="77777777" w:rsidR="000C708E" w:rsidRPr="00B060BF" w:rsidRDefault="000C708E" w:rsidP="00295B9F">
      <w:pPr>
        <w:pStyle w:val="Body"/>
        <w:tabs>
          <w:tab w:val="left" w:pos="3600"/>
          <w:tab w:val="left" w:pos="7920"/>
        </w:tabs>
        <w:rPr>
          <w:szCs w:val="24"/>
        </w:rPr>
      </w:pPr>
    </w:p>
    <w:sectPr w:rsidR="000C708E" w:rsidRPr="00B060BF" w:rsidSect="00467E52">
      <w:headerReference w:type="default" r:id="rId11"/>
      <w:footerReference w:type="default" r:id="rId12"/>
      <w:type w:val="continuous"/>
      <w:pgSz w:w="12240" w:h="15840" w:code="1"/>
      <w:pgMar w:top="1440" w:right="1440" w:bottom="1152"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8AE" w14:textId="77777777" w:rsidR="0077414D" w:rsidRDefault="0077414D">
      <w:r>
        <w:separator/>
      </w:r>
    </w:p>
  </w:endnote>
  <w:endnote w:type="continuationSeparator" w:id="0">
    <w:p w14:paraId="628288AF" w14:textId="77777777" w:rsidR="0077414D" w:rsidRDefault="0077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88B3" w14:textId="77777777" w:rsidR="00FB3010" w:rsidRPr="00B43E5F" w:rsidRDefault="00B43E5F" w:rsidP="00B43E5F">
    <w:pPr>
      <w:pStyle w:val="OrderTitle"/>
      <w:ind w:right="4320"/>
      <w:rPr>
        <w:sz w:val="20"/>
        <w:szCs w:val="20"/>
      </w:rPr>
    </w:pPr>
    <w:r w:rsidRPr="00B43E5F">
      <w:rPr>
        <w:sz w:val="20"/>
        <w:szCs w:val="20"/>
      </w:rPr>
      <w:t xml:space="preserve">Complaint for employment discrimination - </w:t>
    </w:r>
    <w:r w:rsidR="00FE471B" w:rsidRPr="00B43E5F">
      <w:rPr>
        <w:sz w:val="20"/>
        <w:szCs w:val="20"/>
      </w:rPr>
      <w:fldChar w:fldCharType="begin"/>
    </w:r>
    <w:r w:rsidR="00FE471B" w:rsidRPr="00B43E5F">
      <w:rPr>
        <w:sz w:val="20"/>
        <w:szCs w:val="20"/>
      </w:rPr>
      <w:instrText xml:space="preserve"> PAGE   \* MERGEFORMAT </w:instrText>
    </w:r>
    <w:r w:rsidR="00FE471B" w:rsidRPr="00B43E5F">
      <w:rPr>
        <w:sz w:val="20"/>
        <w:szCs w:val="20"/>
      </w:rPr>
      <w:fldChar w:fldCharType="separate"/>
    </w:r>
    <w:r w:rsidR="00597C8F">
      <w:rPr>
        <w:noProof/>
        <w:sz w:val="20"/>
        <w:szCs w:val="20"/>
      </w:rPr>
      <w:t>2</w:t>
    </w:r>
    <w:r w:rsidR="00FE471B" w:rsidRPr="00B43E5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88AC" w14:textId="77777777" w:rsidR="0077414D" w:rsidRDefault="0077414D">
      <w:r>
        <w:separator/>
      </w:r>
    </w:p>
  </w:footnote>
  <w:footnote w:type="continuationSeparator" w:id="0">
    <w:p w14:paraId="628288AD" w14:textId="77777777" w:rsidR="0077414D" w:rsidRDefault="00774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88B1" w14:textId="0D8A5AD5" w:rsidR="00FB3010" w:rsidRPr="00467E52" w:rsidRDefault="00103F1B">
    <w:pPr>
      <w:pStyle w:val="Header"/>
      <w:rPr>
        <w:i/>
        <w:sz w:val="20"/>
      </w:rPr>
    </w:pPr>
    <w:r>
      <w:rPr>
        <w:noProof/>
      </w:rPr>
      <mc:AlternateContent>
        <mc:Choice Requires="wps">
          <w:drawing>
            <wp:anchor distT="0" distB="0" distL="114300" distR="114300" simplePos="0" relativeHeight="251659264" behindDoc="0" locked="0" layoutInCell="0" allowOverlap="1" wp14:anchorId="628288B6" wp14:editId="628288B7">
              <wp:simplePos x="0" y="0"/>
              <wp:positionH relativeFrom="margin">
                <wp:posOffset>-638175</wp:posOffset>
              </wp:positionH>
              <wp:positionV relativeFrom="margin">
                <wp:align>top</wp:align>
              </wp:positionV>
              <wp:extent cx="457200" cy="8353425"/>
              <wp:effectExtent l="0" t="0" r="0" b="9525"/>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5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288BE" w14:textId="77777777" w:rsidR="00FB3010" w:rsidRDefault="00FB3010" w:rsidP="00C8270E">
                          <w:pPr>
                            <w:spacing w:line="480" w:lineRule="auto"/>
                            <w:jc w:val="right"/>
                          </w:pPr>
                          <w:r>
                            <w:t>1</w:t>
                          </w:r>
                        </w:p>
                        <w:p w14:paraId="628288BF" w14:textId="77777777" w:rsidR="00FB3010" w:rsidRDefault="00FB3010" w:rsidP="00C8270E">
                          <w:pPr>
                            <w:spacing w:line="480" w:lineRule="auto"/>
                            <w:jc w:val="right"/>
                          </w:pPr>
                          <w:r>
                            <w:t>2</w:t>
                          </w:r>
                        </w:p>
                        <w:p w14:paraId="628288C0" w14:textId="77777777" w:rsidR="00FB3010" w:rsidRDefault="00FB3010" w:rsidP="00C8270E">
                          <w:pPr>
                            <w:spacing w:line="480" w:lineRule="auto"/>
                            <w:jc w:val="right"/>
                          </w:pPr>
                          <w:r>
                            <w:t>3</w:t>
                          </w:r>
                        </w:p>
                        <w:p w14:paraId="628288C1" w14:textId="77777777" w:rsidR="00FB3010" w:rsidRDefault="00FB3010" w:rsidP="00C8270E">
                          <w:pPr>
                            <w:spacing w:line="480" w:lineRule="auto"/>
                            <w:jc w:val="right"/>
                          </w:pPr>
                          <w:r>
                            <w:t>4</w:t>
                          </w:r>
                        </w:p>
                        <w:p w14:paraId="628288C2" w14:textId="77777777" w:rsidR="00FB3010" w:rsidRDefault="00FB3010" w:rsidP="00C8270E">
                          <w:pPr>
                            <w:spacing w:line="480" w:lineRule="auto"/>
                            <w:jc w:val="right"/>
                          </w:pPr>
                          <w:r>
                            <w:t>5</w:t>
                          </w:r>
                        </w:p>
                        <w:p w14:paraId="628288C3" w14:textId="77777777" w:rsidR="00FB3010" w:rsidRDefault="00FB3010" w:rsidP="00C8270E">
                          <w:pPr>
                            <w:spacing w:line="480" w:lineRule="auto"/>
                            <w:jc w:val="right"/>
                          </w:pPr>
                          <w:r>
                            <w:t>6</w:t>
                          </w:r>
                        </w:p>
                        <w:p w14:paraId="628288C4" w14:textId="77777777" w:rsidR="00FB3010" w:rsidRDefault="00FB3010" w:rsidP="00C8270E">
                          <w:pPr>
                            <w:spacing w:line="480" w:lineRule="auto"/>
                            <w:jc w:val="right"/>
                          </w:pPr>
                          <w:r>
                            <w:t>7</w:t>
                          </w:r>
                        </w:p>
                        <w:p w14:paraId="628288C5" w14:textId="77777777" w:rsidR="00FB3010" w:rsidRDefault="00FB3010" w:rsidP="00C8270E">
                          <w:pPr>
                            <w:spacing w:line="480" w:lineRule="auto"/>
                            <w:jc w:val="right"/>
                          </w:pPr>
                          <w:r>
                            <w:t>8</w:t>
                          </w:r>
                        </w:p>
                        <w:p w14:paraId="628288C6" w14:textId="77777777" w:rsidR="00FB3010" w:rsidRDefault="00FB3010" w:rsidP="00C8270E">
                          <w:pPr>
                            <w:spacing w:line="480" w:lineRule="auto"/>
                            <w:jc w:val="right"/>
                          </w:pPr>
                          <w:r>
                            <w:t>9</w:t>
                          </w:r>
                        </w:p>
                        <w:p w14:paraId="628288C7" w14:textId="77777777" w:rsidR="00FB3010" w:rsidRDefault="00FB3010" w:rsidP="00C8270E">
                          <w:pPr>
                            <w:spacing w:line="480" w:lineRule="auto"/>
                            <w:jc w:val="right"/>
                          </w:pPr>
                          <w:r>
                            <w:t>10</w:t>
                          </w:r>
                        </w:p>
                        <w:p w14:paraId="628288C8" w14:textId="77777777" w:rsidR="00FB3010" w:rsidRDefault="00FB3010" w:rsidP="00C8270E">
                          <w:pPr>
                            <w:spacing w:line="480" w:lineRule="auto"/>
                            <w:jc w:val="right"/>
                          </w:pPr>
                          <w:r>
                            <w:t>11</w:t>
                          </w:r>
                        </w:p>
                        <w:p w14:paraId="628288C9" w14:textId="77777777" w:rsidR="00FB3010" w:rsidRDefault="00FB3010" w:rsidP="00C8270E">
                          <w:pPr>
                            <w:spacing w:line="480" w:lineRule="auto"/>
                            <w:jc w:val="right"/>
                          </w:pPr>
                          <w:r>
                            <w:t>12</w:t>
                          </w:r>
                        </w:p>
                        <w:p w14:paraId="628288CA" w14:textId="77777777" w:rsidR="00FB3010" w:rsidRDefault="00FB3010" w:rsidP="00C8270E">
                          <w:pPr>
                            <w:spacing w:line="480" w:lineRule="auto"/>
                            <w:jc w:val="right"/>
                          </w:pPr>
                          <w:r>
                            <w:t>13</w:t>
                          </w:r>
                        </w:p>
                        <w:p w14:paraId="628288CB" w14:textId="77777777" w:rsidR="00FB3010" w:rsidRDefault="00FB3010" w:rsidP="00C8270E">
                          <w:pPr>
                            <w:spacing w:line="480" w:lineRule="auto"/>
                            <w:jc w:val="right"/>
                          </w:pPr>
                          <w:r>
                            <w:t>14</w:t>
                          </w:r>
                        </w:p>
                        <w:p w14:paraId="628288CC" w14:textId="77777777" w:rsidR="00FB3010" w:rsidRDefault="00FB3010" w:rsidP="00C8270E">
                          <w:pPr>
                            <w:spacing w:line="480" w:lineRule="auto"/>
                            <w:jc w:val="right"/>
                          </w:pPr>
                          <w:r>
                            <w:t>15</w:t>
                          </w:r>
                        </w:p>
                        <w:p w14:paraId="628288CD" w14:textId="77777777" w:rsidR="00FB3010" w:rsidRDefault="00FB3010" w:rsidP="00C8270E">
                          <w:pPr>
                            <w:spacing w:line="480" w:lineRule="auto"/>
                            <w:jc w:val="right"/>
                          </w:pPr>
                          <w:r>
                            <w:t>16</w:t>
                          </w:r>
                        </w:p>
                        <w:p w14:paraId="628288CE" w14:textId="77777777" w:rsidR="00FB3010" w:rsidRDefault="00FB3010" w:rsidP="00C8270E">
                          <w:pPr>
                            <w:spacing w:line="480" w:lineRule="auto"/>
                            <w:jc w:val="right"/>
                          </w:pPr>
                          <w:r>
                            <w:t>17</w:t>
                          </w:r>
                        </w:p>
                        <w:p w14:paraId="628288CF" w14:textId="77777777" w:rsidR="00FB3010" w:rsidRDefault="00FB3010" w:rsidP="00C8270E">
                          <w:pPr>
                            <w:spacing w:line="480" w:lineRule="auto"/>
                            <w:jc w:val="right"/>
                          </w:pPr>
                          <w:r>
                            <w:t>18</w:t>
                          </w:r>
                        </w:p>
                        <w:p w14:paraId="628288D0" w14:textId="77777777" w:rsidR="00FB3010" w:rsidRDefault="00FB3010" w:rsidP="00C8270E">
                          <w:pPr>
                            <w:spacing w:line="480" w:lineRule="auto"/>
                            <w:jc w:val="right"/>
                          </w:pPr>
                          <w:r>
                            <w:t>19</w:t>
                          </w:r>
                        </w:p>
                        <w:p w14:paraId="628288D1" w14:textId="77777777" w:rsidR="00FB3010" w:rsidRDefault="00FB3010" w:rsidP="00C8270E">
                          <w:pPr>
                            <w:spacing w:line="480" w:lineRule="auto"/>
                            <w:jc w:val="right"/>
                          </w:pPr>
                          <w:r>
                            <w:t>20</w:t>
                          </w:r>
                        </w:p>
                        <w:p w14:paraId="628288D2" w14:textId="77777777" w:rsidR="00FB3010" w:rsidRDefault="00FB3010" w:rsidP="00C8270E">
                          <w:pPr>
                            <w:spacing w:line="480" w:lineRule="auto"/>
                            <w:jc w:val="right"/>
                          </w:pPr>
                          <w:r>
                            <w:t>21</w:t>
                          </w:r>
                        </w:p>
                        <w:p w14:paraId="628288D3" w14:textId="77777777" w:rsidR="00FB3010" w:rsidRDefault="00FB3010" w:rsidP="00C8270E">
                          <w:pPr>
                            <w:spacing w:line="480" w:lineRule="auto"/>
                            <w:jc w:val="right"/>
                          </w:pPr>
                          <w:r>
                            <w:t>22</w:t>
                          </w:r>
                        </w:p>
                        <w:p w14:paraId="628288D4" w14:textId="77777777" w:rsidR="00FB3010" w:rsidRDefault="00FB3010" w:rsidP="00C8270E">
                          <w:pPr>
                            <w:spacing w:line="480" w:lineRule="auto"/>
                            <w:jc w:val="right"/>
                          </w:pPr>
                          <w:r>
                            <w:t>23</w:t>
                          </w:r>
                        </w:p>
                        <w:p w14:paraId="628288D5" w14:textId="77777777" w:rsidR="00FB3010" w:rsidRDefault="00FB3010" w:rsidP="00C8270E">
                          <w:pPr>
                            <w:spacing w:line="480" w:lineRule="auto"/>
                            <w:jc w:val="right"/>
                          </w:pPr>
                          <w:r>
                            <w:t>24</w:t>
                          </w:r>
                        </w:p>
                        <w:p w14:paraId="628288D6" w14:textId="77777777" w:rsidR="00FB3010" w:rsidRDefault="00FB3010" w:rsidP="00C8270E">
                          <w:pPr>
                            <w:spacing w:line="480" w:lineRule="auto"/>
                            <w:jc w:val="right"/>
                          </w:pPr>
                          <w:r>
                            <w:t>25</w:t>
                          </w:r>
                        </w:p>
                        <w:p w14:paraId="628288D7"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28288B6" id="_x0000_t202" coordsize="21600,21600" o:spt="202" path="m,l,21600r21600,l21600,xe">
              <v:stroke joinstyle="miter"/>
              <v:path gradientshapeok="t" o:connecttype="rect"/>
            </v:shapetype>
            <v:shape id="LineNumbers" o:spid="_x0000_s1026" type="#_x0000_t202" style="position:absolute;margin-left:-50.25pt;margin-top:0;width:36pt;height:657.7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" o:allowincell="f" stroked="f">
              <v:textbox inset="0,0,0,0">
                <w:txbxContent>
                  <w:p w14:paraId="628288BE" w14:textId="77777777" w:rsidR="00FB3010" w:rsidRDefault="00FB3010" w:rsidP="00C8270E">
                    <w:pPr>
                      <w:spacing w:line="480" w:lineRule="auto"/>
                      <w:jc w:val="right"/>
                    </w:pPr>
                    <w:r>
                      <w:t>1</w:t>
                    </w:r>
                  </w:p>
                  <w:p w14:paraId="628288BF" w14:textId="77777777" w:rsidR="00FB3010" w:rsidRDefault="00FB3010" w:rsidP="00C8270E">
                    <w:pPr>
                      <w:spacing w:line="480" w:lineRule="auto"/>
                      <w:jc w:val="right"/>
                    </w:pPr>
                    <w:r>
                      <w:t>2</w:t>
                    </w:r>
                  </w:p>
                  <w:p w14:paraId="628288C0" w14:textId="77777777" w:rsidR="00FB3010" w:rsidRDefault="00FB3010" w:rsidP="00C8270E">
                    <w:pPr>
                      <w:spacing w:line="480" w:lineRule="auto"/>
                      <w:jc w:val="right"/>
                    </w:pPr>
                    <w:r>
                      <w:t>3</w:t>
                    </w:r>
                  </w:p>
                  <w:p w14:paraId="628288C1" w14:textId="77777777" w:rsidR="00FB3010" w:rsidRDefault="00FB3010" w:rsidP="00C8270E">
                    <w:pPr>
                      <w:spacing w:line="480" w:lineRule="auto"/>
                      <w:jc w:val="right"/>
                    </w:pPr>
                    <w:r>
                      <w:t>4</w:t>
                    </w:r>
                  </w:p>
                  <w:p w14:paraId="628288C2" w14:textId="77777777" w:rsidR="00FB3010" w:rsidRDefault="00FB3010" w:rsidP="00C8270E">
                    <w:pPr>
                      <w:spacing w:line="480" w:lineRule="auto"/>
                      <w:jc w:val="right"/>
                    </w:pPr>
                    <w:r>
                      <w:t>5</w:t>
                    </w:r>
                  </w:p>
                  <w:p w14:paraId="628288C3" w14:textId="77777777" w:rsidR="00FB3010" w:rsidRDefault="00FB3010" w:rsidP="00C8270E">
                    <w:pPr>
                      <w:spacing w:line="480" w:lineRule="auto"/>
                      <w:jc w:val="right"/>
                    </w:pPr>
                    <w:r>
                      <w:t>6</w:t>
                    </w:r>
                  </w:p>
                  <w:p w14:paraId="628288C4" w14:textId="77777777" w:rsidR="00FB3010" w:rsidRDefault="00FB3010" w:rsidP="00C8270E">
                    <w:pPr>
                      <w:spacing w:line="480" w:lineRule="auto"/>
                      <w:jc w:val="right"/>
                    </w:pPr>
                    <w:r>
                      <w:t>7</w:t>
                    </w:r>
                  </w:p>
                  <w:p w14:paraId="628288C5" w14:textId="77777777" w:rsidR="00FB3010" w:rsidRDefault="00FB3010" w:rsidP="00C8270E">
                    <w:pPr>
                      <w:spacing w:line="480" w:lineRule="auto"/>
                      <w:jc w:val="right"/>
                    </w:pPr>
                    <w:r>
                      <w:t>8</w:t>
                    </w:r>
                  </w:p>
                  <w:p w14:paraId="628288C6" w14:textId="77777777" w:rsidR="00FB3010" w:rsidRDefault="00FB3010" w:rsidP="00C8270E">
                    <w:pPr>
                      <w:spacing w:line="480" w:lineRule="auto"/>
                      <w:jc w:val="right"/>
                    </w:pPr>
                    <w:r>
                      <w:t>9</w:t>
                    </w:r>
                  </w:p>
                  <w:p w14:paraId="628288C7" w14:textId="77777777" w:rsidR="00FB3010" w:rsidRDefault="00FB3010" w:rsidP="00C8270E">
                    <w:pPr>
                      <w:spacing w:line="480" w:lineRule="auto"/>
                      <w:jc w:val="right"/>
                    </w:pPr>
                    <w:r>
                      <w:t>10</w:t>
                    </w:r>
                  </w:p>
                  <w:p w14:paraId="628288C8" w14:textId="77777777" w:rsidR="00FB3010" w:rsidRDefault="00FB3010" w:rsidP="00C8270E">
                    <w:pPr>
                      <w:spacing w:line="480" w:lineRule="auto"/>
                      <w:jc w:val="right"/>
                    </w:pPr>
                    <w:r>
                      <w:t>11</w:t>
                    </w:r>
                  </w:p>
                  <w:p w14:paraId="628288C9" w14:textId="77777777" w:rsidR="00FB3010" w:rsidRDefault="00FB3010" w:rsidP="00C8270E">
                    <w:pPr>
                      <w:spacing w:line="480" w:lineRule="auto"/>
                      <w:jc w:val="right"/>
                    </w:pPr>
                    <w:r>
                      <w:t>12</w:t>
                    </w:r>
                  </w:p>
                  <w:p w14:paraId="628288CA" w14:textId="77777777" w:rsidR="00FB3010" w:rsidRDefault="00FB3010" w:rsidP="00C8270E">
                    <w:pPr>
                      <w:spacing w:line="480" w:lineRule="auto"/>
                      <w:jc w:val="right"/>
                    </w:pPr>
                    <w:r>
                      <w:t>13</w:t>
                    </w:r>
                  </w:p>
                  <w:p w14:paraId="628288CB" w14:textId="77777777" w:rsidR="00FB3010" w:rsidRDefault="00FB3010" w:rsidP="00C8270E">
                    <w:pPr>
                      <w:spacing w:line="480" w:lineRule="auto"/>
                      <w:jc w:val="right"/>
                    </w:pPr>
                    <w:r>
                      <w:t>14</w:t>
                    </w:r>
                  </w:p>
                  <w:p w14:paraId="628288CC" w14:textId="77777777" w:rsidR="00FB3010" w:rsidRDefault="00FB3010" w:rsidP="00C8270E">
                    <w:pPr>
                      <w:spacing w:line="480" w:lineRule="auto"/>
                      <w:jc w:val="right"/>
                    </w:pPr>
                    <w:r>
                      <w:t>15</w:t>
                    </w:r>
                  </w:p>
                  <w:p w14:paraId="628288CD" w14:textId="77777777" w:rsidR="00FB3010" w:rsidRDefault="00FB3010" w:rsidP="00C8270E">
                    <w:pPr>
                      <w:spacing w:line="480" w:lineRule="auto"/>
                      <w:jc w:val="right"/>
                    </w:pPr>
                    <w:r>
                      <w:t>16</w:t>
                    </w:r>
                  </w:p>
                  <w:p w14:paraId="628288CE" w14:textId="77777777" w:rsidR="00FB3010" w:rsidRDefault="00FB3010" w:rsidP="00C8270E">
                    <w:pPr>
                      <w:spacing w:line="480" w:lineRule="auto"/>
                      <w:jc w:val="right"/>
                    </w:pPr>
                    <w:r>
                      <w:t>17</w:t>
                    </w:r>
                  </w:p>
                  <w:p w14:paraId="628288CF" w14:textId="77777777" w:rsidR="00FB3010" w:rsidRDefault="00FB3010" w:rsidP="00C8270E">
                    <w:pPr>
                      <w:spacing w:line="480" w:lineRule="auto"/>
                      <w:jc w:val="right"/>
                    </w:pPr>
                    <w:r>
                      <w:t>18</w:t>
                    </w:r>
                  </w:p>
                  <w:p w14:paraId="628288D0" w14:textId="77777777" w:rsidR="00FB3010" w:rsidRDefault="00FB3010" w:rsidP="00C8270E">
                    <w:pPr>
                      <w:spacing w:line="480" w:lineRule="auto"/>
                      <w:jc w:val="right"/>
                    </w:pPr>
                    <w:r>
                      <w:t>19</w:t>
                    </w:r>
                  </w:p>
                  <w:p w14:paraId="628288D1" w14:textId="77777777" w:rsidR="00FB3010" w:rsidRDefault="00FB3010" w:rsidP="00C8270E">
                    <w:pPr>
                      <w:spacing w:line="480" w:lineRule="auto"/>
                      <w:jc w:val="right"/>
                    </w:pPr>
                    <w:r>
                      <w:t>20</w:t>
                    </w:r>
                  </w:p>
                  <w:p w14:paraId="628288D2" w14:textId="77777777" w:rsidR="00FB3010" w:rsidRDefault="00FB3010" w:rsidP="00C8270E">
                    <w:pPr>
                      <w:spacing w:line="480" w:lineRule="auto"/>
                      <w:jc w:val="right"/>
                    </w:pPr>
                    <w:r>
                      <w:t>21</w:t>
                    </w:r>
                  </w:p>
                  <w:p w14:paraId="628288D3" w14:textId="77777777" w:rsidR="00FB3010" w:rsidRDefault="00FB3010" w:rsidP="00C8270E">
                    <w:pPr>
                      <w:spacing w:line="480" w:lineRule="auto"/>
                      <w:jc w:val="right"/>
                    </w:pPr>
                    <w:r>
                      <w:t>22</w:t>
                    </w:r>
                  </w:p>
                  <w:p w14:paraId="628288D4" w14:textId="77777777" w:rsidR="00FB3010" w:rsidRDefault="00FB3010" w:rsidP="00C8270E">
                    <w:pPr>
                      <w:spacing w:line="480" w:lineRule="auto"/>
                      <w:jc w:val="right"/>
                    </w:pPr>
                    <w:r>
                      <w:t>23</w:t>
                    </w:r>
                  </w:p>
                  <w:p w14:paraId="628288D5" w14:textId="77777777" w:rsidR="00FB3010" w:rsidRDefault="00FB3010" w:rsidP="00C8270E">
                    <w:pPr>
                      <w:spacing w:line="480" w:lineRule="auto"/>
                      <w:jc w:val="right"/>
                    </w:pPr>
                    <w:r>
                      <w:t>24</w:t>
                    </w:r>
                  </w:p>
                  <w:p w14:paraId="628288D6" w14:textId="77777777" w:rsidR="00FB3010" w:rsidRDefault="00FB3010" w:rsidP="00C8270E">
                    <w:pPr>
                      <w:spacing w:line="480" w:lineRule="auto"/>
                      <w:jc w:val="right"/>
                    </w:pPr>
                    <w:r>
                      <w:t>25</w:t>
                    </w:r>
                  </w:p>
                  <w:p w14:paraId="628288D7"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628288B8" wp14:editId="628288B9">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4E3A"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628288BA" wp14:editId="628288BB">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512D"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628288BC" wp14:editId="628288BD">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F389"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092430">
      <w:rPr>
        <w:i/>
        <w:sz w:val="20"/>
      </w:rPr>
      <w:t>Pro Se 7</w:t>
    </w:r>
    <w:r w:rsidR="00B43E5F">
      <w:rPr>
        <w:i/>
        <w:sz w:val="20"/>
      </w:rPr>
      <w:t xml:space="preserve"> 20</w:t>
    </w:r>
    <w:r w:rsidR="00E413CC">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96ACECF8"/>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1946574442">
    <w:abstractNumId w:val="4"/>
  </w:num>
  <w:num w:numId="2" w16cid:durableId="397166113">
    <w:abstractNumId w:val="2"/>
  </w:num>
  <w:num w:numId="3" w16cid:durableId="417555749">
    <w:abstractNumId w:val="0"/>
  </w:num>
  <w:num w:numId="4" w16cid:durableId="54815961">
    <w:abstractNumId w:val="1"/>
  </w:num>
  <w:num w:numId="5" w16cid:durableId="1295453369">
    <w:abstractNumId w:val="3"/>
  </w:num>
  <w:num w:numId="6" w16cid:durableId="1155999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35029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761110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2769E"/>
    <w:rsid w:val="000304A4"/>
    <w:rsid w:val="00030CB0"/>
    <w:rsid w:val="00031647"/>
    <w:rsid w:val="0003174A"/>
    <w:rsid w:val="0003221A"/>
    <w:rsid w:val="000331BC"/>
    <w:rsid w:val="00033FED"/>
    <w:rsid w:val="000352AD"/>
    <w:rsid w:val="00035E84"/>
    <w:rsid w:val="00040D94"/>
    <w:rsid w:val="00041AF1"/>
    <w:rsid w:val="000426BD"/>
    <w:rsid w:val="00042C22"/>
    <w:rsid w:val="00044A9B"/>
    <w:rsid w:val="00046273"/>
    <w:rsid w:val="000536F7"/>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2FC"/>
    <w:rsid w:val="00080341"/>
    <w:rsid w:val="00080685"/>
    <w:rsid w:val="000826A1"/>
    <w:rsid w:val="00083307"/>
    <w:rsid w:val="00085604"/>
    <w:rsid w:val="00085A2B"/>
    <w:rsid w:val="00085CF3"/>
    <w:rsid w:val="00086F00"/>
    <w:rsid w:val="0009056E"/>
    <w:rsid w:val="00092151"/>
    <w:rsid w:val="00092430"/>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08E"/>
    <w:rsid w:val="000C7186"/>
    <w:rsid w:val="000D130D"/>
    <w:rsid w:val="000D3F16"/>
    <w:rsid w:val="000D4CB1"/>
    <w:rsid w:val="000D502D"/>
    <w:rsid w:val="000D513B"/>
    <w:rsid w:val="000D73B1"/>
    <w:rsid w:val="000E0B90"/>
    <w:rsid w:val="000E178F"/>
    <w:rsid w:val="000E1BB7"/>
    <w:rsid w:val="000E22C5"/>
    <w:rsid w:val="000E30C3"/>
    <w:rsid w:val="000E367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CF9"/>
    <w:rsid w:val="00184E18"/>
    <w:rsid w:val="00185F5A"/>
    <w:rsid w:val="00187B9A"/>
    <w:rsid w:val="00192311"/>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41A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30E3"/>
    <w:rsid w:val="002851A9"/>
    <w:rsid w:val="00286538"/>
    <w:rsid w:val="00286CF1"/>
    <w:rsid w:val="00290294"/>
    <w:rsid w:val="002920D3"/>
    <w:rsid w:val="002924F9"/>
    <w:rsid w:val="002942EC"/>
    <w:rsid w:val="00294A6B"/>
    <w:rsid w:val="00294CB7"/>
    <w:rsid w:val="0029514C"/>
    <w:rsid w:val="00295B9F"/>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99"/>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37BC9"/>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67E52"/>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97C8F"/>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7FAB"/>
    <w:rsid w:val="00650980"/>
    <w:rsid w:val="0065151D"/>
    <w:rsid w:val="00651E90"/>
    <w:rsid w:val="00652EAC"/>
    <w:rsid w:val="006538AB"/>
    <w:rsid w:val="00655E64"/>
    <w:rsid w:val="00660681"/>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14D"/>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0C6E"/>
    <w:rsid w:val="008B38F9"/>
    <w:rsid w:val="008B5852"/>
    <w:rsid w:val="008B68DA"/>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2244"/>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060BF"/>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3E5F"/>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85A"/>
    <w:rsid w:val="00CF2A05"/>
    <w:rsid w:val="00CF2C76"/>
    <w:rsid w:val="00CF394F"/>
    <w:rsid w:val="00CF4BD3"/>
    <w:rsid w:val="00CF5473"/>
    <w:rsid w:val="00CF59DF"/>
    <w:rsid w:val="00CF62EA"/>
    <w:rsid w:val="00CF6F00"/>
    <w:rsid w:val="00D00E35"/>
    <w:rsid w:val="00D015AD"/>
    <w:rsid w:val="00D0367C"/>
    <w:rsid w:val="00D06D1E"/>
    <w:rsid w:val="00D06E9A"/>
    <w:rsid w:val="00D10CBA"/>
    <w:rsid w:val="00D12867"/>
    <w:rsid w:val="00D13A39"/>
    <w:rsid w:val="00D13EAF"/>
    <w:rsid w:val="00D15322"/>
    <w:rsid w:val="00D21CA4"/>
    <w:rsid w:val="00D21D39"/>
    <w:rsid w:val="00D23060"/>
    <w:rsid w:val="00D241A0"/>
    <w:rsid w:val="00D27543"/>
    <w:rsid w:val="00D302EB"/>
    <w:rsid w:val="00D30E3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1BA7"/>
    <w:rsid w:val="00DC23F3"/>
    <w:rsid w:val="00DC2757"/>
    <w:rsid w:val="00DC3237"/>
    <w:rsid w:val="00DC3C64"/>
    <w:rsid w:val="00DC4445"/>
    <w:rsid w:val="00DC54DD"/>
    <w:rsid w:val="00DC57ED"/>
    <w:rsid w:val="00DC6178"/>
    <w:rsid w:val="00DC6FA5"/>
    <w:rsid w:val="00DC73B6"/>
    <w:rsid w:val="00DD218B"/>
    <w:rsid w:val="00DD2FFF"/>
    <w:rsid w:val="00DD683C"/>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3CC"/>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39F"/>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235F"/>
    <w:rsid w:val="00F6258E"/>
    <w:rsid w:val="00F628C2"/>
    <w:rsid w:val="00F64B5B"/>
    <w:rsid w:val="00F64BA4"/>
    <w:rsid w:val="00F65266"/>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471B"/>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82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DD683C"/>
    <w:pPr>
      <w:keepNext/>
      <w:keepLines/>
      <w:widowControl w:val="0"/>
      <w:numPr>
        <w:numId w:val="1"/>
      </w:numPr>
      <w:spacing w:before="240" w:line="480" w:lineRule="auto"/>
      <w:jc w:val="center"/>
      <w:outlineLvl w:val="0"/>
    </w:pPr>
    <w:rPr>
      <w:b/>
      <w:caps/>
      <w:snapToGrid w:val="0"/>
      <w:kern w:val="28"/>
    </w:rPr>
  </w:style>
  <w:style w:type="paragraph" w:styleId="Heading2">
    <w:name w:val="heading 2"/>
    <w:basedOn w:val="Normal"/>
    <w:next w:val="Normal"/>
    <w:qFormat/>
    <w:rsid w:val="00B060BF"/>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1849">
      <w:bodyDiv w:val="1"/>
      <w:marLeft w:val="0"/>
      <w:marRight w:val="0"/>
      <w:marTop w:val="0"/>
      <w:marBottom w:val="0"/>
      <w:divBdr>
        <w:top w:val="none" w:sz="0" w:space="0" w:color="auto"/>
        <w:left w:val="none" w:sz="0" w:space="0" w:color="auto"/>
        <w:bottom w:val="none" w:sz="0" w:space="0" w:color="auto"/>
        <w:right w:val="none" w:sz="0" w:space="0" w:color="auto"/>
      </w:divBdr>
    </w:div>
    <w:div w:id="57897718">
      <w:bodyDiv w:val="1"/>
      <w:marLeft w:val="0"/>
      <w:marRight w:val="0"/>
      <w:marTop w:val="0"/>
      <w:marBottom w:val="0"/>
      <w:divBdr>
        <w:top w:val="none" w:sz="0" w:space="0" w:color="auto"/>
        <w:left w:val="none" w:sz="0" w:space="0" w:color="auto"/>
        <w:bottom w:val="none" w:sz="0" w:space="0" w:color="auto"/>
        <w:right w:val="none" w:sz="0" w:space="0" w:color="auto"/>
      </w:divBdr>
    </w:div>
    <w:div w:id="189297918">
      <w:bodyDiv w:val="1"/>
      <w:marLeft w:val="0"/>
      <w:marRight w:val="0"/>
      <w:marTop w:val="0"/>
      <w:marBottom w:val="0"/>
      <w:divBdr>
        <w:top w:val="none" w:sz="0" w:space="0" w:color="auto"/>
        <w:left w:val="none" w:sz="0" w:space="0" w:color="auto"/>
        <w:bottom w:val="none" w:sz="0" w:space="0" w:color="auto"/>
        <w:right w:val="none" w:sz="0" w:space="0" w:color="auto"/>
      </w:divBdr>
    </w:div>
    <w:div w:id="343212994">
      <w:bodyDiv w:val="1"/>
      <w:marLeft w:val="0"/>
      <w:marRight w:val="0"/>
      <w:marTop w:val="0"/>
      <w:marBottom w:val="0"/>
      <w:divBdr>
        <w:top w:val="none" w:sz="0" w:space="0" w:color="auto"/>
        <w:left w:val="none" w:sz="0" w:space="0" w:color="auto"/>
        <w:bottom w:val="none" w:sz="0" w:space="0" w:color="auto"/>
        <w:right w:val="none" w:sz="0" w:space="0" w:color="auto"/>
      </w:divBdr>
    </w:div>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545872118">
      <w:bodyDiv w:val="1"/>
      <w:marLeft w:val="0"/>
      <w:marRight w:val="0"/>
      <w:marTop w:val="0"/>
      <w:marBottom w:val="0"/>
      <w:divBdr>
        <w:top w:val="none" w:sz="0" w:space="0" w:color="auto"/>
        <w:left w:val="none" w:sz="0" w:space="0" w:color="auto"/>
        <w:bottom w:val="none" w:sz="0" w:space="0" w:color="auto"/>
        <w:right w:val="none" w:sz="0" w:space="0" w:color="auto"/>
      </w:divBdr>
    </w:div>
    <w:div w:id="634914494">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935362490">
      <w:bodyDiv w:val="1"/>
      <w:marLeft w:val="0"/>
      <w:marRight w:val="0"/>
      <w:marTop w:val="0"/>
      <w:marBottom w:val="0"/>
      <w:divBdr>
        <w:top w:val="none" w:sz="0" w:space="0" w:color="auto"/>
        <w:left w:val="none" w:sz="0" w:space="0" w:color="auto"/>
        <w:bottom w:val="none" w:sz="0" w:space="0" w:color="auto"/>
        <w:right w:val="none" w:sz="0" w:space="0" w:color="auto"/>
      </w:divBdr>
    </w:div>
    <w:div w:id="959192022">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447575106">
      <w:bodyDiv w:val="1"/>
      <w:marLeft w:val="0"/>
      <w:marRight w:val="0"/>
      <w:marTop w:val="0"/>
      <w:marBottom w:val="0"/>
      <w:divBdr>
        <w:top w:val="none" w:sz="0" w:space="0" w:color="auto"/>
        <w:left w:val="none" w:sz="0" w:space="0" w:color="auto"/>
        <w:bottom w:val="none" w:sz="0" w:space="0" w:color="auto"/>
        <w:right w:val="none" w:sz="0" w:space="0" w:color="auto"/>
      </w:divBdr>
    </w:div>
    <w:div w:id="1491604625">
      <w:bodyDiv w:val="1"/>
      <w:marLeft w:val="0"/>
      <w:marRight w:val="0"/>
      <w:marTop w:val="0"/>
      <w:marBottom w:val="0"/>
      <w:divBdr>
        <w:top w:val="none" w:sz="0" w:space="0" w:color="auto"/>
        <w:left w:val="none" w:sz="0" w:space="0" w:color="auto"/>
        <w:bottom w:val="none" w:sz="0" w:space="0" w:color="auto"/>
        <w:right w:val="none" w:sz="0" w:space="0" w:color="auto"/>
      </w:divBdr>
    </w:div>
    <w:div w:id="1555431530">
      <w:bodyDiv w:val="1"/>
      <w:marLeft w:val="0"/>
      <w:marRight w:val="0"/>
      <w:marTop w:val="0"/>
      <w:marBottom w:val="0"/>
      <w:divBdr>
        <w:top w:val="none" w:sz="0" w:space="0" w:color="auto"/>
        <w:left w:val="none" w:sz="0" w:space="0" w:color="auto"/>
        <w:bottom w:val="none" w:sz="0" w:space="0" w:color="auto"/>
        <w:right w:val="none" w:sz="0" w:space="0" w:color="auto"/>
      </w:divBdr>
    </w:div>
    <w:div w:id="1727492489">
      <w:bodyDiv w:val="1"/>
      <w:marLeft w:val="0"/>
      <w:marRight w:val="0"/>
      <w:marTop w:val="0"/>
      <w:marBottom w:val="0"/>
      <w:divBdr>
        <w:top w:val="none" w:sz="0" w:space="0" w:color="auto"/>
        <w:left w:val="none" w:sz="0" w:space="0" w:color="auto"/>
        <w:bottom w:val="none" w:sz="0" w:space="0" w:color="auto"/>
        <w:right w:val="none" w:sz="0" w:space="0" w:color="auto"/>
      </w:divBdr>
    </w:div>
    <w:div w:id="1865633945">
      <w:bodyDiv w:val="1"/>
      <w:marLeft w:val="0"/>
      <w:marRight w:val="0"/>
      <w:marTop w:val="0"/>
      <w:marBottom w:val="0"/>
      <w:divBdr>
        <w:top w:val="none" w:sz="0" w:space="0" w:color="auto"/>
        <w:left w:val="none" w:sz="0" w:space="0" w:color="auto"/>
        <w:bottom w:val="none" w:sz="0" w:space="0" w:color="auto"/>
        <w:right w:val="none" w:sz="0" w:space="0" w:color="auto"/>
      </w:divBdr>
    </w:div>
    <w:div w:id="20507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B14C449-76B8-4BFF-9350-B4FD09657B3A}"/>
      </w:docPartPr>
      <w:docPartBody>
        <w:p w:rsidR="00D62826" w:rsidRDefault="00F367A4">
          <w:r w:rsidRPr="005F61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A4"/>
    <w:rsid w:val="000C70E3"/>
    <w:rsid w:val="00D62826"/>
    <w:rsid w:val="00DB01E8"/>
    <w:rsid w:val="00F3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7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09EB-C053-467D-AA11-7F3842EA5A83}">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C2E99385-9A4D-482F-82A7-39C2AA3591AC}">
  <ds:schemaRefs>
    <ds:schemaRef ds:uri="http://schemas.microsoft.com/sharepoint/v3/contenttype/forms"/>
  </ds:schemaRefs>
</ds:datastoreItem>
</file>

<file path=customXml/itemProps3.xml><?xml version="1.0" encoding="utf-8"?>
<ds:datastoreItem xmlns:ds="http://schemas.openxmlformats.org/officeDocument/2006/customXml" ds:itemID="{9455F74D-EFC8-43B8-B24F-AB00A0F53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B3EE6-4E8F-45E2-9D29-DC5D638B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2017-09-14T22:25:00Z</dcterms:created>
  <dcterms:modified xsi:type="dcterms:W3CDTF">2023-12-27T20:37:00Z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