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6D0D" w14:textId="6F9AD22E" w:rsidR="004217EB" w:rsidRPr="003C74B2" w:rsidRDefault="003C74B2" w:rsidP="003C74B2">
      <w:pPr>
        <w:jc w:val="center"/>
        <w:rPr>
          <w:b/>
          <w:bCs/>
        </w:rPr>
      </w:pPr>
      <w:r w:rsidRPr="003C74B2">
        <w:rPr>
          <w:b/>
          <w:bCs/>
        </w:rPr>
        <w:t>The Court’s General Voir Dire Questions</w:t>
      </w:r>
    </w:p>
    <w:p w14:paraId="0161B2C1" w14:textId="77777777" w:rsidR="003C74B2" w:rsidRDefault="003C74B2" w:rsidP="003C74B2">
      <w:pPr>
        <w:jc w:val="center"/>
      </w:pPr>
    </w:p>
    <w:p w14:paraId="20A77D0E"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The Court previously introduced the plaintiff and the plaintiff’s attorney. Does anyone know the plaintiff or the plaintiff’s attorney in this</w:t>
      </w:r>
      <w:r>
        <w:rPr>
          <w:rFonts w:ascii="Times New Roman" w:hAnsi="Times New Roman" w:cs="Times New Roman"/>
          <w:spacing w:val="-1"/>
          <w:sz w:val="24"/>
          <w:szCs w:val="24"/>
        </w:rPr>
        <w:t xml:space="preserve"> </w:t>
      </w:r>
      <w:r>
        <w:rPr>
          <w:rFonts w:ascii="Times New Roman" w:hAnsi="Times New Roman" w:cs="Times New Roman"/>
          <w:sz w:val="24"/>
          <w:szCs w:val="24"/>
        </w:rPr>
        <w:t>case?</w:t>
      </w:r>
    </w:p>
    <w:p w14:paraId="5475485E"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The Court previously identified the defendant</w:t>
      </w:r>
      <w:r>
        <w:rPr>
          <w:rFonts w:ascii="Times New Roman" w:hAnsi="Times New Roman" w:cs="Times New Roman"/>
          <w:spacing w:val="-12"/>
          <w:sz w:val="24"/>
          <w:szCs w:val="24"/>
        </w:rPr>
        <w:t xml:space="preserve"> </w:t>
      </w:r>
      <w:r>
        <w:rPr>
          <w:rFonts w:ascii="Times New Roman" w:hAnsi="Times New Roman" w:cs="Times New Roman"/>
          <w:sz w:val="24"/>
          <w:szCs w:val="24"/>
        </w:rPr>
        <w:t>and the defendant’s attorney. Does anyone know of the defendant or the defendant’s attorney in this</w:t>
      </w:r>
      <w:r>
        <w:rPr>
          <w:rFonts w:ascii="Times New Roman" w:hAnsi="Times New Roman" w:cs="Times New Roman"/>
          <w:spacing w:val="-3"/>
          <w:sz w:val="24"/>
          <w:szCs w:val="24"/>
        </w:rPr>
        <w:t xml:space="preserve"> </w:t>
      </w:r>
      <w:r>
        <w:rPr>
          <w:rFonts w:ascii="Times New Roman" w:hAnsi="Times New Roman" w:cs="Times New Roman"/>
          <w:sz w:val="24"/>
          <w:szCs w:val="24"/>
        </w:rPr>
        <w:t>case?</w:t>
      </w:r>
    </w:p>
    <w:p w14:paraId="32662686"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Have any of you heard or read anything about this case?</w:t>
      </w:r>
    </w:p>
    <w:p w14:paraId="13E0BD7F" w14:textId="77777777" w:rsidR="003C74B2" w:rsidRPr="00052FAA"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 will now ask counsel for the plaintiff to list all of the witnesses that are expected to be called to testify. </w:t>
      </w:r>
      <w:r w:rsidRPr="00052FAA">
        <w:rPr>
          <w:rFonts w:ascii="Times New Roman" w:hAnsi="Times New Roman" w:cs="Times New Roman"/>
          <w:sz w:val="24"/>
          <w:szCs w:val="24"/>
        </w:rPr>
        <w:t>Please raise your card if you believe that</w:t>
      </w:r>
      <w:r w:rsidRPr="00052FAA">
        <w:rPr>
          <w:rFonts w:ascii="Times New Roman" w:hAnsi="Times New Roman" w:cs="Times New Roman"/>
          <w:spacing w:val="-11"/>
          <w:sz w:val="24"/>
          <w:szCs w:val="24"/>
        </w:rPr>
        <w:t xml:space="preserve"> </w:t>
      </w:r>
      <w:r w:rsidRPr="00052FAA">
        <w:rPr>
          <w:rFonts w:ascii="Times New Roman" w:hAnsi="Times New Roman" w:cs="Times New Roman"/>
          <w:sz w:val="24"/>
          <w:szCs w:val="24"/>
        </w:rPr>
        <w:t>you know any of these witnesses. (</w:t>
      </w:r>
      <w:r>
        <w:rPr>
          <w:rFonts w:ascii="Times New Roman" w:hAnsi="Times New Roman" w:cs="Times New Roman"/>
          <w:sz w:val="24"/>
          <w:szCs w:val="24"/>
        </w:rPr>
        <w:t>C</w:t>
      </w:r>
      <w:r w:rsidRPr="00052FAA">
        <w:rPr>
          <w:rFonts w:ascii="Times New Roman" w:hAnsi="Times New Roman" w:cs="Times New Roman"/>
          <w:sz w:val="24"/>
          <w:szCs w:val="24"/>
        </w:rPr>
        <w:t>ounsel reads names.)</w:t>
      </w:r>
    </w:p>
    <w:p w14:paraId="2FD26A4F" w14:textId="77777777" w:rsidR="003C74B2" w:rsidRPr="00052FAA"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I will now ask counsel for the defendant to list all of the witnesses that are expected to be</w:t>
      </w:r>
      <w:r>
        <w:rPr>
          <w:rFonts w:ascii="Times New Roman" w:hAnsi="Times New Roman" w:cs="Times New Roman"/>
          <w:spacing w:val="-12"/>
          <w:sz w:val="24"/>
          <w:szCs w:val="24"/>
        </w:rPr>
        <w:t xml:space="preserve"> </w:t>
      </w:r>
      <w:r>
        <w:rPr>
          <w:rFonts w:ascii="Times New Roman" w:hAnsi="Times New Roman" w:cs="Times New Roman"/>
          <w:sz w:val="24"/>
          <w:szCs w:val="24"/>
        </w:rPr>
        <w:t>called 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testify. </w:t>
      </w:r>
      <w:r w:rsidRPr="00052FAA">
        <w:rPr>
          <w:rFonts w:ascii="Times New Roman" w:hAnsi="Times New Roman" w:cs="Times New Roman"/>
          <w:sz w:val="24"/>
          <w:szCs w:val="24"/>
        </w:rPr>
        <w:t>Please raise your card if you believe that you know any of these witnesses. (</w:t>
      </w:r>
      <w:r>
        <w:rPr>
          <w:rFonts w:ascii="Times New Roman" w:hAnsi="Times New Roman" w:cs="Times New Roman"/>
          <w:sz w:val="24"/>
          <w:szCs w:val="24"/>
        </w:rPr>
        <w:t>D</w:t>
      </w:r>
      <w:r w:rsidRPr="00052FAA">
        <w:rPr>
          <w:rFonts w:ascii="Times New Roman" w:hAnsi="Times New Roman" w:cs="Times New Roman"/>
          <w:sz w:val="24"/>
          <w:szCs w:val="24"/>
        </w:rPr>
        <w:t>efense</w:t>
      </w:r>
      <w:r w:rsidRPr="00052FAA">
        <w:rPr>
          <w:rFonts w:ascii="Times New Roman" w:hAnsi="Times New Roman" w:cs="Times New Roman"/>
          <w:spacing w:val="-12"/>
          <w:sz w:val="24"/>
          <w:szCs w:val="24"/>
        </w:rPr>
        <w:t xml:space="preserve"> </w:t>
      </w:r>
      <w:r w:rsidRPr="00052FAA">
        <w:rPr>
          <w:rFonts w:ascii="Times New Roman" w:hAnsi="Times New Roman" w:cs="Times New Roman"/>
          <w:sz w:val="24"/>
          <w:szCs w:val="24"/>
        </w:rPr>
        <w:t>counsel reads</w:t>
      </w:r>
      <w:r w:rsidRPr="00052FAA">
        <w:rPr>
          <w:rFonts w:ascii="Times New Roman" w:hAnsi="Times New Roman" w:cs="Times New Roman"/>
          <w:spacing w:val="-1"/>
          <w:sz w:val="24"/>
          <w:szCs w:val="24"/>
        </w:rPr>
        <w:t xml:space="preserve"> </w:t>
      </w:r>
      <w:r w:rsidRPr="00052FAA">
        <w:rPr>
          <w:rFonts w:ascii="Times New Roman" w:hAnsi="Times New Roman" w:cs="Times New Roman"/>
          <w:sz w:val="24"/>
          <w:szCs w:val="24"/>
        </w:rPr>
        <w:t>names.)</w:t>
      </w:r>
    </w:p>
    <w:p w14:paraId="364522E1"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Do you know anyone who works in the</w:t>
      </w:r>
      <w:r>
        <w:rPr>
          <w:rFonts w:ascii="Times New Roman" w:hAnsi="Times New Roman" w:cs="Times New Roman"/>
          <w:spacing w:val="-12"/>
          <w:sz w:val="24"/>
          <w:szCs w:val="24"/>
        </w:rPr>
        <w:t xml:space="preserve"> </w:t>
      </w:r>
      <w:r>
        <w:rPr>
          <w:rFonts w:ascii="Times New Roman" w:hAnsi="Times New Roman" w:cs="Times New Roman"/>
          <w:sz w:val="24"/>
          <w:szCs w:val="24"/>
        </w:rPr>
        <w:t>legal system: judge, lawyer, clerk, probation officer, paralegal,</w:t>
      </w:r>
      <w:r>
        <w:rPr>
          <w:rFonts w:ascii="Times New Roman" w:hAnsi="Times New Roman" w:cs="Times New Roman"/>
          <w:spacing w:val="-1"/>
          <w:sz w:val="24"/>
          <w:szCs w:val="24"/>
        </w:rPr>
        <w:t xml:space="preserve"> </w:t>
      </w:r>
      <w:r>
        <w:rPr>
          <w:rFonts w:ascii="Times New Roman" w:hAnsi="Times New Roman" w:cs="Times New Roman"/>
          <w:sz w:val="24"/>
          <w:szCs w:val="24"/>
        </w:rPr>
        <w:t>etc?</w:t>
      </w:r>
    </w:p>
    <w:p w14:paraId="1557E4D6"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Do you have any training or work experience in the field of law?</w:t>
      </w:r>
    </w:p>
    <w:p w14:paraId="67F2AA13" w14:textId="77777777" w:rsidR="003C74B2" w:rsidRPr="008379D9"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Have you served as a juror in a criminal or a civil case or as a member of a grand jury in either a federal or state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court? </w:t>
      </w:r>
      <w:r w:rsidRPr="008379D9">
        <w:rPr>
          <w:rFonts w:ascii="Times New Roman" w:hAnsi="Times New Roman" w:cs="Times New Roman"/>
          <w:sz w:val="24"/>
          <w:szCs w:val="24"/>
        </w:rPr>
        <w:t>If so, have you ever served as the</w:t>
      </w:r>
      <w:r w:rsidRPr="008379D9">
        <w:rPr>
          <w:rFonts w:ascii="Times New Roman" w:hAnsi="Times New Roman" w:cs="Times New Roman"/>
          <w:spacing w:val="-3"/>
          <w:sz w:val="24"/>
          <w:szCs w:val="24"/>
        </w:rPr>
        <w:t xml:space="preserve"> </w:t>
      </w:r>
      <w:r w:rsidRPr="008379D9">
        <w:rPr>
          <w:rFonts w:ascii="Times New Roman" w:hAnsi="Times New Roman" w:cs="Times New Roman"/>
          <w:sz w:val="24"/>
          <w:szCs w:val="24"/>
        </w:rPr>
        <w:t>foreperson?</w:t>
      </w:r>
    </w:p>
    <w:p w14:paraId="63738DEA"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Have you ever testified before in any court proceeding (and by “court proceeding,” I am not referring to a deposition)?</w:t>
      </w:r>
    </w:p>
    <w:p w14:paraId="6318433D" w14:textId="519B06D8"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Does anyone know any of the other </w:t>
      </w:r>
      <w:r w:rsidR="006F2EE1">
        <w:rPr>
          <w:rFonts w:ascii="Times New Roman" w:hAnsi="Times New Roman" w:cs="Times New Roman"/>
          <w:sz w:val="24"/>
          <w:szCs w:val="24"/>
        </w:rPr>
        <w:t xml:space="preserve">prospective </w:t>
      </w:r>
      <w:r>
        <w:rPr>
          <w:rFonts w:ascii="Times New Roman" w:hAnsi="Times New Roman" w:cs="Times New Roman"/>
          <w:sz w:val="24"/>
          <w:szCs w:val="24"/>
        </w:rPr>
        <w:t xml:space="preserve">jurors from </w:t>
      </w:r>
      <w:r>
        <w:rPr>
          <w:rFonts w:ascii="Times New Roman" w:hAnsi="Times New Roman" w:cs="Times New Roman"/>
          <w:spacing w:val="-4"/>
          <w:sz w:val="24"/>
          <w:szCs w:val="24"/>
        </w:rPr>
        <w:t xml:space="preserve">any </w:t>
      </w:r>
      <w:r>
        <w:rPr>
          <w:rFonts w:ascii="Times New Roman" w:hAnsi="Times New Roman" w:cs="Times New Roman"/>
          <w:sz w:val="24"/>
          <w:szCs w:val="24"/>
        </w:rPr>
        <w:t>contact other than your meeting this</w:t>
      </w:r>
      <w:r>
        <w:rPr>
          <w:rFonts w:ascii="Times New Roman" w:hAnsi="Times New Roman" w:cs="Times New Roman"/>
          <w:spacing w:val="-8"/>
          <w:sz w:val="24"/>
          <w:szCs w:val="24"/>
        </w:rPr>
        <w:t xml:space="preserve"> </w:t>
      </w:r>
      <w:r>
        <w:rPr>
          <w:rFonts w:ascii="Times New Roman" w:hAnsi="Times New Roman" w:cs="Times New Roman"/>
          <w:sz w:val="24"/>
          <w:szCs w:val="24"/>
        </w:rPr>
        <w:t>morning?</w:t>
      </w:r>
    </w:p>
    <w:p w14:paraId="34D87751" w14:textId="2ABC319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Does any </w:t>
      </w:r>
      <w:r w:rsidR="006F2EE1">
        <w:rPr>
          <w:rFonts w:ascii="Times New Roman" w:hAnsi="Times New Roman" w:cs="Times New Roman"/>
          <w:sz w:val="24"/>
          <w:szCs w:val="24"/>
        </w:rPr>
        <w:t xml:space="preserve">prospective </w:t>
      </w:r>
      <w:r>
        <w:rPr>
          <w:rFonts w:ascii="Times New Roman" w:hAnsi="Times New Roman" w:cs="Times New Roman"/>
          <w:sz w:val="24"/>
          <w:szCs w:val="24"/>
        </w:rPr>
        <w:t>juror have strong feelings, either positive or negative, regarding</w:t>
      </w:r>
      <w:r>
        <w:rPr>
          <w:rFonts w:ascii="Times New Roman" w:hAnsi="Times New Roman" w:cs="Times New Roman"/>
          <w:spacing w:val="-24"/>
          <w:sz w:val="24"/>
          <w:szCs w:val="24"/>
        </w:rPr>
        <w:t xml:space="preserve"> </w:t>
      </w:r>
      <w:r>
        <w:rPr>
          <w:rFonts w:ascii="Times New Roman" w:hAnsi="Times New Roman" w:cs="Times New Roman"/>
          <w:sz w:val="24"/>
          <w:szCs w:val="24"/>
        </w:rPr>
        <w:t>our system of compensating individuals with money damages for</w:t>
      </w:r>
      <w:r>
        <w:rPr>
          <w:rFonts w:ascii="Times New Roman" w:hAnsi="Times New Roman" w:cs="Times New Roman"/>
          <w:spacing w:val="-3"/>
          <w:sz w:val="24"/>
          <w:szCs w:val="24"/>
        </w:rPr>
        <w:t xml:space="preserve"> </w:t>
      </w:r>
      <w:r>
        <w:rPr>
          <w:rFonts w:ascii="Times New Roman" w:hAnsi="Times New Roman" w:cs="Times New Roman"/>
          <w:sz w:val="24"/>
          <w:szCs w:val="24"/>
        </w:rPr>
        <w:t>injuries?</w:t>
      </w:r>
    </w:p>
    <w:p w14:paraId="6F663770"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Do any of you have any moral, religious, philosophical, or other beliefs that would prevent you</w:t>
      </w:r>
      <w:r>
        <w:rPr>
          <w:rFonts w:ascii="Times New Roman" w:hAnsi="Times New Roman" w:cs="Times New Roman"/>
          <w:spacing w:val="-12"/>
          <w:sz w:val="24"/>
          <w:szCs w:val="24"/>
        </w:rPr>
        <w:t xml:space="preserve"> </w:t>
      </w:r>
      <w:r>
        <w:rPr>
          <w:rFonts w:ascii="Times New Roman" w:hAnsi="Times New Roman" w:cs="Times New Roman"/>
          <w:sz w:val="24"/>
          <w:szCs w:val="24"/>
        </w:rPr>
        <w:t>from fulfilling your duties and responsibilities as a juror?</w:t>
      </w:r>
    </w:p>
    <w:p w14:paraId="3F69BBCC" w14:textId="4555BE76" w:rsidR="003C74B2" w:rsidRDefault="003C74B2" w:rsidP="003C74B2">
      <w:pPr>
        <w:pStyle w:val="ListParagraph"/>
        <w:widowControl w:val="0"/>
        <w:numPr>
          <w:ilvl w:val="0"/>
          <w:numId w:val="3"/>
        </w:numPr>
        <w:tabs>
          <w:tab w:val="left" w:pos="1080"/>
          <w:tab w:val="left" w:pos="6761"/>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This trial is expected to</w:t>
      </w:r>
      <w:r>
        <w:rPr>
          <w:rFonts w:ascii="Times New Roman" w:hAnsi="Times New Roman" w:cs="Times New Roman"/>
          <w:spacing w:val="-5"/>
          <w:sz w:val="24"/>
          <w:szCs w:val="24"/>
        </w:rPr>
        <w:t xml:space="preserve"> </w:t>
      </w:r>
      <w:r>
        <w:rPr>
          <w:rFonts w:ascii="Times New Roman" w:hAnsi="Times New Roman" w:cs="Times New Roman"/>
          <w:sz w:val="24"/>
          <w:szCs w:val="24"/>
        </w:rPr>
        <w:t>last</w:t>
      </w:r>
      <w:r>
        <w:rPr>
          <w:rFonts w:ascii="Times New Roman" w:hAnsi="Times New Roman" w:cs="Times New Roman"/>
          <w:spacing w:val="-2"/>
          <w:sz w:val="24"/>
          <w:szCs w:val="24"/>
        </w:rPr>
        <w:t xml:space="preserve"> </w:t>
      </w:r>
      <w:r>
        <w:rPr>
          <w:rFonts w:ascii="Times New Roman" w:hAnsi="Times New Roman" w:cs="Times New Roman"/>
          <w:sz w:val="24"/>
          <w:szCs w:val="24"/>
        </w:rPr>
        <w:t>for __ days. However, there is no time limit on the amount of time that any particular jury may deliberate. Is there any</w:t>
      </w:r>
      <w:r w:rsidR="006F2EE1" w:rsidRPr="006F2EE1">
        <w:rPr>
          <w:rFonts w:ascii="Times New Roman" w:hAnsi="Times New Roman" w:cs="Times New Roman"/>
          <w:sz w:val="24"/>
          <w:szCs w:val="24"/>
        </w:rPr>
        <w:t xml:space="preserve"> </w:t>
      </w:r>
      <w:r w:rsidR="006F2EE1">
        <w:rPr>
          <w:rFonts w:ascii="Times New Roman" w:hAnsi="Times New Roman" w:cs="Times New Roman"/>
          <w:sz w:val="24"/>
          <w:szCs w:val="24"/>
        </w:rPr>
        <w:t>prospective</w:t>
      </w:r>
      <w:r>
        <w:rPr>
          <w:rFonts w:ascii="Times New Roman" w:hAnsi="Times New Roman" w:cs="Times New Roman"/>
          <w:sz w:val="24"/>
          <w:szCs w:val="24"/>
        </w:rPr>
        <w:t xml:space="preserve"> juror who cannot be here for the anticipated duration of the trial? </w:t>
      </w:r>
    </w:p>
    <w:p w14:paraId="5656618B"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Is there anything about the nature of this case</w:t>
      </w:r>
      <w:r>
        <w:rPr>
          <w:rFonts w:ascii="Times New Roman" w:hAnsi="Times New Roman" w:cs="Times New Roman"/>
          <w:spacing w:val="-10"/>
          <w:sz w:val="24"/>
          <w:szCs w:val="24"/>
        </w:rPr>
        <w:t xml:space="preserve"> </w:t>
      </w:r>
      <w:r>
        <w:rPr>
          <w:rFonts w:ascii="Times New Roman" w:hAnsi="Times New Roman" w:cs="Times New Roman"/>
          <w:sz w:val="24"/>
          <w:szCs w:val="24"/>
        </w:rPr>
        <w:t>that would cause any prospective juror to start into the trial with any bias or prejudice, either one way or another?</w:t>
      </w:r>
    </w:p>
    <w:p w14:paraId="4AE8E291" w14:textId="60E39AE9" w:rsidR="003C74B2" w:rsidRDefault="003C74B2" w:rsidP="003C74B2">
      <w:pPr>
        <w:pStyle w:val="ListParagraph"/>
        <w:widowControl w:val="0"/>
        <w:numPr>
          <w:ilvl w:val="0"/>
          <w:numId w:val="3"/>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Is there any health issue, physical problem, or persistent physical aggravation or other problem that would make it difficult for you to sit as a juror? </w:t>
      </w:r>
    </w:p>
    <w:p w14:paraId="6348C30B" w14:textId="1B61317B" w:rsidR="003C74B2" w:rsidRDefault="003C74B2" w:rsidP="003C74B2">
      <w:pPr>
        <w:pStyle w:val="ListParagraph"/>
        <w:widowControl w:val="0"/>
        <w:numPr>
          <w:ilvl w:val="0"/>
          <w:numId w:val="3"/>
        </w:numPr>
        <w:tabs>
          <w:tab w:val="left" w:pos="1080"/>
        </w:tabs>
        <w:autoSpaceDE w:val="0"/>
        <w:autoSpaceDN w:val="0"/>
        <w:spacing w:after="240" w:line="240" w:lineRule="auto"/>
        <w:ind w:left="720" w:right="90" w:hanging="360"/>
        <w:contextualSpacing w:val="0"/>
        <w:jc w:val="both"/>
        <w:rPr>
          <w:rFonts w:ascii="Times New Roman" w:hAnsi="Times New Roman" w:cs="Times New Roman"/>
          <w:sz w:val="24"/>
          <w:szCs w:val="24"/>
        </w:rPr>
      </w:pPr>
      <w:r>
        <w:rPr>
          <w:rFonts w:ascii="Times New Roman" w:hAnsi="Times New Roman" w:cs="Times New Roman"/>
          <w:sz w:val="24"/>
          <w:szCs w:val="24"/>
        </w:rPr>
        <w:t>As a juror in this case, your obligation would be to listen to the evidence and from that determine the facts according to the law as given to you by the Court. You must follow the Court’s instructions on the law even if you disagree with them. Is there</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any </w:t>
      </w:r>
      <w:r w:rsidR="006F2EE1">
        <w:rPr>
          <w:rFonts w:ascii="Times New Roman" w:hAnsi="Times New Roman" w:cs="Times New Roman"/>
          <w:sz w:val="24"/>
          <w:szCs w:val="24"/>
        </w:rPr>
        <w:t xml:space="preserve">prospective </w:t>
      </w:r>
      <w:r>
        <w:rPr>
          <w:rFonts w:ascii="Times New Roman" w:hAnsi="Times New Roman" w:cs="Times New Roman"/>
          <w:sz w:val="24"/>
          <w:szCs w:val="24"/>
        </w:rPr>
        <w:t>juror who can think of any reason why you would be unable or unwilling to follow the Court’s instructions of</w:t>
      </w:r>
      <w:r>
        <w:rPr>
          <w:rFonts w:ascii="Times New Roman" w:hAnsi="Times New Roman" w:cs="Times New Roman"/>
          <w:spacing w:val="-1"/>
          <w:sz w:val="24"/>
          <w:szCs w:val="24"/>
        </w:rPr>
        <w:t xml:space="preserve"> </w:t>
      </w:r>
      <w:r>
        <w:rPr>
          <w:rFonts w:ascii="Times New Roman" w:hAnsi="Times New Roman" w:cs="Times New Roman"/>
          <w:sz w:val="24"/>
          <w:szCs w:val="24"/>
        </w:rPr>
        <w:t>law?</w:t>
      </w:r>
    </w:p>
    <w:p w14:paraId="796F6C30"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you were the plaintiff or defendant in this case, is there anyone who would </w:t>
      </w:r>
      <w:r>
        <w:rPr>
          <w:rFonts w:ascii="Times New Roman" w:hAnsi="Times New Roman" w:cs="Times New Roman"/>
          <w:sz w:val="24"/>
          <w:szCs w:val="24"/>
          <w:u w:val="single"/>
        </w:rPr>
        <w:t>not</w:t>
      </w:r>
      <w:r>
        <w:rPr>
          <w:rFonts w:ascii="Times New Roman" w:hAnsi="Times New Roman" w:cs="Times New Roman"/>
          <w:sz w:val="24"/>
          <w:szCs w:val="24"/>
        </w:rPr>
        <w:t xml:space="preserve"> want a juror with your present state of mind sitting on the</w:t>
      </w:r>
      <w:r>
        <w:rPr>
          <w:rFonts w:ascii="Times New Roman" w:hAnsi="Times New Roman" w:cs="Times New Roman"/>
          <w:spacing w:val="-7"/>
          <w:sz w:val="24"/>
          <w:szCs w:val="24"/>
        </w:rPr>
        <w:t xml:space="preserve"> </w:t>
      </w:r>
      <w:r>
        <w:rPr>
          <w:rFonts w:ascii="Times New Roman" w:hAnsi="Times New Roman" w:cs="Times New Roman"/>
          <w:sz w:val="24"/>
          <w:szCs w:val="24"/>
        </w:rPr>
        <w:t>jury?</w:t>
      </w:r>
    </w:p>
    <w:p w14:paraId="42965C8E" w14:textId="77777777" w:rsidR="003C74B2" w:rsidRDefault="003C74B2" w:rsidP="003C74B2">
      <w:pPr>
        <w:pStyle w:val="ListParagraph"/>
        <w:widowControl w:val="0"/>
        <w:numPr>
          <w:ilvl w:val="0"/>
          <w:numId w:val="3"/>
        </w:numPr>
        <w:tabs>
          <w:tab w:val="left" w:pos="1080"/>
        </w:tabs>
        <w:autoSpaceDE w:val="0"/>
        <w:autoSpaceDN w:val="0"/>
        <w:spacing w:after="240" w:line="240" w:lineRule="auto"/>
        <w:ind w:left="720" w:right="98" w:hanging="360"/>
        <w:contextualSpacing w:val="0"/>
        <w:jc w:val="both"/>
        <w:rPr>
          <w:rFonts w:ascii="Times New Roman" w:hAnsi="Times New Roman" w:cs="Times New Roman"/>
          <w:sz w:val="24"/>
          <w:szCs w:val="24"/>
        </w:rPr>
      </w:pPr>
      <w:r>
        <w:rPr>
          <w:rFonts w:ascii="Times New Roman" w:hAnsi="Times New Roman" w:cs="Times New Roman"/>
          <w:sz w:val="24"/>
          <w:szCs w:val="24"/>
        </w:rPr>
        <w:t>Is there anyone who can think of any reason that would prevent you from being able to render a fair and impartial verdict in this</w:t>
      </w:r>
      <w:r>
        <w:rPr>
          <w:rFonts w:ascii="Times New Roman" w:hAnsi="Times New Roman" w:cs="Times New Roman"/>
          <w:spacing w:val="-1"/>
          <w:sz w:val="24"/>
          <w:szCs w:val="24"/>
        </w:rPr>
        <w:t xml:space="preserve"> </w:t>
      </w:r>
      <w:r>
        <w:rPr>
          <w:rFonts w:ascii="Times New Roman" w:hAnsi="Times New Roman" w:cs="Times New Roman"/>
          <w:sz w:val="24"/>
          <w:szCs w:val="24"/>
        </w:rPr>
        <w:t>case?</w:t>
      </w:r>
    </w:p>
    <w:p w14:paraId="1D699BD0" w14:textId="77777777" w:rsidR="003C74B2" w:rsidRDefault="003C74B2" w:rsidP="003C74B2">
      <w:pPr>
        <w:pStyle w:val="BodyText"/>
        <w:tabs>
          <w:tab w:val="left" w:pos="720"/>
          <w:tab w:val="left" w:pos="3800"/>
        </w:tabs>
        <w:spacing w:after="240"/>
        <w:jc w:val="both"/>
        <w:rPr>
          <w:sz w:val="24"/>
          <w:szCs w:val="24"/>
        </w:rPr>
      </w:pPr>
      <w:r>
        <w:rPr>
          <w:sz w:val="24"/>
          <w:szCs w:val="24"/>
        </w:rPr>
        <w:t>Thank you, everyone. I will now permit</w:t>
      </w:r>
      <w:r>
        <w:rPr>
          <w:spacing w:val="-12"/>
          <w:sz w:val="24"/>
          <w:szCs w:val="24"/>
        </w:rPr>
        <w:t xml:space="preserve"> </w:t>
      </w:r>
      <w:r>
        <w:rPr>
          <w:sz w:val="24"/>
          <w:szCs w:val="24"/>
        </w:rPr>
        <w:t>the lawyers</w:t>
      </w:r>
      <w:r>
        <w:rPr>
          <w:spacing w:val="-1"/>
          <w:sz w:val="24"/>
          <w:szCs w:val="24"/>
        </w:rPr>
        <w:t xml:space="preserve"> </w:t>
      </w:r>
      <w:r>
        <w:rPr>
          <w:sz w:val="24"/>
          <w:szCs w:val="24"/>
        </w:rPr>
        <w:t>to</w:t>
      </w:r>
      <w:r>
        <w:rPr>
          <w:spacing w:val="-1"/>
          <w:sz w:val="24"/>
          <w:szCs w:val="24"/>
        </w:rPr>
        <w:t xml:space="preserve"> </w:t>
      </w:r>
      <w:r>
        <w:rPr>
          <w:sz w:val="24"/>
          <w:szCs w:val="24"/>
        </w:rPr>
        <w:t xml:space="preserve">have __ </w:t>
      </w:r>
      <w:r w:rsidRPr="00052FAA">
        <w:rPr>
          <w:bCs/>
          <w:sz w:val="24"/>
          <w:szCs w:val="24"/>
        </w:rPr>
        <w:t>minutes</w:t>
      </w:r>
      <w:r>
        <w:rPr>
          <w:b/>
          <w:sz w:val="24"/>
          <w:szCs w:val="24"/>
        </w:rPr>
        <w:t xml:space="preserve"> </w:t>
      </w:r>
      <w:r>
        <w:rPr>
          <w:sz w:val="24"/>
          <w:szCs w:val="24"/>
        </w:rPr>
        <w:t>per side to ask additional voir dire</w:t>
      </w:r>
      <w:r>
        <w:rPr>
          <w:spacing w:val="-4"/>
          <w:sz w:val="24"/>
          <w:szCs w:val="24"/>
        </w:rPr>
        <w:t xml:space="preserve"> </w:t>
      </w:r>
      <w:r>
        <w:rPr>
          <w:sz w:val="24"/>
          <w:szCs w:val="24"/>
        </w:rPr>
        <w:t>questions.</w:t>
      </w:r>
    </w:p>
    <w:p w14:paraId="2CB8837C" w14:textId="77777777" w:rsidR="003C74B2" w:rsidRDefault="003C74B2" w:rsidP="003C74B2">
      <w:pPr>
        <w:jc w:val="center"/>
      </w:pPr>
    </w:p>
    <w:sectPr w:rsidR="003C74B2" w:rsidSect="005E42FA">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588"/>
    <w:multiLevelType w:val="multilevel"/>
    <w:tmpl w:val="98D486E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2736D3"/>
    <w:multiLevelType w:val="multilevel"/>
    <w:tmpl w:val="CA361E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6D7D282F"/>
    <w:multiLevelType w:val="hybridMultilevel"/>
    <w:tmpl w:val="7968EE24"/>
    <w:lvl w:ilvl="0" w:tplc="9490D31C">
      <w:start w:val="1"/>
      <w:numFmt w:val="decimal"/>
      <w:lvlText w:val="%1."/>
      <w:lvlJc w:val="left"/>
      <w:pPr>
        <w:ind w:left="828" w:hanging="721"/>
      </w:pPr>
      <w:rPr>
        <w:rFonts w:ascii="Times New Roman" w:eastAsia="Times New Roman" w:hAnsi="Times New Roman" w:cs="Times New Roman" w:hint="default"/>
        <w:w w:val="100"/>
        <w:sz w:val="24"/>
        <w:szCs w:val="24"/>
      </w:rPr>
    </w:lvl>
    <w:lvl w:ilvl="1" w:tplc="4CE2E7A6">
      <w:start w:val="1"/>
      <w:numFmt w:val="lowerLetter"/>
      <w:lvlText w:val="%2)"/>
      <w:lvlJc w:val="left"/>
      <w:pPr>
        <w:ind w:left="1547" w:hanging="721"/>
      </w:pPr>
      <w:rPr>
        <w:rFonts w:hint="default"/>
        <w:w w:val="100"/>
        <w:sz w:val="24"/>
        <w:szCs w:val="24"/>
      </w:r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num w:numId="1" w16cid:durableId="633751348">
    <w:abstractNumId w:val="1"/>
  </w:num>
  <w:num w:numId="2" w16cid:durableId="1411612131">
    <w:abstractNumId w:val="0"/>
  </w:num>
  <w:num w:numId="3" w16cid:durableId="1770613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B2"/>
    <w:rsid w:val="00087D4E"/>
    <w:rsid w:val="000A0A1F"/>
    <w:rsid w:val="000E5025"/>
    <w:rsid w:val="000F6D7F"/>
    <w:rsid w:val="001327E3"/>
    <w:rsid w:val="00171F94"/>
    <w:rsid w:val="00180F03"/>
    <w:rsid w:val="001B6082"/>
    <w:rsid w:val="00200E76"/>
    <w:rsid w:val="00215DAB"/>
    <w:rsid w:val="00317F3A"/>
    <w:rsid w:val="00396E11"/>
    <w:rsid w:val="003C74B2"/>
    <w:rsid w:val="004217EB"/>
    <w:rsid w:val="005E42FA"/>
    <w:rsid w:val="005E7F3E"/>
    <w:rsid w:val="006509FC"/>
    <w:rsid w:val="006B219D"/>
    <w:rsid w:val="006E11D8"/>
    <w:rsid w:val="006F2EE1"/>
    <w:rsid w:val="007078ED"/>
    <w:rsid w:val="00762514"/>
    <w:rsid w:val="00822E33"/>
    <w:rsid w:val="008C1983"/>
    <w:rsid w:val="00940BC8"/>
    <w:rsid w:val="009A1079"/>
    <w:rsid w:val="009C3B46"/>
    <w:rsid w:val="00AB1D7E"/>
    <w:rsid w:val="00B261E5"/>
    <w:rsid w:val="00B30D53"/>
    <w:rsid w:val="00B32DC4"/>
    <w:rsid w:val="00BA5431"/>
    <w:rsid w:val="00BD6483"/>
    <w:rsid w:val="00C04B9C"/>
    <w:rsid w:val="00C17DC5"/>
    <w:rsid w:val="00C53334"/>
    <w:rsid w:val="00C94CED"/>
    <w:rsid w:val="00D04F8D"/>
    <w:rsid w:val="00DE145E"/>
    <w:rsid w:val="00DF0993"/>
    <w:rsid w:val="00E56DBC"/>
    <w:rsid w:val="00EC10C1"/>
    <w:rsid w:val="00EC75D2"/>
    <w:rsid w:val="00EF22DA"/>
    <w:rsid w:val="00F43FF0"/>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7F97"/>
  <w15:chartTrackingRefBased/>
  <w15:docId w15:val="{47BE1DB7-84A8-4DFC-9319-AAF3E36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4"/>
    <w:pPr>
      <w:spacing w:after="120" w:line="240" w:lineRule="auto"/>
    </w:pPr>
  </w:style>
  <w:style w:type="paragraph" w:styleId="Heading2">
    <w:name w:val="heading 2"/>
    <w:basedOn w:val="Normal"/>
    <w:next w:val="Normal"/>
    <w:link w:val="Heading2Char"/>
    <w:rsid w:val="00B30D53"/>
    <w:pPr>
      <w:keepNext/>
      <w:keepLines/>
      <w:widowControl w:val="0"/>
      <w:numPr>
        <w:ilvl w:val="1"/>
        <w:numId w:val="2"/>
      </w:numPr>
      <w:tabs>
        <w:tab w:val="left" w:pos="720"/>
      </w:tabs>
      <w:spacing w:after="0" w:line="480" w:lineRule="auto"/>
      <w:jc w:val="both"/>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7F3A"/>
    <w:pPr>
      <w:framePr w:w="7920" w:h="1980" w:hRule="exact" w:hSpace="180" w:wrap="auto" w:hAnchor="page" w:xAlign="center" w:yAlign="bottom"/>
      <w:ind w:left="2880"/>
    </w:pPr>
    <w:rPr>
      <w:rFonts w:eastAsiaTheme="majorEastAsia" w:cstheme="majorBidi"/>
      <w:szCs w:val="24"/>
    </w:rPr>
  </w:style>
  <w:style w:type="character" w:customStyle="1" w:styleId="Heading2Char">
    <w:name w:val="Heading 2 Char"/>
    <w:basedOn w:val="DefaultParagraphFont"/>
    <w:link w:val="Heading2"/>
    <w:rsid w:val="00B30D53"/>
    <w:rPr>
      <w:b/>
      <w:snapToGrid w:val="0"/>
      <w:sz w:val="24"/>
    </w:rPr>
  </w:style>
  <w:style w:type="paragraph" w:styleId="ListParagraph">
    <w:name w:val="List Paragraph"/>
    <w:basedOn w:val="Normal"/>
    <w:uiPriority w:val="1"/>
    <w:qFormat/>
    <w:rsid w:val="003C74B2"/>
    <w:pPr>
      <w:spacing w:after="160" w:line="259" w:lineRule="auto"/>
      <w:ind w:left="720"/>
      <w:contextualSpacing/>
    </w:pPr>
    <w:rPr>
      <w:rFonts w:asciiTheme="minorHAnsi" w:hAnsiTheme="minorHAnsi" w:cstheme="minorBidi"/>
      <w:kern w:val="0"/>
      <w:sz w:val="22"/>
      <w:szCs w:val="22"/>
    </w:rPr>
  </w:style>
  <w:style w:type="paragraph" w:styleId="BodyText">
    <w:name w:val="Body Text"/>
    <w:basedOn w:val="Normal"/>
    <w:link w:val="BodyTextChar"/>
    <w:uiPriority w:val="1"/>
    <w:qFormat/>
    <w:rsid w:val="003C74B2"/>
    <w:pPr>
      <w:widowControl w:val="0"/>
      <w:autoSpaceDE w:val="0"/>
      <w:autoSpaceDN w:val="0"/>
      <w:spacing w:after="0"/>
    </w:pPr>
    <w:rPr>
      <w:rFonts w:eastAsia="Times New Roman"/>
      <w:kern w:val="0"/>
    </w:rPr>
  </w:style>
  <w:style w:type="character" w:customStyle="1" w:styleId="BodyTextChar">
    <w:name w:val="Body Text Char"/>
    <w:basedOn w:val="DefaultParagraphFont"/>
    <w:link w:val="BodyText"/>
    <w:uiPriority w:val="1"/>
    <w:rsid w:val="003C74B2"/>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Lauren King</cp:lastModifiedBy>
  <cp:revision>2</cp:revision>
  <dcterms:created xsi:type="dcterms:W3CDTF">2024-05-06T00:21:00Z</dcterms:created>
  <dcterms:modified xsi:type="dcterms:W3CDTF">2024-06-18T20:50:00Z</dcterms:modified>
</cp:coreProperties>
</file>