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21"/>
        <w:gridCol w:w="1649"/>
        <w:gridCol w:w="1620"/>
        <w:gridCol w:w="1710"/>
        <w:gridCol w:w="1255"/>
      </w:tblGrid>
      <w:tr w:rsidR="000F4580" w14:paraId="3DDD09C3" w14:textId="77777777" w:rsidTr="000F4580">
        <w:tc>
          <w:tcPr>
            <w:tcW w:w="895" w:type="dxa"/>
          </w:tcPr>
          <w:p w14:paraId="3FE41432" w14:textId="3183B8A8" w:rsidR="000F4580" w:rsidRDefault="000F4580">
            <w:r>
              <w:t>Ex. #</w:t>
            </w:r>
          </w:p>
        </w:tc>
        <w:tc>
          <w:tcPr>
            <w:tcW w:w="2221" w:type="dxa"/>
          </w:tcPr>
          <w:p w14:paraId="2BE79689" w14:textId="16260F48" w:rsidR="000F4580" w:rsidRDefault="000F4580">
            <w:r>
              <w:t xml:space="preserve">Description </w:t>
            </w:r>
          </w:p>
        </w:tc>
        <w:tc>
          <w:tcPr>
            <w:tcW w:w="1649" w:type="dxa"/>
          </w:tcPr>
          <w:p w14:paraId="6E86CD79" w14:textId="75708CFF" w:rsidR="000F4580" w:rsidRDefault="000F4580">
            <w:r>
              <w:t xml:space="preserve">Authenticity </w:t>
            </w:r>
          </w:p>
        </w:tc>
        <w:tc>
          <w:tcPr>
            <w:tcW w:w="1620" w:type="dxa"/>
          </w:tcPr>
          <w:p w14:paraId="448594A4" w14:textId="4D32F928" w:rsidR="000F4580" w:rsidRDefault="000F4580">
            <w:r>
              <w:t xml:space="preserve">Admissibility </w:t>
            </w:r>
          </w:p>
        </w:tc>
        <w:tc>
          <w:tcPr>
            <w:tcW w:w="1710" w:type="dxa"/>
          </w:tcPr>
          <w:p w14:paraId="53A430D1" w14:textId="3C597658" w:rsidR="000F4580" w:rsidRDefault="000F4580">
            <w:r>
              <w:t xml:space="preserve">Objection </w:t>
            </w:r>
          </w:p>
        </w:tc>
        <w:tc>
          <w:tcPr>
            <w:tcW w:w="1255" w:type="dxa"/>
          </w:tcPr>
          <w:p w14:paraId="5CF1A893" w14:textId="421E22E5" w:rsidR="000F4580" w:rsidRDefault="000F4580">
            <w:r>
              <w:t xml:space="preserve">Admitted </w:t>
            </w:r>
          </w:p>
        </w:tc>
      </w:tr>
      <w:tr w:rsidR="000F4580" w14:paraId="669C9A1E" w14:textId="77777777" w:rsidTr="000F4580">
        <w:tc>
          <w:tcPr>
            <w:tcW w:w="895" w:type="dxa"/>
          </w:tcPr>
          <w:p w14:paraId="63CC4911" w14:textId="77777777" w:rsidR="000F4580" w:rsidRDefault="000F4580"/>
        </w:tc>
        <w:tc>
          <w:tcPr>
            <w:tcW w:w="2221" w:type="dxa"/>
          </w:tcPr>
          <w:p w14:paraId="2F1BF91A" w14:textId="77777777" w:rsidR="000F4580" w:rsidRDefault="000F4580"/>
        </w:tc>
        <w:tc>
          <w:tcPr>
            <w:tcW w:w="1649" w:type="dxa"/>
          </w:tcPr>
          <w:p w14:paraId="5F3031CF" w14:textId="4F82524C" w:rsidR="000F4580" w:rsidRDefault="000F4580"/>
        </w:tc>
        <w:tc>
          <w:tcPr>
            <w:tcW w:w="1620" w:type="dxa"/>
          </w:tcPr>
          <w:p w14:paraId="56F3CA75" w14:textId="3DB5CEB6" w:rsidR="000F4580" w:rsidRDefault="000F4580"/>
        </w:tc>
        <w:tc>
          <w:tcPr>
            <w:tcW w:w="1710" w:type="dxa"/>
          </w:tcPr>
          <w:p w14:paraId="61AAD8CC" w14:textId="77777777" w:rsidR="000F4580" w:rsidRDefault="000F4580"/>
        </w:tc>
        <w:tc>
          <w:tcPr>
            <w:tcW w:w="1255" w:type="dxa"/>
          </w:tcPr>
          <w:p w14:paraId="724BF255" w14:textId="77777777" w:rsidR="000F4580" w:rsidRDefault="000F4580"/>
        </w:tc>
      </w:tr>
      <w:tr w:rsidR="000F4580" w14:paraId="406B01E4" w14:textId="77777777" w:rsidTr="000F4580">
        <w:tc>
          <w:tcPr>
            <w:tcW w:w="895" w:type="dxa"/>
          </w:tcPr>
          <w:p w14:paraId="20D158D4" w14:textId="77777777" w:rsidR="000F4580" w:rsidRDefault="000F4580"/>
        </w:tc>
        <w:tc>
          <w:tcPr>
            <w:tcW w:w="2221" w:type="dxa"/>
          </w:tcPr>
          <w:p w14:paraId="1A496E05" w14:textId="77777777" w:rsidR="000F4580" w:rsidRDefault="000F4580"/>
        </w:tc>
        <w:tc>
          <w:tcPr>
            <w:tcW w:w="1649" w:type="dxa"/>
          </w:tcPr>
          <w:p w14:paraId="0E0E87B7" w14:textId="77777777" w:rsidR="000F4580" w:rsidRDefault="000F4580"/>
        </w:tc>
        <w:tc>
          <w:tcPr>
            <w:tcW w:w="1620" w:type="dxa"/>
          </w:tcPr>
          <w:p w14:paraId="5E793F69" w14:textId="77777777" w:rsidR="000F4580" w:rsidRDefault="000F4580"/>
        </w:tc>
        <w:tc>
          <w:tcPr>
            <w:tcW w:w="1710" w:type="dxa"/>
          </w:tcPr>
          <w:p w14:paraId="6C82875E" w14:textId="77777777" w:rsidR="000F4580" w:rsidRDefault="000F4580"/>
        </w:tc>
        <w:tc>
          <w:tcPr>
            <w:tcW w:w="1255" w:type="dxa"/>
          </w:tcPr>
          <w:p w14:paraId="66901463" w14:textId="77777777" w:rsidR="000F4580" w:rsidRDefault="000F4580"/>
        </w:tc>
      </w:tr>
      <w:tr w:rsidR="000F4580" w14:paraId="2875BCD9" w14:textId="77777777" w:rsidTr="000F4580">
        <w:tc>
          <w:tcPr>
            <w:tcW w:w="895" w:type="dxa"/>
          </w:tcPr>
          <w:p w14:paraId="64345F31" w14:textId="77777777" w:rsidR="000F4580" w:rsidRDefault="000F4580"/>
        </w:tc>
        <w:tc>
          <w:tcPr>
            <w:tcW w:w="2221" w:type="dxa"/>
          </w:tcPr>
          <w:p w14:paraId="4834D30F" w14:textId="77777777" w:rsidR="000F4580" w:rsidRDefault="000F4580"/>
        </w:tc>
        <w:tc>
          <w:tcPr>
            <w:tcW w:w="1649" w:type="dxa"/>
          </w:tcPr>
          <w:p w14:paraId="2D91D4BF" w14:textId="77777777" w:rsidR="000F4580" w:rsidRDefault="000F4580"/>
        </w:tc>
        <w:tc>
          <w:tcPr>
            <w:tcW w:w="1620" w:type="dxa"/>
          </w:tcPr>
          <w:p w14:paraId="4E9B6540" w14:textId="77777777" w:rsidR="000F4580" w:rsidRDefault="000F4580"/>
        </w:tc>
        <w:tc>
          <w:tcPr>
            <w:tcW w:w="1710" w:type="dxa"/>
          </w:tcPr>
          <w:p w14:paraId="3A881521" w14:textId="77777777" w:rsidR="000F4580" w:rsidRDefault="000F4580"/>
        </w:tc>
        <w:tc>
          <w:tcPr>
            <w:tcW w:w="1255" w:type="dxa"/>
          </w:tcPr>
          <w:p w14:paraId="119F5467" w14:textId="77777777" w:rsidR="000F4580" w:rsidRDefault="000F4580"/>
        </w:tc>
      </w:tr>
      <w:tr w:rsidR="000F4580" w14:paraId="028873AA" w14:textId="77777777" w:rsidTr="000F4580">
        <w:tc>
          <w:tcPr>
            <w:tcW w:w="895" w:type="dxa"/>
          </w:tcPr>
          <w:p w14:paraId="47DAAAF8" w14:textId="77777777" w:rsidR="000F4580" w:rsidRDefault="000F4580"/>
        </w:tc>
        <w:tc>
          <w:tcPr>
            <w:tcW w:w="2221" w:type="dxa"/>
          </w:tcPr>
          <w:p w14:paraId="2ADDD9A4" w14:textId="77777777" w:rsidR="000F4580" w:rsidRDefault="000F4580"/>
        </w:tc>
        <w:tc>
          <w:tcPr>
            <w:tcW w:w="1649" w:type="dxa"/>
          </w:tcPr>
          <w:p w14:paraId="1BF3317C" w14:textId="77777777" w:rsidR="000F4580" w:rsidRDefault="000F4580"/>
        </w:tc>
        <w:tc>
          <w:tcPr>
            <w:tcW w:w="1620" w:type="dxa"/>
          </w:tcPr>
          <w:p w14:paraId="5BBE31C5" w14:textId="77777777" w:rsidR="000F4580" w:rsidRDefault="000F4580"/>
        </w:tc>
        <w:tc>
          <w:tcPr>
            <w:tcW w:w="1710" w:type="dxa"/>
          </w:tcPr>
          <w:p w14:paraId="2A883699" w14:textId="77777777" w:rsidR="000F4580" w:rsidRDefault="000F4580"/>
        </w:tc>
        <w:tc>
          <w:tcPr>
            <w:tcW w:w="1255" w:type="dxa"/>
          </w:tcPr>
          <w:p w14:paraId="46A351DD" w14:textId="77777777" w:rsidR="000F4580" w:rsidRDefault="000F4580"/>
        </w:tc>
      </w:tr>
      <w:tr w:rsidR="000F4580" w14:paraId="2B18AA65" w14:textId="77777777" w:rsidTr="000F4580">
        <w:tc>
          <w:tcPr>
            <w:tcW w:w="895" w:type="dxa"/>
          </w:tcPr>
          <w:p w14:paraId="47C9F535" w14:textId="77777777" w:rsidR="000F4580" w:rsidRDefault="000F4580"/>
        </w:tc>
        <w:tc>
          <w:tcPr>
            <w:tcW w:w="2221" w:type="dxa"/>
          </w:tcPr>
          <w:p w14:paraId="29D0D1CB" w14:textId="77777777" w:rsidR="000F4580" w:rsidRDefault="000F4580"/>
        </w:tc>
        <w:tc>
          <w:tcPr>
            <w:tcW w:w="1649" w:type="dxa"/>
          </w:tcPr>
          <w:p w14:paraId="4B0D1391" w14:textId="77777777" w:rsidR="000F4580" w:rsidRDefault="000F4580"/>
        </w:tc>
        <w:tc>
          <w:tcPr>
            <w:tcW w:w="1620" w:type="dxa"/>
          </w:tcPr>
          <w:p w14:paraId="4FB46BB4" w14:textId="77777777" w:rsidR="000F4580" w:rsidRDefault="000F4580"/>
        </w:tc>
        <w:tc>
          <w:tcPr>
            <w:tcW w:w="1710" w:type="dxa"/>
          </w:tcPr>
          <w:p w14:paraId="5794C3E9" w14:textId="77777777" w:rsidR="000F4580" w:rsidRDefault="000F4580"/>
        </w:tc>
        <w:tc>
          <w:tcPr>
            <w:tcW w:w="1255" w:type="dxa"/>
          </w:tcPr>
          <w:p w14:paraId="012CB497" w14:textId="77777777" w:rsidR="000F4580" w:rsidRDefault="000F4580"/>
        </w:tc>
      </w:tr>
      <w:tr w:rsidR="000F4580" w14:paraId="38849514" w14:textId="77777777" w:rsidTr="000F4580">
        <w:tc>
          <w:tcPr>
            <w:tcW w:w="895" w:type="dxa"/>
          </w:tcPr>
          <w:p w14:paraId="6C4DBE9B" w14:textId="77777777" w:rsidR="000F4580" w:rsidRDefault="000F4580"/>
        </w:tc>
        <w:tc>
          <w:tcPr>
            <w:tcW w:w="2221" w:type="dxa"/>
          </w:tcPr>
          <w:p w14:paraId="7D962472" w14:textId="77777777" w:rsidR="000F4580" w:rsidRDefault="000F4580"/>
        </w:tc>
        <w:tc>
          <w:tcPr>
            <w:tcW w:w="1649" w:type="dxa"/>
          </w:tcPr>
          <w:p w14:paraId="040133D0" w14:textId="77777777" w:rsidR="000F4580" w:rsidRDefault="000F4580"/>
        </w:tc>
        <w:tc>
          <w:tcPr>
            <w:tcW w:w="1620" w:type="dxa"/>
          </w:tcPr>
          <w:p w14:paraId="3D2D528F" w14:textId="77777777" w:rsidR="000F4580" w:rsidRDefault="000F4580"/>
        </w:tc>
        <w:tc>
          <w:tcPr>
            <w:tcW w:w="1710" w:type="dxa"/>
          </w:tcPr>
          <w:p w14:paraId="0EC500EF" w14:textId="77777777" w:rsidR="000F4580" w:rsidRDefault="000F4580"/>
        </w:tc>
        <w:tc>
          <w:tcPr>
            <w:tcW w:w="1255" w:type="dxa"/>
          </w:tcPr>
          <w:p w14:paraId="36C18127" w14:textId="77777777" w:rsidR="000F4580" w:rsidRDefault="000F4580"/>
        </w:tc>
      </w:tr>
      <w:tr w:rsidR="000F4580" w14:paraId="7B59B5A3" w14:textId="77777777" w:rsidTr="000F4580">
        <w:tc>
          <w:tcPr>
            <w:tcW w:w="895" w:type="dxa"/>
          </w:tcPr>
          <w:p w14:paraId="5157E6EC" w14:textId="77777777" w:rsidR="000F4580" w:rsidRDefault="000F4580"/>
        </w:tc>
        <w:tc>
          <w:tcPr>
            <w:tcW w:w="2221" w:type="dxa"/>
          </w:tcPr>
          <w:p w14:paraId="3442D097" w14:textId="77777777" w:rsidR="000F4580" w:rsidRDefault="000F4580"/>
        </w:tc>
        <w:tc>
          <w:tcPr>
            <w:tcW w:w="1649" w:type="dxa"/>
          </w:tcPr>
          <w:p w14:paraId="0248F711" w14:textId="77777777" w:rsidR="000F4580" w:rsidRDefault="000F4580"/>
        </w:tc>
        <w:tc>
          <w:tcPr>
            <w:tcW w:w="1620" w:type="dxa"/>
          </w:tcPr>
          <w:p w14:paraId="443B0238" w14:textId="77777777" w:rsidR="000F4580" w:rsidRDefault="000F4580"/>
        </w:tc>
        <w:tc>
          <w:tcPr>
            <w:tcW w:w="1710" w:type="dxa"/>
          </w:tcPr>
          <w:p w14:paraId="26D0FD48" w14:textId="77777777" w:rsidR="000F4580" w:rsidRDefault="000F4580"/>
        </w:tc>
        <w:tc>
          <w:tcPr>
            <w:tcW w:w="1255" w:type="dxa"/>
          </w:tcPr>
          <w:p w14:paraId="3A9182F5" w14:textId="77777777" w:rsidR="000F4580" w:rsidRDefault="000F4580"/>
        </w:tc>
      </w:tr>
      <w:tr w:rsidR="000F4580" w14:paraId="32C9C774" w14:textId="77777777" w:rsidTr="000F4580">
        <w:tc>
          <w:tcPr>
            <w:tcW w:w="895" w:type="dxa"/>
          </w:tcPr>
          <w:p w14:paraId="6B4F36D4" w14:textId="77777777" w:rsidR="000F4580" w:rsidRDefault="000F4580"/>
        </w:tc>
        <w:tc>
          <w:tcPr>
            <w:tcW w:w="2221" w:type="dxa"/>
          </w:tcPr>
          <w:p w14:paraId="58F75CA0" w14:textId="77777777" w:rsidR="000F4580" w:rsidRDefault="000F4580"/>
        </w:tc>
        <w:tc>
          <w:tcPr>
            <w:tcW w:w="1649" w:type="dxa"/>
          </w:tcPr>
          <w:p w14:paraId="24A93879" w14:textId="77777777" w:rsidR="000F4580" w:rsidRDefault="000F4580"/>
        </w:tc>
        <w:tc>
          <w:tcPr>
            <w:tcW w:w="1620" w:type="dxa"/>
          </w:tcPr>
          <w:p w14:paraId="0AE84557" w14:textId="77777777" w:rsidR="000F4580" w:rsidRDefault="000F4580"/>
        </w:tc>
        <w:tc>
          <w:tcPr>
            <w:tcW w:w="1710" w:type="dxa"/>
          </w:tcPr>
          <w:p w14:paraId="0BB8C3BF" w14:textId="77777777" w:rsidR="000F4580" w:rsidRDefault="000F4580"/>
        </w:tc>
        <w:tc>
          <w:tcPr>
            <w:tcW w:w="1255" w:type="dxa"/>
          </w:tcPr>
          <w:p w14:paraId="4A3A1F26" w14:textId="77777777" w:rsidR="000F4580" w:rsidRDefault="000F4580"/>
        </w:tc>
      </w:tr>
      <w:tr w:rsidR="000F4580" w14:paraId="7975AB04" w14:textId="77777777" w:rsidTr="000F4580">
        <w:tc>
          <w:tcPr>
            <w:tcW w:w="895" w:type="dxa"/>
          </w:tcPr>
          <w:p w14:paraId="6F41ED50" w14:textId="77777777" w:rsidR="000F4580" w:rsidRDefault="000F4580"/>
        </w:tc>
        <w:tc>
          <w:tcPr>
            <w:tcW w:w="2221" w:type="dxa"/>
          </w:tcPr>
          <w:p w14:paraId="4F3A01CF" w14:textId="77777777" w:rsidR="000F4580" w:rsidRDefault="000F4580"/>
        </w:tc>
        <w:tc>
          <w:tcPr>
            <w:tcW w:w="1649" w:type="dxa"/>
          </w:tcPr>
          <w:p w14:paraId="7F6443D4" w14:textId="77777777" w:rsidR="000F4580" w:rsidRDefault="000F4580"/>
        </w:tc>
        <w:tc>
          <w:tcPr>
            <w:tcW w:w="1620" w:type="dxa"/>
          </w:tcPr>
          <w:p w14:paraId="448B0FDB" w14:textId="77777777" w:rsidR="000F4580" w:rsidRDefault="000F4580"/>
        </w:tc>
        <w:tc>
          <w:tcPr>
            <w:tcW w:w="1710" w:type="dxa"/>
          </w:tcPr>
          <w:p w14:paraId="25EC1782" w14:textId="77777777" w:rsidR="000F4580" w:rsidRDefault="000F4580"/>
        </w:tc>
        <w:tc>
          <w:tcPr>
            <w:tcW w:w="1255" w:type="dxa"/>
          </w:tcPr>
          <w:p w14:paraId="6D4E8C9F" w14:textId="77777777" w:rsidR="000F4580" w:rsidRDefault="000F4580"/>
        </w:tc>
      </w:tr>
      <w:tr w:rsidR="000F4580" w14:paraId="14AA9F98" w14:textId="77777777" w:rsidTr="000F4580">
        <w:tc>
          <w:tcPr>
            <w:tcW w:w="895" w:type="dxa"/>
          </w:tcPr>
          <w:p w14:paraId="15D55ACF" w14:textId="77777777" w:rsidR="000F4580" w:rsidRDefault="000F4580"/>
        </w:tc>
        <w:tc>
          <w:tcPr>
            <w:tcW w:w="2221" w:type="dxa"/>
          </w:tcPr>
          <w:p w14:paraId="35097D8F" w14:textId="77777777" w:rsidR="000F4580" w:rsidRDefault="000F4580"/>
        </w:tc>
        <w:tc>
          <w:tcPr>
            <w:tcW w:w="1649" w:type="dxa"/>
          </w:tcPr>
          <w:p w14:paraId="48229FEE" w14:textId="77777777" w:rsidR="000F4580" w:rsidRDefault="000F4580"/>
        </w:tc>
        <w:tc>
          <w:tcPr>
            <w:tcW w:w="1620" w:type="dxa"/>
          </w:tcPr>
          <w:p w14:paraId="735E4426" w14:textId="77777777" w:rsidR="000F4580" w:rsidRDefault="000F4580"/>
        </w:tc>
        <w:tc>
          <w:tcPr>
            <w:tcW w:w="1710" w:type="dxa"/>
          </w:tcPr>
          <w:p w14:paraId="02696C15" w14:textId="77777777" w:rsidR="000F4580" w:rsidRDefault="000F4580"/>
        </w:tc>
        <w:tc>
          <w:tcPr>
            <w:tcW w:w="1255" w:type="dxa"/>
          </w:tcPr>
          <w:p w14:paraId="216401ED" w14:textId="77777777" w:rsidR="000F4580" w:rsidRDefault="000F4580"/>
        </w:tc>
      </w:tr>
      <w:tr w:rsidR="000F4580" w14:paraId="24F76B3B" w14:textId="77777777" w:rsidTr="000F4580">
        <w:tc>
          <w:tcPr>
            <w:tcW w:w="895" w:type="dxa"/>
          </w:tcPr>
          <w:p w14:paraId="5443540A" w14:textId="77777777" w:rsidR="000F4580" w:rsidRDefault="000F4580"/>
        </w:tc>
        <w:tc>
          <w:tcPr>
            <w:tcW w:w="2221" w:type="dxa"/>
          </w:tcPr>
          <w:p w14:paraId="35FBE484" w14:textId="77777777" w:rsidR="000F4580" w:rsidRDefault="000F4580"/>
        </w:tc>
        <w:tc>
          <w:tcPr>
            <w:tcW w:w="1649" w:type="dxa"/>
          </w:tcPr>
          <w:p w14:paraId="1B7A707A" w14:textId="77777777" w:rsidR="000F4580" w:rsidRDefault="000F4580"/>
        </w:tc>
        <w:tc>
          <w:tcPr>
            <w:tcW w:w="1620" w:type="dxa"/>
          </w:tcPr>
          <w:p w14:paraId="4339A79A" w14:textId="77777777" w:rsidR="000F4580" w:rsidRDefault="000F4580"/>
        </w:tc>
        <w:tc>
          <w:tcPr>
            <w:tcW w:w="1710" w:type="dxa"/>
          </w:tcPr>
          <w:p w14:paraId="15DF8A07" w14:textId="77777777" w:rsidR="000F4580" w:rsidRDefault="000F4580"/>
        </w:tc>
        <w:tc>
          <w:tcPr>
            <w:tcW w:w="1255" w:type="dxa"/>
          </w:tcPr>
          <w:p w14:paraId="3BBEE22B" w14:textId="77777777" w:rsidR="000F4580" w:rsidRDefault="000F4580"/>
        </w:tc>
      </w:tr>
      <w:tr w:rsidR="000F4580" w14:paraId="2FC3CCD7" w14:textId="77777777" w:rsidTr="000F4580">
        <w:tc>
          <w:tcPr>
            <w:tcW w:w="895" w:type="dxa"/>
          </w:tcPr>
          <w:p w14:paraId="1B5820BB" w14:textId="77777777" w:rsidR="000F4580" w:rsidRDefault="000F4580"/>
        </w:tc>
        <w:tc>
          <w:tcPr>
            <w:tcW w:w="2221" w:type="dxa"/>
          </w:tcPr>
          <w:p w14:paraId="1EEC73DD" w14:textId="77777777" w:rsidR="000F4580" w:rsidRDefault="000F4580"/>
        </w:tc>
        <w:tc>
          <w:tcPr>
            <w:tcW w:w="1649" w:type="dxa"/>
          </w:tcPr>
          <w:p w14:paraId="70259529" w14:textId="77777777" w:rsidR="000F4580" w:rsidRDefault="000F4580"/>
        </w:tc>
        <w:tc>
          <w:tcPr>
            <w:tcW w:w="1620" w:type="dxa"/>
          </w:tcPr>
          <w:p w14:paraId="6CD848B8" w14:textId="77777777" w:rsidR="000F4580" w:rsidRDefault="000F4580"/>
        </w:tc>
        <w:tc>
          <w:tcPr>
            <w:tcW w:w="1710" w:type="dxa"/>
          </w:tcPr>
          <w:p w14:paraId="406A9A61" w14:textId="77777777" w:rsidR="000F4580" w:rsidRDefault="000F4580"/>
        </w:tc>
        <w:tc>
          <w:tcPr>
            <w:tcW w:w="1255" w:type="dxa"/>
          </w:tcPr>
          <w:p w14:paraId="54B1457E" w14:textId="77777777" w:rsidR="000F4580" w:rsidRDefault="000F4580"/>
        </w:tc>
      </w:tr>
      <w:tr w:rsidR="000F4580" w14:paraId="31637F3D" w14:textId="77777777" w:rsidTr="000F4580">
        <w:tc>
          <w:tcPr>
            <w:tcW w:w="895" w:type="dxa"/>
          </w:tcPr>
          <w:p w14:paraId="05D3700F" w14:textId="77777777" w:rsidR="000F4580" w:rsidRDefault="000F4580"/>
        </w:tc>
        <w:tc>
          <w:tcPr>
            <w:tcW w:w="2221" w:type="dxa"/>
          </w:tcPr>
          <w:p w14:paraId="1B7E9C8F" w14:textId="77777777" w:rsidR="000F4580" w:rsidRDefault="000F4580"/>
        </w:tc>
        <w:tc>
          <w:tcPr>
            <w:tcW w:w="1649" w:type="dxa"/>
          </w:tcPr>
          <w:p w14:paraId="6348DAC3" w14:textId="77777777" w:rsidR="000F4580" w:rsidRDefault="000F4580"/>
        </w:tc>
        <w:tc>
          <w:tcPr>
            <w:tcW w:w="1620" w:type="dxa"/>
          </w:tcPr>
          <w:p w14:paraId="7CFD493F" w14:textId="77777777" w:rsidR="000F4580" w:rsidRDefault="000F4580"/>
        </w:tc>
        <w:tc>
          <w:tcPr>
            <w:tcW w:w="1710" w:type="dxa"/>
          </w:tcPr>
          <w:p w14:paraId="1BEFF0FF" w14:textId="77777777" w:rsidR="000F4580" w:rsidRDefault="000F4580"/>
        </w:tc>
        <w:tc>
          <w:tcPr>
            <w:tcW w:w="1255" w:type="dxa"/>
          </w:tcPr>
          <w:p w14:paraId="5EFD2AE5" w14:textId="77777777" w:rsidR="000F4580" w:rsidRDefault="000F4580"/>
        </w:tc>
      </w:tr>
      <w:tr w:rsidR="000F4580" w14:paraId="6EE65411" w14:textId="77777777" w:rsidTr="000F4580">
        <w:tc>
          <w:tcPr>
            <w:tcW w:w="895" w:type="dxa"/>
          </w:tcPr>
          <w:p w14:paraId="219EBB61" w14:textId="77777777" w:rsidR="000F4580" w:rsidRDefault="000F4580"/>
        </w:tc>
        <w:tc>
          <w:tcPr>
            <w:tcW w:w="2221" w:type="dxa"/>
          </w:tcPr>
          <w:p w14:paraId="61873754" w14:textId="77777777" w:rsidR="000F4580" w:rsidRDefault="000F4580"/>
        </w:tc>
        <w:tc>
          <w:tcPr>
            <w:tcW w:w="1649" w:type="dxa"/>
          </w:tcPr>
          <w:p w14:paraId="1B62691C" w14:textId="77777777" w:rsidR="000F4580" w:rsidRDefault="000F4580"/>
        </w:tc>
        <w:tc>
          <w:tcPr>
            <w:tcW w:w="1620" w:type="dxa"/>
          </w:tcPr>
          <w:p w14:paraId="2967179D" w14:textId="77777777" w:rsidR="000F4580" w:rsidRDefault="000F4580"/>
        </w:tc>
        <w:tc>
          <w:tcPr>
            <w:tcW w:w="1710" w:type="dxa"/>
          </w:tcPr>
          <w:p w14:paraId="73019D9A" w14:textId="77777777" w:rsidR="000F4580" w:rsidRDefault="000F4580"/>
        </w:tc>
        <w:tc>
          <w:tcPr>
            <w:tcW w:w="1255" w:type="dxa"/>
          </w:tcPr>
          <w:p w14:paraId="2008064C" w14:textId="77777777" w:rsidR="000F4580" w:rsidRDefault="000F4580"/>
        </w:tc>
      </w:tr>
      <w:tr w:rsidR="000F4580" w14:paraId="320496C3" w14:textId="77777777" w:rsidTr="000F4580">
        <w:tc>
          <w:tcPr>
            <w:tcW w:w="895" w:type="dxa"/>
          </w:tcPr>
          <w:p w14:paraId="3677AA89" w14:textId="77777777" w:rsidR="000F4580" w:rsidRDefault="000F4580"/>
        </w:tc>
        <w:tc>
          <w:tcPr>
            <w:tcW w:w="2221" w:type="dxa"/>
          </w:tcPr>
          <w:p w14:paraId="27D61F57" w14:textId="77777777" w:rsidR="000F4580" w:rsidRDefault="000F4580"/>
        </w:tc>
        <w:tc>
          <w:tcPr>
            <w:tcW w:w="1649" w:type="dxa"/>
          </w:tcPr>
          <w:p w14:paraId="5C7D10B7" w14:textId="77777777" w:rsidR="000F4580" w:rsidRDefault="000F4580"/>
        </w:tc>
        <w:tc>
          <w:tcPr>
            <w:tcW w:w="1620" w:type="dxa"/>
          </w:tcPr>
          <w:p w14:paraId="44F71A97" w14:textId="77777777" w:rsidR="000F4580" w:rsidRDefault="000F4580"/>
        </w:tc>
        <w:tc>
          <w:tcPr>
            <w:tcW w:w="1710" w:type="dxa"/>
          </w:tcPr>
          <w:p w14:paraId="56C3F217" w14:textId="77777777" w:rsidR="000F4580" w:rsidRDefault="000F4580"/>
        </w:tc>
        <w:tc>
          <w:tcPr>
            <w:tcW w:w="1255" w:type="dxa"/>
          </w:tcPr>
          <w:p w14:paraId="362B3106" w14:textId="77777777" w:rsidR="000F4580" w:rsidRDefault="000F4580"/>
        </w:tc>
      </w:tr>
      <w:tr w:rsidR="000F4580" w14:paraId="6A8B8BFE" w14:textId="77777777" w:rsidTr="000F4580">
        <w:tc>
          <w:tcPr>
            <w:tcW w:w="895" w:type="dxa"/>
          </w:tcPr>
          <w:p w14:paraId="535D697C" w14:textId="77777777" w:rsidR="000F4580" w:rsidRDefault="000F4580"/>
        </w:tc>
        <w:tc>
          <w:tcPr>
            <w:tcW w:w="2221" w:type="dxa"/>
          </w:tcPr>
          <w:p w14:paraId="41A49DA0" w14:textId="77777777" w:rsidR="000F4580" w:rsidRDefault="000F4580"/>
        </w:tc>
        <w:tc>
          <w:tcPr>
            <w:tcW w:w="1649" w:type="dxa"/>
          </w:tcPr>
          <w:p w14:paraId="633FEC53" w14:textId="77777777" w:rsidR="000F4580" w:rsidRDefault="000F4580"/>
        </w:tc>
        <w:tc>
          <w:tcPr>
            <w:tcW w:w="1620" w:type="dxa"/>
          </w:tcPr>
          <w:p w14:paraId="265A06E4" w14:textId="77777777" w:rsidR="000F4580" w:rsidRDefault="000F4580"/>
        </w:tc>
        <w:tc>
          <w:tcPr>
            <w:tcW w:w="1710" w:type="dxa"/>
          </w:tcPr>
          <w:p w14:paraId="66C73164" w14:textId="77777777" w:rsidR="000F4580" w:rsidRDefault="000F4580"/>
        </w:tc>
        <w:tc>
          <w:tcPr>
            <w:tcW w:w="1255" w:type="dxa"/>
          </w:tcPr>
          <w:p w14:paraId="02BEBDFF" w14:textId="77777777" w:rsidR="000F4580" w:rsidRDefault="000F4580"/>
        </w:tc>
      </w:tr>
      <w:tr w:rsidR="000F4580" w14:paraId="27AA7C49" w14:textId="77777777" w:rsidTr="000F4580">
        <w:tc>
          <w:tcPr>
            <w:tcW w:w="895" w:type="dxa"/>
          </w:tcPr>
          <w:p w14:paraId="551A4271" w14:textId="77777777" w:rsidR="000F4580" w:rsidRDefault="000F4580"/>
        </w:tc>
        <w:tc>
          <w:tcPr>
            <w:tcW w:w="2221" w:type="dxa"/>
          </w:tcPr>
          <w:p w14:paraId="6B73CA28" w14:textId="77777777" w:rsidR="000F4580" w:rsidRDefault="000F4580"/>
        </w:tc>
        <w:tc>
          <w:tcPr>
            <w:tcW w:w="1649" w:type="dxa"/>
          </w:tcPr>
          <w:p w14:paraId="541F49F4" w14:textId="77777777" w:rsidR="000F4580" w:rsidRDefault="000F4580"/>
        </w:tc>
        <w:tc>
          <w:tcPr>
            <w:tcW w:w="1620" w:type="dxa"/>
          </w:tcPr>
          <w:p w14:paraId="4F65055C" w14:textId="77777777" w:rsidR="000F4580" w:rsidRDefault="000F4580"/>
        </w:tc>
        <w:tc>
          <w:tcPr>
            <w:tcW w:w="1710" w:type="dxa"/>
          </w:tcPr>
          <w:p w14:paraId="718B6D97" w14:textId="77777777" w:rsidR="000F4580" w:rsidRDefault="000F4580"/>
        </w:tc>
        <w:tc>
          <w:tcPr>
            <w:tcW w:w="1255" w:type="dxa"/>
          </w:tcPr>
          <w:p w14:paraId="0CF82B86" w14:textId="77777777" w:rsidR="000F4580" w:rsidRDefault="000F4580"/>
        </w:tc>
      </w:tr>
      <w:tr w:rsidR="000F4580" w14:paraId="08AA5EFD" w14:textId="77777777" w:rsidTr="000F4580">
        <w:tc>
          <w:tcPr>
            <w:tcW w:w="895" w:type="dxa"/>
          </w:tcPr>
          <w:p w14:paraId="4419C146" w14:textId="77777777" w:rsidR="000F4580" w:rsidRDefault="000F4580"/>
        </w:tc>
        <w:tc>
          <w:tcPr>
            <w:tcW w:w="2221" w:type="dxa"/>
          </w:tcPr>
          <w:p w14:paraId="2B187698" w14:textId="77777777" w:rsidR="000F4580" w:rsidRDefault="000F4580"/>
        </w:tc>
        <w:tc>
          <w:tcPr>
            <w:tcW w:w="1649" w:type="dxa"/>
          </w:tcPr>
          <w:p w14:paraId="648A68BA" w14:textId="77777777" w:rsidR="000F4580" w:rsidRDefault="000F4580"/>
        </w:tc>
        <w:tc>
          <w:tcPr>
            <w:tcW w:w="1620" w:type="dxa"/>
          </w:tcPr>
          <w:p w14:paraId="2CE09AA9" w14:textId="77777777" w:rsidR="000F4580" w:rsidRDefault="000F4580"/>
        </w:tc>
        <w:tc>
          <w:tcPr>
            <w:tcW w:w="1710" w:type="dxa"/>
          </w:tcPr>
          <w:p w14:paraId="3F9A1F3C" w14:textId="77777777" w:rsidR="000F4580" w:rsidRDefault="000F4580"/>
        </w:tc>
        <w:tc>
          <w:tcPr>
            <w:tcW w:w="1255" w:type="dxa"/>
          </w:tcPr>
          <w:p w14:paraId="16AD1279" w14:textId="77777777" w:rsidR="000F4580" w:rsidRDefault="000F4580"/>
        </w:tc>
      </w:tr>
      <w:tr w:rsidR="000F4580" w14:paraId="2FFD872E" w14:textId="77777777" w:rsidTr="000F4580">
        <w:tc>
          <w:tcPr>
            <w:tcW w:w="895" w:type="dxa"/>
          </w:tcPr>
          <w:p w14:paraId="5F7F34F9" w14:textId="77777777" w:rsidR="000F4580" w:rsidRDefault="000F4580"/>
        </w:tc>
        <w:tc>
          <w:tcPr>
            <w:tcW w:w="2221" w:type="dxa"/>
          </w:tcPr>
          <w:p w14:paraId="2E200E73" w14:textId="77777777" w:rsidR="000F4580" w:rsidRDefault="000F4580"/>
        </w:tc>
        <w:tc>
          <w:tcPr>
            <w:tcW w:w="1649" w:type="dxa"/>
          </w:tcPr>
          <w:p w14:paraId="1ED70B06" w14:textId="77777777" w:rsidR="000F4580" w:rsidRDefault="000F4580"/>
        </w:tc>
        <w:tc>
          <w:tcPr>
            <w:tcW w:w="1620" w:type="dxa"/>
          </w:tcPr>
          <w:p w14:paraId="3ACEB654" w14:textId="77777777" w:rsidR="000F4580" w:rsidRDefault="000F4580"/>
        </w:tc>
        <w:tc>
          <w:tcPr>
            <w:tcW w:w="1710" w:type="dxa"/>
          </w:tcPr>
          <w:p w14:paraId="2735837E" w14:textId="77777777" w:rsidR="000F4580" w:rsidRDefault="000F4580"/>
        </w:tc>
        <w:tc>
          <w:tcPr>
            <w:tcW w:w="1255" w:type="dxa"/>
          </w:tcPr>
          <w:p w14:paraId="4B023D7B" w14:textId="77777777" w:rsidR="000F4580" w:rsidRDefault="000F4580"/>
        </w:tc>
      </w:tr>
      <w:tr w:rsidR="000F4580" w14:paraId="6071873B" w14:textId="77777777" w:rsidTr="000F4580">
        <w:tc>
          <w:tcPr>
            <w:tcW w:w="895" w:type="dxa"/>
          </w:tcPr>
          <w:p w14:paraId="78C15E60" w14:textId="77777777" w:rsidR="000F4580" w:rsidRDefault="000F4580"/>
        </w:tc>
        <w:tc>
          <w:tcPr>
            <w:tcW w:w="2221" w:type="dxa"/>
          </w:tcPr>
          <w:p w14:paraId="2D4E7CCA" w14:textId="77777777" w:rsidR="000F4580" w:rsidRDefault="000F4580"/>
        </w:tc>
        <w:tc>
          <w:tcPr>
            <w:tcW w:w="1649" w:type="dxa"/>
          </w:tcPr>
          <w:p w14:paraId="37162B39" w14:textId="77777777" w:rsidR="000F4580" w:rsidRDefault="000F4580"/>
        </w:tc>
        <w:tc>
          <w:tcPr>
            <w:tcW w:w="1620" w:type="dxa"/>
          </w:tcPr>
          <w:p w14:paraId="6884FB60" w14:textId="77777777" w:rsidR="000F4580" w:rsidRDefault="000F4580"/>
        </w:tc>
        <w:tc>
          <w:tcPr>
            <w:tcW w:w="1710" w:type="dxa"/>
          </w:tcPr>
          <w:p w14:paraId="50AC91A1" w14:textId="77777777" w:rsidR="000F4580" w:rsidRDefault="000F4580"/>
        </w:tc>
        <w:tc>
          <w:tcPr>
            <w:tcW w:w="1255" w:type="dxa"/>
          </w:tcPr>
          <w:p w14:paraId="075B9BB8" w14:textId="77777777" w:rsidR="000F4580" w:rsidRDefault="000F4580"/>
        </w:tc>
      </w:tr>
    </w:tbl>
    <w:p w14:paraId="7F20A547" w14:textId="77777777" w:rsidR="009B2362" w:rsidRDefault="009B2362"/>
    <w:sectPr w:rsidR="009B23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CD36" w14:textId="77777777" w:rsidR="00175A2F" w:rsidRDefault="00175A2F" w:rsidP="000F4580">
      <w:pPr>
        <w:spacing w:after="0" w:line="240" w:lineRule="auto"/>
      </w:pPr>
      <w:r>
        <w:separator/>
      </w:r>
    </w:p>
  </w:endnote>
  <w:endnote w:type="continuationSeparator" w:id="0">
    <w:p w14:paraId="46C721AA" w14:textId="77777777" w:rsidR="00175A2F" w:rsidRDefault="00175A2F" w:rsidP="000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4F0C" w14:textId="77777777" w:rsidR="00175A2F" w:rsidRDefault="00175A2F" w:rsidP="000F4580">
      <w:pPr>
        <w:spacing w:after="0" w:line="240" w:lineRule="auto"/>
      </w:pPr>
      <w:r>
        <w:separator/>
      </w:r>
    </w:p>
  </w:footnote>
  <w:footnote w:type="continuationSeparator" w:id="0">
    <w:p w14:paraId="54F49EEB" w14:textId="77777777" w:rsidR="00175A2F" w:rsidRDefault="00175A2F" w:rsidP="000F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B92" w14:textId="533FF073" w:rsidR="000F4580" w:rsidRPr="000F4580" w:rsidRDefault="000F4580" w:rsidP="000F4580">
    <w:pPr>
      <w:pStyle w:val="Header"/>
      <w:jc w:val="center"/>
      <w:rPr>
        <w:sz w:val="32"/>
        <w:szCs w:val="32"/>
      </w:rPr>
    </w:pPr>
    <w:r w:rsidRPr="000F4580">
      <w:rPr>
        <w:sz w:val="32"/>
        <w:szCs w:val="32"/>
      </w:rPr>
      <w:t>TRIAL EXHIBIT LIST</w:t>
    </w:r>
  </w:p>
  <w:p w14:paraId="378CD216" w14:textId="77777777" w:rsidR="000F4580" w:rsidRDefault="000F4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0"/>
    <w:rsid w:val="000F4580"/>
    <w:rsid w:val="00175A2F"/>
    <w:rsid w:val="008816A3"/>
    <w:rsid w:val="009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10CC"/>
  <w15:chartTrackingRefBased/>
  <w15:docId w15:val="{10F6AA2B-341D-45AC-A7A8-1810C6E8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0"/>
  </w:style>
  <w:style w:type="paragraph" w:styleId="Footer">
    <w:name w:val="footer"/>
    <w:basedOn w:val="Normal"/>
    <w:link w:val="FooterChar"/>
    <w:uiPriority w:val="99"/>
    <w:unhideWhenUsed/>
    <w:rsid w:val="000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US Courts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Trent</dc:creator>
  <cp:keywords/>
  <dc:description/>
  <cp:lastModifiedBy>Mary Trent</cp:lastModifiedBy>
  <cp:revision>1</cp:revision>
  <dcterms:created xsi:type="dcterms:W3CDTF">2024-04-29T19:44:00Z</dcterms:created>
  <dcterms:modified xsi:type="dcterms:W3CDTF">2024-04-29T19:51:00Z</dcterms:modified>
</cp:coreProperties>
</file>