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7AEB" w14:textId="77777777" w:rsidR="00CA2CCF" w:rsidRPr="000B52CA" w:rsidRDefault="00CA2CCF" w:rsidP="00CA2CCF">
      <w:pPr>
        <w:pStyle w:val="3InchHeading"/>
        <w:spacing w:before="2600" w:after="360"/>
      </w:pPr>
      <w:r w:rsidRPr="006976FF">
        <w:t>UNITED STATES DISTRICT COURT</w:t>
      </w:r>
      <w:r w:rsidRPr="006976FF">
        <w:br/>
      </w:r>
      <w:r>
        <w:t xml:space="preserve">WESTERN </w:t>
      </w:r>
      <w:r w:rsidRPr="000B52CA">
        <w:t xml:space="preserve">DISTRICT OF </w:t>
      </w:r>
      <w:r>
        <w:t>WASHINGTON</w:t>
      </w:r>
      <w:r w:rsidRPr="000B52CA">
        <w:br/>
      </w:r>
      <w:r>
        <w:t>AT SEATTLE</w:t>
      </w:r>
    </w:p>
    <w:tbl>
      <w:tblPr>
        <w:tblW w:w="0" w:type="auto"/>
        <w:tblInd w:w="360" w:type="dxa"/>
        <w:tblCellMar>
          <w:top w:w="72" w:type="dxa"/>
          <w:left w:w="360" w:type="dxa"/>
          <w:right w:w="360" w:type="dxa"/>
        </w:tblCellMar>
        <w:tblLook w:val="04A0" w:firstRow="1" w:lastRow="0" w:firstColumn="1" w:lastColumn="0" w:noHBand="0" w:noVBand="1"/>
      </w:tblPr>
      <w:tblGrid>
        <w:gridCol w:w="4606"/>
        <w:gridCol w:w="4394"/>
      </w:tblGrid>
      <w:tr w:rsidR="00CA2CCF" w:rsidRPr="000B52CA" w14:paraId="30DDE529" w14:textId="77777777" w:rsidTr="00C82CA6">
        <w:trPr>
          <w:trHeight w:hRule="exact" w:val="3110"/>
        </w:trPr>
        <w:tc>
          <w:tcPr>
            <w:tcW w:w="4680" w:type="dxa"/>
            <w:tcBorders>
              <w:bottom w:val="single" w:sz="8" w:space="0" w:color="auto"/>
              <w:right w:val="single" w:sz="8" w:space="0" w:color="auto"/>
            </w:tcBorders>
          </w:tcPr>
          <w:p w14:paraId="2ED28D8C" w14:textId="5033828E" w:rsidR="00CA2CCF" w:rsidRPr="000B52CA" w:rsidRDefault="00894BFE" w:rsidP="00C82CA6">
            <w:pPr>
              <w:spacing w:line="240" w:lineRule="auto"/>
              <w:ind w:left="-360"/>
              <w:rPr>
                <w:szCs w:val="24"/>
              </w:rPr>
            </w:pPr>
            <w:sdt>
              <w:sdtPr>
                <w:rPr>
                  <w:szCs w:val="24"/>
                </w:rPr>
                <w:alias w:val="Plaintiff"/>
                <w:tag w:val="Plaintiff"/>
                <w:id w:val="-933830804"/>
                <w:placeholder>
                  <w:docPart w:val="FC8FD6D384394DFD8BAB095B43F68493"/>
                </w:placeholder>
                <w:showingPlcHdr/>
                <w:dataBinding w:prefixMappings="xmlns:ns0='http://schemas.microsoft.com/office/2006/metadata/properties' xmlns:ns1='http://www.w3.org/2001/XMLSchema-instance' xmlns:ns2='http://schemas.microsoft.com/office/infopath/2007/PartnerControls' xmlns:ns3='3d1af37a-95c0-4319-b441-d457e40f3934' " w:xpath="/ns0:properties[1]/documentManagement[1]/ns3:Plaintiff[1]" w:storeItemID="{D409A09D-BAC9-48CA-809A-C8305DDB4EDA}"/>
                <w:text/>
              </w:sdtPr>
              <w:sdtEndPr/>
              <w:sdtContent>
                <w:r w:rsidR="00026F42" w:rsidRPr="00E70B48">
                  <w:rPr>
                    <w:rStyle w:val="PlaceholderText"/>
                  </w:rPr>
                  <w:t>[Plaintiff]</w:t>
                </w:r>
              </w:sdtContent>
            </w:sdt>
            <w:r w:rsidR="00CA2CCF" w:rsidRPr="000B52CA">
              <w:rPr>
                <w:szCs w:val="24"/>
              </w:rPr>
              <w:t>,</w:t>
            </w:r>
          </w:p>
          <w:p w14:paraId="5E8CF738" w14:textId="77777777" w:rsidR="00CA2CCF" w:rsidRPr="000B52CA" w:rsidRDefault="00CA2CCF" w:rsidP="00C82CA6">
            <w:pPr>
              <w:tabs>
                <w:tab w:val="left" w:pos="2160"/>
              </w:tabs>
              <w:spacing w:before="260"/>
              <w:rPr>
                <w:szCs w:val="24"/>
              </w:rPr>
            </w:pPr>
            <w:r w:rsidRPr="000B52CA">
              <w:rPr>
                <w:szCs w:val="24"/>
              </w:rPr>
              <w:tab/>
              <w:t>Plaintiff,</w:t>
            </w:r>
          </w:p>
          <w:p w14:paraId="60F5047F" w14:textId="77777777" w:rsidR="00CA2CCF" w:rsidRPr="000B52CA" w:rsidRDefault="00CA2CCF" w:rsidP="00FB691B">
            <w:pPr>
              <w:spacing w:line="480" w:lineRule="auto"/>
              <w:ind w:left="360" w:hanging="720"/>
              <w:rPr>
                <w:szCs w:val="24"/>
              </w:rPr>
            </w:pPr>
            <w:r w:rsidRPr="000B52CA">
              <w:rPr>
                <w:szCs w:val="24"/>
              </w:rPr>
              <w:tab/>
              <w:t>v.</w:t>
            </w:r>
          </w:p>
          <w:p w14:paraId="32BA5E38" w14:textId="0F29F98E" w:rsidR="00CA2CCF" w:rsidRPr="000B52CA" w:rsidRDefault="00894BFE" w:rsidP="00C82CA6">
            <w:pPr>
              <w:spacing w:line="240" w:lineRule="auto"/>
              <w:ind w:left="-360"/>
              <w:rPr>
                <w:szCs w:val="24"/>
              </w:rPr>
            </w:pPr>
            <w:sdt>
              <w:sdtPr>
                <w:rPr>
                  <w:szCs w:val="24"/>
                </w:rPr>
                <w:alias w:val="Defendant"/>
                <w:tag w:val="Defendant"/>
                <w:id w:val="557525909"/>
                <w:placeholder>
                  <w:docPart w:val="A9A7AD7B27984F068369787C132E6D69"/>
                </w:placeholder>
                <w:showingPlcHdr/>
                <w:dataBinding w:prefixMappings="xmlns:ns0='http://schemas.microsoft.com/office/2006/metadata/properties' xmlns:ns1='http://www.w3.org/2001/XMLSchema-instance' xmlns:ns2='http://schemas.microsoft.com/office/infopath/2007/PartnerControls' xmlns:ns3='3d1af37a-95c0-4319-b441-d457e40f3934' " w:xpath="/ns0:properties[1]/documentManagement[1]/ns3:Defendant[1]" w:storeItemID="{D409A09D-BAC9-48CA-809A-C8305DDB4EDA}"/>
                <w:text/>
              </w:sdtPr>
              <w:sdtEndPr/>
              <w:sdtContent>
                <w:r w:rsidR="00026F42" w:rsidRPr="00E70B48">
                  <w:rPr>
                    <w:rStyle w:val="PlaceholderText"/>
                  </w:rPr>
                  <w:t>[Defendant]</w:t>
                </w:r>
              </w:sdtContent>
            </w:sdt>
            <w:r w:rsidR="00CA2CCF" w:rsidRPr="000B52CA">
              <w:rPr>
                <w:szCs w:val="24"/>
              </w:rPr>
              <w:t>,</w:t>
            </w:r>
          </w:p>
          <w:p w14:paraId="32BD5B44" w14:textId="77777777" w:rsidR="00CA2CCF" w:rsidRPr="000B52CA" w:rsidRDefault="00CA2CCF" w:rsidP="00C82CA6">
            <w:pPr>
              <w:tabs>
                <w:tab w:val="left" w:pos="2160"/>
              </w:tabs>
              <w:spacing w:before="260" w:after="360" w:line="276" w:lineRule="auto"/>
              <w:rPr>
                <w:szCs w:val="24"/>
              </w:rPr>
            </w:pPr>
            <w:r w:rsidRPr="000B52CA">
              <w:rPr>
                <w:szCs w:val="24"/>
              </w:rPr>
              <w:tab/>
              <w:t>Defendant.</w:t>
            </w:r>
          </w:p>
        </w:tc>
        <w:tc>
          <w:tcPr>
            <w:tcW w:w="4680" w:type="dxa"/>
          </w:tcPr>
          <w:p w14:paraId="25632023" w14:textId="6CD8C7C4" w:rsidR="00CA2CCF" w:rsidRPr="000B52CA" w:rsidRDefault="00CA2CCF" w:rsidP="00C82CA6">
            <w:pPr>
              <w:rPr>
                <w:szCs w:val="24"/>
              </w:rPr>
            </w:pPr>
            <w:r w:rsidRPr="000B52CA">
              <w:rPr>
                <w:szCs w:val="24"/>
              </w:rPr>
              <w:t xml:space="preserve">CASE NO. </w:t>
            </w:r>
            <w:sdt>
              <w:sdtPr>
                <w:rPr>
                  <w:szCs w:val="24"/>
                </w:rPr>
                <w:alias w:val="Case #"/>
                <w:tag w:val="CaseNumber"/>
                <w:id w:val="235751027"/>
                <w:placeholder>
                  <w:docPart w:val="1AE7B9C438FC40C6B8F73D2D03C8F2EF"/>
                </w:placeholder>
                <w:showingPlcHdr/>
                <w:dataBinding w:prefixMappings="xmlns:ns0='http://schemas.microsoft.com/office/2006/metadata/properties' xmlns:ns1='http://www.w3.org/2001/XMLSchema-instance' xmlns:ns2='http://schemas.microsoft.com/office/infopath/2007/PartnerControls' xmlns:ns3='3d1af37a-95c0-4319-b441-d457e40f3934' " w:xpath="/ns0:properties[1]/documentManagement[1]/ns3:CaseNumber[1]" w:storeItemID="{D409A09D-BAC9-48CA-809A-C8305DDB4EDA}"/>
                <w:text/>
              </w:sdtPr>
              <w:sdtEndPr/>
              <w:sdtContent>
                <w:r w:rsidR="00026F42" w:rsidRPr="00E70B48">
                  <w:rPr>
                    <w:rStyle w:val="PlaceholderText"/>
                  </w:rPr>
                  <w:t>[Case #]</w:t>
                </w:r>
              </w:sdtContent>
            </w:sdt>
          </w:p>
          <w:p w14:paraId="66D4AFC9" w14:textId="77777777" w:rsidR="008B4D57" w:rsidRDefault="008B4D57" w:rsidP="00C82CA6">
            <w:pPr>
              <w:pStyle w:val="OrderTitle"/>
              <w:rPr>
                <w:szCs w:val="24"/>
              </w:rPr>
            </w:pPr>
          </w:p>
          <w:p w14:paraId="0868A065" w14:textId="77777777" w:rsidR="00CA2CCF" w:rsidRPr="002C5017" w:rsidRDefault="00CA2CCF" w:rsidP="00C82CA6">
            <w:pPr>
              <w:pStyle w:val="OrderTitle"/>
            </w:pPr>
            <w:r w:rsidRPr="00B67207">
              <w:rPr>
                <w:szCs w:val="24"/>
              </w:rPr>
              <w:t>ORDER</w:t>
            </w:r>
            <w:r w:rsidR="008B4D57">
              <w:rPr>
                <w:szCs w:val="24"/>
              </w:rPr>
              <w:t xml:space="preserve"> SETTING TRIAL DATE AND RELATED DATES</w:t>
            </w:r>
          </w:p>
        </w:tc>
      </w:tr>
    </w:tbl>
    <w:p w14:paraId="4BAD1EA6" w14:textId="77777777" w:rsidR="00CA2CCF" w:rsidRPr="000B52CA" w:rsidRDefault="00CA2CCF" w:rsidP="00CA2CCF">
      <w:pPr>
        <w:spacing w:line="240" w:lineRule="auto"/>
        <w:rPr>
          <w:b/>
          <w:bCs/>
          <w:szCs w:val="24"/>
        </w:rPr>
      </w:pPr>
    </w:p>
    <w:p w14:paraId="4B7DAE74" w14:textId="77777777" w:rsidR="00CA2CCF" w:rsidRDefault="00CA2CCF" w:rsidP="00CA2CCF">
      <w:pPr>
        <w:ind w:firstLine="720"/>
      </w:pPr>
    </w:p>
    <w:p w14:paraId="2F9A846A" w14:textId="77777777" w:rsidR="00FE68D3" w:rsidRDefault="00FE68D3" w:rsidP="00FE68D3">
      <w:pPr>
        <w:pStyle w:val="DWTNorm"/>
        <w:rPr>
          <w:color w:val="000000"/>
          <w:szCs w:val="24"/>
        </w:rPr>
      </w:pPr>
      <w:r>
        <w:rPr>
          <w:color w:val="000000"/>
          <w:szCs w:val="24"/>
        </w:rPr>
        <w:t>Having reviewed the Joint Status Report and Discovery Plan submitted by the parties, the Court hereby sets this case for trial and orders the following pretrial schedule:</w:t>
      </w:r>
    </w:p>
    <w:tbl>
      <w:tblPr>
        <w:tblStyle w:val="TableGrid"/>
        <w:tblW w:w="8820" w:type="dxa"/>
        <w:tblInd w:w="198" w:type="dxa"/>
        <w:tblLook w:val="04A0" w:firstRow="1" w:lastRow="0" w:firstColumn="1" w:lastColumn="0" w:noHBand="0" w:noVBand="1"/>
      </w:tblPr>
      <w:tblGrid>
        <w:gridCol w:w="6498"/>
        <w:gridCol w:w="2322"/>
      </w:tblGrid>
      <w:tr w:rsidR="00FE68D3" w14:paraId="4E739F62"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69C0A" w14:textId="77777777" w:rsidR="00FE68D3" w:rsidRDefault="00FE68D3" w:rsidP="00CB2B91">
            <w:pPr>
              <w:pStyle w:val="DWTNorm"/>
              <w:ind w:firstLine="0"/>
              <w:jc w:val="center"/>
              <w:rPr>
                <w:rFonts w:ascii="Arial" w:hAnsi="Arial" w:cs="Arial"/>
                <w:b/>
              </w:rPr>
            </w:pPr>
            <w:r>
              <w:rPr>
                <w:rFonts w:ascii="Arial" w:hAnsi="Arial" w:cs="Arial"/>
                <w:b/>
              </w:rPr>
              <w:t>Event</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D1B0E" w14:textId="77777777" w:rsidR="00FE68D3" w:rsidRDefault="00FE68D3" w:rsidP="00CB2B91">
            <w:pPr>
              <w:pStyle w:val="DWTNorm"/>
              <w:ind w:firstLine="0"/>
              <w:jc w:val="center"/>
              <w:rPr>
                <w:rFonts w:ascii="Arial" w:hAnsi="Arial" w:cs="Arial"/>
                <w:b/>
              </w:rPr>
            </w:pPr>
            <w:r>
              <w:rPr>
                <w:rFonts w:ascii="Arial" w:hAnsi="Arial" w:cs="Arial"/>
                <w:b/>
              </w:rPr>
              <w:t>Date</w:t>
            </w:r>
          </w:p>
        </w:tc>
      </w:tr>
      <w:tr w:rsidR="00FE68D3" w14:paraId="4FDBBFC1"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64E64" w14:textId="77777777" w:rsidR="00FE68D3" w:rsidRDefault="00FE68D3" w:rsidP="00CB2B91">
            <w:pPr>
              <w:pStyle w:val="DWTNorm"/>
              <w:ind w:firstLine="0"/>
            </w:pPr>
            <w:r>
              <w:t>[BENCH or JURY] TRIAL SET FOR 9:00 a.m. on</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b/>
              </w:rPr>
              <w:id w:val="84505889"/>
              <w:placeholder>
                <w:docPart w:val="55045EFF604A484F9A8855BE6C37E9B3"/>
              </w:placeholder>
              <w:date>
                <w:dateFormat w:val="M/d/yyyy"/>
                <w:lid w:val="en-US"/>
                <w:storeMappedDataAs w:val="dateTime"/>
                <w:calendar w:val="gregorian"/>
              </w:date>
            </w:sdtPr>
            <w:sdtEndPr/>
            <w:sdtContent>
              <w:p w14:paraId="20EA195D" w14:textId="77777777" w:rsidR="00FE68D3" w:rsidRPr="00655B94" w:rsidRDefault="00FE68D3" w:rsidP="00CB2B91">
                <w:pPr>
                  <w:pStyle w:val="DWTNorm"/>
                  <w:ind w:firstLine="0"/>
                  <w:jc w:val="center"/>
                  <w:rPr>
                    <w:b/>
                  </w:rPr>
                </w:pPr>
                <w:r>
                  <w:rPr>
                    <w:b/>
                  </w:rPr>
                  <w:t>Trial Date</w:t>
                </w:r>
              </w:p>
            </w:sdtContent>
          </w:sdt>
        </w:tc>
      </w:tr>
      <w:tr w:rsidR="00FE68D3" w14:paraId="5A74812F"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82714" w14:textId="77777777" w:rsidR="00FE68D3" w:rsidRDefault="00FE68D3" w:rsidP="00CB2B91">
            <w:pPr>
              <w:pStyle w:val="DWTNorm"/>
              <w:ind w:firstLine="0"/>
            </w:pPr>
            <w:r>
              <w:t>Length of trial</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0D8C" w14:textId="77777777" w:rsidR="00FE68D3" w:rsidRPr="00522369" w:rsidRDefault="00FE68D3" w:rsidP="00CB2B91">
            <w:pPr>
              <w:pStyle w:val="DWTNorm"/>
              <w:keepNext/>
              <w:ind w:left="720" w:firstLine="0"/>
              <w:outlineLvl w:val="2"/>
            </w:pPr>
            <w:r w:rsidRPr="006B303E">
              <w:t>___ days</w:t>
            </w:r>
          </w:p>
        </w:tc>
      </w:tr>
      <w:tr w:rsidR="00FE68D3" w14:paraId="30E8863C"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CD34C" w14:textId="77777777" w:rsidR="00FE68D3" w:rsidRDefault="00FE68D3" w:rsidP="00CB2B91">
            <w:pPr>
              <w:pStyle w:val="DWTNorm"/>
              <w:ind w:firstLine="0"/>
            </w:pPr>
            <w:r>
              <w:t>Deadline for joining parties</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84505890"/>
              <w:placeholder>
                <w:docPart w:val="55045EFF604A484F9A8855BE6C37E9B3"/>
              </w:placeholder>
              <w:date>
                <w:dateFormat w:val="M/d/yyyy"/>
                <w:lid w:val="en-US"/>
                <w:storeMappedDataAs w:val="dateTime"/>
                <w:calendar w:val="gregorian"/>
              </w:date>
            </w:sdtPr>
            <w:sdtEndPr/>
            <w:sdtContent>
              <w:p w14:paraId="2F92E1AD" w14:textId="77777777" w:rsidR="00FE68D3" w:rsidRDefault="00FE68D3" w:rsidP="00CB2B91">
                <w:pPr>
                  <w:pStyle w:val="DWTNorm"/>
                  <w:ind w:firstLine="0"/>
                  <w:jc w:val="center"/>
                </w:pPr>
                <w:r>
                  <w:t>28 days from today</w:t>
                </w:r>
              </w:p>
            </w:sdtContent>
          </w:sdt>
        </w:tc>
      </w:tr>
      <w:tr w:rsidR="00FE68D3" w14:paraId="2BCBF4EF"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28436" w14:textId="77777777" w:rsidR="00FE68D3" w:rsidRDefault="00FE68D3" w:rsidP="00CB2B91">
            <w:pPr>
              <w:pStyle w:val="DWTNorm"/>
              <w:ind w:firstLine="0"/>
            </w:pPr>
            <w:r>
              <w:t>Deadline for amending pleadings</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18097474"/>
              <w:placeholder>
                <w:docPart w:val="21CB3C13BCDB4301B91DDE328A8565A9"/>
              </w:placeholder>
              <w:date>
                <w:dateFormat w:val="M/d/yyyy"/>
                <w:lid w:val="en-US"/>
                <w:storeMappedDataAs w:val="dateTime"/>
                <w:calendar w:val="gregorian"/>
              </w:date>
            </w:sdtPr>
            <w:sdtEndPr/>
            <w:sdtContent>
              <w:p w14:paraId="3B46F258" w14:textId="77777777" w:rsidR="00FE68D3" w:rsidRDefault="00AB0D53" w:rsidP="00CB2B91">
                <w:pPr>
                  <w:pStyle w:val="DWTNorm"/>
                  <w:ind w:firstLine="0"/>
                  <w:jc w:val="center"/>
                </w:pPr>
                <w:r>
                  <w:t>56 days from today</w:t>
                </w:r>
              </w:p>
            </w:sdtContent>
          </w:sdt>
        </w:tc>
      </w:tr>
      <w:tr w:rsidR="00AB0D53" w14:paraId="60B869AF" w14:textId="77777777" w:rsidTr="001C64F5">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03BEE" w14:textId="77777777" w:rsidR="00AB0D53" w:rsidRDefault="00AB0D53" w:rsidP="001C64F5">
            <w:pPr>
              <w:pStyle w:val="DWTNorm"/>
              <w:spacing w:line="240" w:lineRule="auto"/>
              <w:ind w:firstLine="0"/>
            </w:pPr>
            <w:r>
              <w:t>Disclosure of expert testimony under FRCP 26(a)(2) due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332645047"/>
              <w:placeholder>
                <w:docPart w:val="686BB2CD2B684B2CB971476F774327A0"/>
              </w:placeholder>
              <w:date>
                <w:dateFormat w:val="M/d/yyyy"/>
                <w:lid w:val="en-US"/>
                <w:storeMappedDataAs w:val="dateTime"/>
                <w:calendar w:val="gregorian"/>
              </w:date>
            </w:sdtPr>
            <w:sdtEndPr/>
            <w:sdtContent>
              <w:p w14:paraId="348801C3" w14:textId="77777777" w:rsidR="00AB0D53" w:rsidRDefault="00AB0D53" w:rsidP="001C64F5">
                <w:pPr>
                  <w:pStyle w:val="DWTNorm"/>
                  <w:ind w:firstLine="0"/>
                  <w:jc w:val="center"/>
                </w:pPr>
                <w:r>
                  <w:t xml:space="preserve">TR – 6 </w:t>
                </w:r>
                <w:proofErr w:type="spellStart"/>
                <w:r>
                  <w:t>mos</w:t>
                </w:r>
                <w:proofErr w:type="spellEnd"/>
              </w:p>
            </w:sdtContent>
          </w:sdt>
        </w:tc>
      </w:tr>
      <w:tr w:rsidR="00FE68D3" w14:paraId="7D9849C6"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B423B" w14:textId="77777777" w:rsidR="00FE68D3" w:rsidRDefault="00AB0D53" w:rsidP="00CB2B91">
            <w:pPr>
              <w:pStyle w:val="DWTNorm"/>
              <w:spacing w:line="240" w:lineRule="auto"/>
              <w:ind w:firstLine="0"/>
            </w:pPr>
            <w:r>
              <w:t>Disclosure</w:t>
            </w:r>
            <w:r w:rsidR="00FE68D3">
              <w:t xml:space="preserve"> of </w:t>
            </w:r>
            <w:r>
              <w:t xml:space="preserve">rebuttal </w:t>
            </w:r>
            <w:r w:rsidR="00FE68D3">
              <w:t xml:space="preserve">expert </w:t>
            </w:r>
            <w:r>
              <w:t>testimony</w:t>
            </w:r>
            <w:r w:rsidR="00FE68D3">
              <w:t xml:space="preserve"> under FRCP 26(a)(2) due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84505891"/>
              <w:placeholder>
                <w:docPart w:val="55045EFF604A484F9A8855BE6C37E9B3"/>
              </w:placeholder>
              <w:date>
                <w:dateFormat w:val="M/d/yyyy"/>
                <w:lid w:val="en-US"/>
                <w:storeMappedDataAs w:val="dateTime"/>
                <w:calendar w:val="gregorian"/>
              </w:date>
            </w:sdtPr>
            <w:sdtEndPr/>
            <w:sdtContent>
              <w:p w14:paraId="33E89B3D" w14:textId="77777777" w:rsidR="00FE68D3" w:rsidRDefault="00AB0D53" w:rsidP="00CB2B91">
                <w:pPr>
                  <w:pStyle w:val="DWTNorm"/>
                  <w:ind w:firstLine="0"/>
                  <w:jc w:val="center"/>
                </w:pPr>
                <w:r>
                  <w:t>21 days from above</w:t>
                </w:r>
              </w:p>
            </w:sdtContent>
          </w:sdt>
        </w:tc>
      </w:tr>
      <w:tr w:rsidR="00FE68D3" w14:paraId="2F8023C1"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3303B" w14:textId="77777777" w:rsidR="00FE68D3" w:rsidRDefault="00AB0D53" w:rsidP="00CB2B91">
            <w:pPr>
              <w:pStyle w:val="DWTNorm"/>
              <w:spacing w:line="240" w:lineRule="auto"/>
              <w:ind w:firstLine="0"/>
            </w:pPr>
            <w:r>
              <w:lastRenderedPageBreak/>
              <w:t>All motions related to discovery must be filed by this date and noted for consideration no later than the third Friday thereafter (</w:t>
            </w:r>
            <w:r w:rsidRPr="00864158">
              <w:rPr>
                <w:i/>
              </w:rPr>
              <w:t>see</w:t>
            </w:r>
            <w:r>
              <w:t xml:space="preserve"> LCR 7(d) or LCR 37(a)(2))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907725622"/>
              <w:placeholder>
                <w:docPart w:val="B2CB83A2F6814800AFBFECA668E5A63B"/>
              </w:placeholder>
              <w:date>
                <w:dateFormat w:val="M/d/yyyy"/>
                <w:lid w:val="en-US"/>
                <w:storeMappedDataAs w:val="dateTime"/>
                <w:calendar w:val="gregorian"/>
              </w:date>
            </w:sdtPr>
            <w:sdtEndPr/>
            <w:sdtContent>
              <w:p w14:paraId="506E38A6" w14:textId="77777777" w:rsidR="00FE68D3" w:rsidRDefault="00EB4C05" w:rsidP="00AB0D53">
                <w:pPr>
                  <w:pStyle w:val="DWTNorm"/>
                  <w:ind w:firstLine="0"/>
                  <w:jc w:val="center"/>
                </w:pPr>
                <w:r>
                  <w:t>TR – 5</w:t>
                </w:r>
                <w:r w:rsidR="00AB0D53">
                  <w:t xml:space="preserve"> </w:t>
                </w:r>
                <w:proofErr w:type="spellStart"/>
                <w:r w:rsidR="00AB0D53">
                  <w:t>mos</w:t>
                </w:r>
                <w:proofErr w:type="spellEnd"/>
              </w:p>
            </w:sdtContent>
          </w:sdt>
        </w:tc>
      </w:tr>
      <w:tr w:rsidR="00FE68D3" w14:paraId="09671DFA"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868B8" w14:textId="77777777" w:rsidR="00FE68D3" w:rsidRDefault="00FE68D3" w:rsidP="00CB2B91">
            <w:pPr>
              <w:pStyle w:val="DWTNorm"/>
              <w:ind w:firstLine="0"/>
            </w:pPr>
            <w:r>
              <w:t>Discovery to be completed by</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84505893"/>
              <w:placeholder>
                <w:docPart w:val="55045EFF604A484F9A8855BE6C37E9B3"/>
              </w:placeholder>
              <w:date>
                <w:dateFormat w:val="M/d/yyyy"/>
                <w:lid w:val="en-US"/>
                <w:storeMappedDataAs w:val="dateTime"/>
                <w:calendar w:val="gregorian"/>
              </w:date>
            </w:sdtPr>
            <w:sdtEndPr/>
            <w:sdtContent>
              <w:p w14:paraId="2C06513B" w14:textId="77777777" w:rsidR="00FE68D3" w:rsidRDefault="00FE68D3" w:rsidP="00CB2B91">
                <w:pPr>
                  <w:pStyle w:val="DWTNorm"/>
                  <w:ind w:firstLine="0"/>
                  <w:jc w:val="center"/>
                </w:pPr>
                <w:r>
                  <w:t xml:space="preserve">TR – 4 </w:t>
                </w:r>
                <w:proofErr w:type="spellStart"/>
                <w:r>
                  <w:t>mos</w:t>
                </w:r>
                <w:proofErr w:type="spellEnd"/>
              </w:p>
            </w:sdtContent>
          </w:sdt>
        </w:tc>
      </w:tr>
      <w:tr w:rsidR="00FE68D3" w14:paraId="2BEED25F"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5B59E" w14:textId="77777777" w:rsidR="00FE68D3" w:rsidRDefault="00FE68D3" w:rsidP="00CB2B91">
            <w:pPr>
              <w:pStyle w:val="DWTNorm"/>
              <w:spacing w:line="240" w:lineRule="auto"/>
              <w:ind w:firstLine="0"/>
            </w:pPr>
            <w:r>
              <w:t xml:space="preserve">All dispositive motions must be filed by this date </w:t>
            </w:r>
          </w:p>
          <w:p w14:paraId="14455846" w14:textId="77777777" w:rsidR="00FE68D3" w:rsidRDefault="00FE68D3" w:rsidP="00CB2B91">
            <w:pPr>
              <w:pStyle w:val="DWTNorm"/>
              <w:spacing w:line="240" w:lineRule="auto"/>
              <w:ind w:firstLine="0"/>
              <w:rPr>
                <w:highlight w:val="yellow"/>
              </w:rPr>
            </w:pPr>
            <w:r>
              <w:t>and noted for consideration no later than the fourth Friday thereafter (</w:t>
            </w:r>
            <w:r w:rsidRPr="006B303E">
              <w:rPr>
                <w:i/>
              </w:rPr>
              <w:t>see</w:t>
            </w:r>
            <w:r>
              <w:t xml:space="preserve"> LCR 7(d))</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84505894"/>
              <w:placeholder>
                <w:docPart w:val="55045EFF604A484F9A8855BE6C37E9B3"/>
              </w:placeholder>
              <w:date>
                <w:dateFormat w:val="M/d/yyyy"/>
                <w:lid w:val="en-US"/>
                <w:storeMappedDataAs w:val="dateTime"/>
                <w:calendar w:val="gregorian"/>
              </w:date>
            </w:sdtPr>
            <w:sdtEndPr/>
            <w:sdtContent>
              <w:p w14:paraId="43584228" w14:textId="77777777" w:rsidR="00FE68D3" w:rsidRDefault="00FE68D3" w:rsidP="00CB2B91">
                <w:pPr>
                  <w:pStyle w:val="DWTNorm"/>
                  <w:ind w:firstLine="0"/>
                  <w:jc w:val="center"/>
                </w:pPr>
                <w:r>
                  <w:t xml:space="preserve">TR – 3 </w:t>
                </w:r>
                <w:proofErr w:type="spellStart"/>
                <w:r>
                  <w:t>mos</w:t>
                </w:r>
                <w:proofErr w:type="spellEnd"/>
              </w:p>
            </w:sdtContent>
          </w:sdt>
        </w:tc>
      </w:tr>
      <w:tr w:rsidR="00FE68D3" w14:paraId="1E7E8F75"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95830" w14:textId="77777777" w:rsidR="00FE68D3" w:rsidRDefault="00FE68D3" w:rsidP="00CB2B91">
            <w:pPr>
              <w:pStyle w:val="DWTNorm"/>
              <w:ind w:firstLine="0"/>
            </w:pPr>
            <w:r>
              <w:t>Settlement Conference per LCR 39.1(c)(2) held no later than</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84505895"/>
              <w:placeholder>
                <w:docPart w:val="55045EFF604A484F9A8855BE6C37E9B3"/>
              </w:placeholder>
              <w:date>
                <w:dateFormat w:val="M/d/yyyy"/>
                <w:lid w:val="en-US"/>
                <w:storeMappedDataAs w:val="dateTime"/>
                <w:calendar w:val="gregorian"/>
              </w:date>
            </w:sdtPr>
            <w:sdtEndPr/>
            <w:sdtContent>
              <w:p w14:paraId="7588DC76" w14:textId="77777777" w:rsidR="00FE68D3" w:rsidRDefault="00FE68D3" w:rsidP="00CB2B91">
                <w:pPr>
                  <w:pStyle w:val="DWTNorm"/>
                  <w:ind w:firstLine="0"/>
                  <w:jc w:val="center"/>
                </w:pPr>
                <w:r>
                  <w:t xml:space="preserve">TR – 2 </w:t>
                </w:r>
                <w:proofErr w:type="spellStart"/>
                <w:r>
                  <w:t>mos</w:t>
                </w:r>
                <w:proofErr w:type="spellEnd"/>
              </w:p>
            </w:sdtContent>
          </w:sdt>
        </w:tc>
      </w:tr>
      <w:tr w:rsidR="00FE68D3" w14:paraId="006DC3AD"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24741" w14:textId="77777777" w:rsidR="00FE68D3" w:rsidRDefault="00FE68D3" w:rsidP="00CB2B91">
            <w:pPr>
              <w:pStyle w:val="DWTNorm"/>
              <w:ind w:firstLine="0"/>
            </w:pPr>
            <w:r>
              <w:t>Mediation per LCR 39.1(c) held no later than</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84505896"/>
              <w:placeholder>
                <w:docPart w:val="55045EFF604A484F9A8855BE6C37E9B3"/>
              </w:placeholder>
              <w:date>
                <w:dateFormat w:val="M/d/yyyy"/>
                <w:lid w:val="en-US"/>
                <w:storeMappedDataAs w:val="dateTime"/>
                <w:calendar w:val="gregorian"/>
              </w:date>
            </w:sdtPr>
            <w:sdtEndPr/>
            <w:sdtContent>
              <w:p w14:paraId="07847AF5" w14:textId="77777777" w:rsidR="00FE68D3" w:rsidRDefault="00FE68D3" w:rsidP="00CB2B91">
                <w:pPr>
                  <w:pStyle w:val="DWTNorm"/>
                  <w:ind w:firstLine="0"/>
                  <w:jc w:val="center"/>
                </w:pPr>
                <w:r>
                  <w:t xml:space="preserve">TR – 1 </w:t>
                </w:r>
                <w:proofErr w:type="spellStart"/>
                <w:r>
                  <w:t>mos</w:t>
                </w:r>
                <w:proofErr w:type="spellEnd"/>
              </w:p>
            </w:sdtContent>
          </w:sdt>
        </w:tc>
      </w:tr>
      <w:tr w:rsidR="00FE68D3" w14:paraId="6D9120F8"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87FF2" w14:textId="77777777" w:rsidR="00FE68D3" w:rsidRDefault="00FE68D3" w:rsidP="00CB2B91">
            <w:pPr>
              <w:pStyle w:val="DWTNorm"/>
              <w:spacing w:line="240" w:lineRule="auto"/>
              <w:ind w:firstLine="0"/>
            </w:pPr>
            <w:r>
              <w:t>All motions in limine must be file</w:t>
            </w:r>
            <w:r w:rsidR="00EB4C05">
              <w:t xml:space="preserve">d by this date and noted for consideration </w:t>
            </w:r>
            <w:r>
              <w:t>no earlier than the third Friday after filing but no later than the Friday before the pretrial conference (</w:t>
            </w:r>
            <w:r w:rsidRPr="0076132D">
              <w:rPr>
                <w:i/>
              </w:rPr>
              <w:t>see</w:t>
            </w:r>
            <w:r>
              <w:t xml:space="preserve"> LCR 7(d)(4))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84505897"/>
              <w:placeholder>
                <w:docPart w:val="55045EFF604A484F9A8855BE6C37E9B3"/>
              </w:placeholder>
              <w:date>
                <w:dateFormat w:val="M/d/yyyy"/>
                <w:lid w:val="en-US"/>
                <w:storeMappedDataAs w:val="dateTime"/>
                <w:calendar w:val="gregorian"/>
              </w:date>
            </w:sdtPr>
            <w:sdtEndPr/>
            <w:sdtContent>
              <w:p w14:paraId="11510DF5" w14:textId="77777777" w:rsidR="00FE68D3" w:rsidRDefault="00FE68D3" w:rsidP="00CB2B91">
                <w:pPr>
                  <w:pStyle w:val="DWTNorm"/>
                  <w:ind w:firstLine="0"/>
                  <w:jc w:val="center"/>
                </w:pPr>
                <w:r>
                  <w:t>TR – 28 days</w:t>
                </w:r>
              </w:p>
            </w:sdtContent>
          </w:sdt>
        </w:tc>
      </w:tr>
      <w:tr w:rsidR="00FE68D3" w14:paraId="31A3D618"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AABAF" w14:textId="77777777" w:rsidR="00FE68D3" w:rsidRDefault="00FE68D3" w:rsidP="00CB2B91">
            <w:pPr>
              <w:pStyle w:val="DWTNorm"/>
              <w:ind w:firstLine="0"/>
            </w:pPr>
            <w:r>
              <w:t>Agreed LCR 16.1 Pretrial Order due</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84505898"/>
              <w:placeholder>
                <w:docPart w:val="55045EFF604A484F9A8855BE6C37E9B3"/>
              </w:placeholder>
              <w:date>
                <w:dateFormat w:val="M/d/yyyy"/>
                <w:lid w:val="en-US"/>
                <w:storeMappedDataAs w:val="dateTime"/>
                <w:calendar w:val="gregorian"/>
              </w:date>
            </w:sdtPr>
            <w:sdtEndPr/>
            <w:sdtContent>
              <w:p w14:paraId="75895C38" w14:textId="77777777" w:rsidR="00FE68D3" w:rsidRDefault="00AB0D53" w:rsidP="00CB2B91">
                <w:pPr>
                  <w:pStyle w:val="DWTNorm"/>
                  <w:ind w:firstLine="0"/>
                  <w:jc w:val="center"/>
                </w:pPr>
                <w:r>
                  <w:t>TR – 12</w:t>
                </w:r>
                <w:r w:rsidR="00FE68D3">
                  <w:t xml:space="preserve"> days</w:t>
                </w:r>
              </w:p>
            </w:sdtContent>
          </w:sdt>
        </w:tc>
      </w:tr>
      <w:tr w:rsidR="00FE68D3" w14:paraId="1F07473B" w14:textId="77777777" w:rsidTr="00CB2B91">
        <w:trPr>
          <w:trHeight w:val="872"/>
        </w:trPr>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91308" w14:textId="77777777" w:rsidR="00FE68D3" w:rsidRDefault="00FE68D3" w:rsidP="00EB4C05">
            <w:pPr>
              <w:pStyle w:val="DWTNorm"/>
              <w:spacing w:line="240" w:lineRule="auto"/>
              <w:ind w:firstLine="0"/>
            </w:pPr>
            <w:r>
              <w:t xml:space="preserve">Trial briefs, proposed </w:t>
            </w:r>
            <w:proofErr w:type="spellStart"/>
            <w:r>
              <w:t>voir</w:t>
            </w:r>
            <w:proofErr w:type="spellEnd"/>
            <w:r>
              <w:t xml:space="preserve"> dire questions, proposed jury instructions, deposition designation</w:t>
            </w:r>
            <w:r w:rsidR="00EB4C05">
              <w:t>s, and exhibits due by this date</w:t>
            </w:r>
            <w:r w:rsidR="006349EB">
              <w:t>;</w:t>
            </w:r>
            <w:r w:rsidR="00EB4C05">
              <w:t xml:space="preserve"> </w:t>
            </w:r>
            <w:r>
              <w:t>Counsel are to confer and indicate with their submissions which exhibits are agreed to</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84505899"/>
              <w:placeholder>
                <w:docPart w:val="55045EFF604A484F9A8855BE6C37E9B3"/>
              </w:placeholder>
              <w:date>
                <w:dateFormat w:val="M/d/yyyy"/>
                <w:lid w:val="en-US"/>
                <w:storeMappedDataAs w:val="dateTime"/>
                <w:calendar w:val="gregorian"/>
              </w:date>
            </w:sdtPr>
            <w:sdtEndPr/>
            <w:sdtContent>
              <w:p w14:paraId="753C2293" w14:textId="77777777" w:rsidR="00FE68D3" w:rsidRDefault="00AB0D53" w:rsidP="00CB2B91">
                <w:pPr>
                  <w:pStyle w:val="DWTNorm"/>
                  <w:spacing w:line="240" w:lineRule="auto"/>
                  <w:ind w:firstLine="0"/>
                  <w:jc w:val="center"/>
                </w:pPr>
                <w:r>
                  <w:t xml:space="preserve">TR – 7 </w:t>
                </w:r>
                <w:r w:rsidR="00FE68D3">
                  <w:t>days</w:t>
                </w:r>
              </w:p>
            </w:sdtContent>
          </w:sdt>
        </w:tc>
      </w:tr>
      <w:tr w:rsidR="00FE68D3" w14:paraId="51AC5E4B" w14:textId="77777777" w:rsidTr="00CB2B91">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47693" w14:textId="77777777" w:rsidR="00FE68D3" w:rsidRDefault="00FE68D3" w:rsidP="00CB2B91">
            <w:pPr>
              <w:pStyle w:val="Body"/>
              <w:ind w:firstLine="0"/>
            </w:pPr>
            <w:r>
              <w:t>Pretrial conference scheduled</w:t>
            </w:r>
            <w:r w:rsidR="0047223D">
              <w:t xml:space="preserve"> for 9:30 a.m.</w:t>
            </w:r>
            <w:r>
              <w:t xml:space="preserve"> in </w:t>
            </w:r>
            <w:r w:rsidR="008B4D57">
              <w:t>Courtroom 12A on</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5E4EE" w14:textId="77777777" w:rsidR="00FE68D3" w:rsidRDefault="00894BFE" w:rsidP="00CB2B91">
            <w:pPr>
              <w:pStyle w:val="DWTNorm"/>
              <w:ind w:firstLine="0"/>
              <w:jc w:val="center"/>
            </w:pPr>
            <w:sdt>
              <w:sdtPr>
                <w:id w:val="84505900"/>
                <w:placeholder>
                  <w:docPart w:val="55045EFF604A484F9A8855BE6C37E9B3"/>
                </w:placeholder>
                <w:date>
                  <w:dateFormat w:val="M/d/yyyy"/>
                  <w:lid w:val="en-US"/>
                  <w:storeMappedDataAs w:val="dateTime"/>
                  <w:calendar w:val="gregorian"/>
                </w:date>
              </w:sdtPr>
              <w:sdtEndPr/>
              <w:sdtContent>
                <w:r w:rsidR="00FE68D3">
                  <w:t>TR – 3 days</w:t>
                </w:r>
              </w:sdtContent>
            </w:sdt>
          </w:p>
        </w:tc>
      </w:tr>
    </w:tbl>
    <w:p w14:paraId="5CAA494C" w14:textId="77777777" w:rsidR="00FE68D3" w:rsidRDefault="00FE68D3" w:rsidP="00FE68D3">
      <w:pPr>
        <w:pStyle w:val="DWTNorm"/>
        <w:spacing w:before="480"/>
      </w:pPr>
      <w:r>
        <w:t>The dates set forth in this order are firm dates that can be changed only by order of the Court, not by agreement of counsel for the parties.  The Court will alter these dates only upon good cause shown.  Failure to complete discovery within the time allowed is not recognized as good cause.  If any of the dates identified in this Order or the Local Civil Rules fall on a weekend or federal holiday, the act or event shall be performed on the next business day.</w:t>
      </w:r>
    </w:p>
    <w:p w14:paraId="0BCAD196" w14:textId="5980B97B" w:rsidR="00FE68D3" w:rsidRDefault="00FE68D3" w:rsidP="00FE68D3">
      <w:pPr>
        <w:pStyle w:val="DWTNorm"/>
      </w:pPr>
      <w:r>
        <w:t>If the trial date assigned to this matter creates an irreconcilable conflict, counsel must notify Deputy Clerk</w:t>
      </w:r>
      <w:r w:rsidR="00FD4FC8">
        <w:t xml:space="preserve"> Stefanie Prather </w:t>
      </w:r>
      <w:r>
        <w:t>in writing within ten (10) days of the date of this Order and must set forth the exact nature of the conflict.  A failure to do so will be deemed a waiver.  Counsel must be prepared to begin trial on the date scheduled, but it should be understood that the trial may have to await the completion of other cases.</w:t>
      </w:r>
    </w:p>
    <w:p w14:paraId="7ED72D52" w14:textId="77777777" w:rsidR="00FE68D3" w:rsidRPr="002F0A61" w:rsidRDefault="00FE68D3" w:rsidP="00FE68D3">
      <w:pPr>
        <w:pStyle w:val="DWTNorm"/>
        <w:ind w:firstLine="0"/>
        <w:jc w:val="center"/>
        <w:rPr>
          <w:rFonts w:ascii="Arial" w:hAnsi="Arial" w:cs="Arial"/>
          <w:b/>
          <w:sz w:val="22"/>
          <w:szCs w:val="22"/>
        </w:rPr>
      </w:pPr>
      <w:r>
        <w:rPr>
          <w:rFonts w:ascii="Arial" w:hAnsi="Arial" w:cs="Arial"/>
          <w:b/>
          <w:sz w:val="22"/>
          <w:szCs w:val="22"/>
        </w:rPr>
        <w:lastRenderedPageBreak/>
        <w:t>COOPERATION</w:t>
      </w:r>
    </w:p>
    <w:p w14:paraId="1FF2AE15" w14:textId="77777777" w:rsidR="00FE68D3" w:rsidRDefault="00FE68D3" w:rsidP="00FE68D3">
      <w:pPr>
        <w:pStyle w:val="DWTNorm"/>
        <w:widowControl w:val="0"/>
        <w:rPr>
          <w:b/>
        </w:rPr>
      </w:pPr>
      <w:r>
        <w:t>As required by LCR 37(a), all discovery matters are to be resolved by agreement if possible.  Counsel are also directed to cooperate in preparing the final pretrial order in the format required by LCR 16.1, except as ordered below.</w:t>
      </w:r>
    </w:p>
    <w:p w14:paraId="3C0D28E1" w14:textId="77777777" w:rsidR="00FE68D3" w:rsidRPr="002F0A61" w:rsidRDefault="00FE68D3" w:rsidP="00FE68D3">
      <w:pPr>
        <w:pStyle w:val="DWTNorm"/>
        <w:widowControl w:val="0"/>
        <w:ind w:firstLine="0"/>
        <w:jc w:val="center"/>
        <w:rPr>
          <w:rFonts w:ascii="Arial" w:hAnsi="Arial" w:cs="Arial"/>
          <w:b/>
          <w:sz w:val="22"/>
          <w:szCs w:val="22"/>
        </w:rPr>
      </w:pPr>
      <w:r>
        <w:rPr>
          <w:rFonts w:ascii="Arial" w:hAnsi="Arial" w:cs="Arial"/>
          <w:b/>
          <w:sz w:val="22"/>
          <w:szCs w:val="22"/>
        </w:rPr>
        <w:t>EXHIBITS</w:t>
      </w:r>
    </w:p>
    <w:p w14:paraId="5FE623FE" w14:textId="77777777" w:rsidR="00FE68D3" w:rsidRDefault="00FE68D3" w:rsidP="00FE68D3">
      <w:pPr>
        <w:pStyle w:val="DWTNorm"/>
        <w:widowControl w:val="0"/>
      </w:pPr>
      <w:r>
        <w:t xml:space="preserve">The original and one copy of the trial exhibits are to be delivered to </w:t>
      </w:r>
      <w:r w:rsidR="00776196">
        <w:t>Judge Vaughan’s</w:t>
      </w:r>
      <w:r>
        <w:t xml:space="preserve"> chambers five days before the trial date.  Each exhibit shall be clearly marked.  The Court hereby alters the LCR 16.1 procedure for numbering exhibits: Plaintiff(s)’ exhibits shall be numbered consecutively beginning with 1; defendant(s)’exhibits shall be numbered consecutively beginning with the next number not used by plaintiff.  Duplicate documents shall not be listed twice.  Once a party had identified an exhibit in the pretrial order, it may be used by any party.  Each set of exhibits shall be submitted in a three-ring binder with appropriately numbered tabs. </w:t>
      </w:r>
    </w:p>
    <w:p w14:paraId="1AFFA277" w14:textId="77777777" w:rsidR="00FE68D3" w:rsidRPr="002F0A61" w:rsidRDefault="00FE68D3" w:rsidP="00FE68D3">
      <w:pPr>
        <w:pStyle w:val="DWTNorm"/>
        <w:spacing w:before="40"/>
        <w:ind w:firstLine="0"/>
        <w:jc w:val="center"/>
        <w:rPr>
          <w:rFonts w:ascii="Arial" w:hAnsi="Arial" w:cs="Arial"/>
          <w:b/>
          <w:sz w:val="22"/>
          <w:szCs w:val="22"/>
        </w:rPr>
      </w:pPr>
      <w:r>
        <w:rPr>
          <w:rFonts w:ascii="Arial" w:hAnsi="Arial" w:cs="Arial"/>
          <w:b/>
          <w:sz w:val="22"/>
          <w:szCs w:val="22"/>
        </w:rPr>
        <w:t>SETTLEMENT</w:t>
      </w:r>
    </w:p>
    <w:p w14:paraId="5C0864E1" w14:textId="57BFEBEF" w:rsidR="00FE68D3" w:rsidRDefault="00FE68D3" w:rsidP="00FE68D3">
      <w:pPr>
        <w:pStyle w:val="DWTNorm"/>
      </w:pPr>
      <w:r>
        <w:t>If this case settles, plaintiff’s counsel shall notify</w:t>
      </w:r>
      <w:r w:rsidR="00FD4FC8">
        <w:t xml:space="preserve"> Stefanie Prather as soon as possible at (206) 370-842</w:t>
      </w:r>
      <w:r w:rsidR="00B63461">
        <w:t>0</w:t>
      </w:r>
      <w:r w:rsidR="00FD4FC8">
        <w:t xml:space="preserve"> </w:t>
      </w:r>
      <w:r>
        <w:t xml:space="preserve">or via email at: </w:t>
      </w:r>
      <w:r w:rsidR="00FD4FC8">
        <w:t>Stefanie_Prather@wawd.uscourts.gov</w:t>
      </w:r>
      <w:r>
        <w:t>.  Pursuant to LCR</w:t>
      </w:r>
      <w:r w:rsidR="00FD4FC8">
        <w:t xml:space="preserve"> </w:t>
      </w:r>
      <w:r>
        <w:t>11(b), an attorney who fails to give the Deputy Clerk prompt notice of settlement may be subject to such discipline as the Court deems appropriate.  The Clerk is directed to send copies of this Order to all parties of record.</w:t>
      </w:r>
    </w:p>
    <w:p w14:paraId="4912E7AD" w14:textId="77777777" w:rsidR="00CA2CCF" w:rsidRDefault="00CA2CCF" w:rsidP="00CA2CCF">
      <w:pPr>
        <w:ind w:firstLine="720"/>
      </w:pPr>
    </w:p>
    <w:p w14:paraId="754EACD0" w14:textId="0E73C0E0" w:rsidR="00CA2CCF" w:rsidRDefault="00CA2CCF" w:rsidP="00CA2CCF">
      <w:pPr>
        <w:ind w:firstLine="720"/>
        <w:rPr>
          <w:szCs w:val="24"/>
        </w:rPr>
      </w:pPr>
      <w:r w:rsidRPr="000B52CA">
        <w:rPr>
          <w:szCs w:val="24"/>
        </w:rPr>
        <w:t>Dated</w:t>
      </w:r>
      <w:r>
        <w:rPr>
          <w:szCs w:val="24"/>
        </w:rPr>
        <w:t xml:space="preserve"> this __ day of</w:t>
      </w:r>
      <w:r w:rsidRPr="000B52CA">
        <w:rPr>
          <w:szCs w:val="24"/>
        </w:rPr>
        <w:t xml:space="preserve"> </w:t>
      </w:r>
      <w:sdt>
        <w:sdtPr>
          <w:rPr>
            <w:szCs w:val="24"/>
          </w:rPr>
          <w:id w:val="408556862"/>
          <w:placeholder>
            <w:docPart w:val="922FA4DF9ECC43928A75DB91B2004CD3"/>
          </w:placeholder>
          <w:showingPlcHdr/>
          <w:date>
            <w:dateFormat w:val="MMMM, YYYY"/>
            <w:lid w:val="en-US"/>
            <w:storeMappedDataAs w:val="dateTime"/>
            <w:calendar w:val="gregorian"/>
          </w:date>
        </w:sdtPr>
        <w:sdtEndPr/>
        <w:sdtContent>
          <w:r w:rsidRPr="000B52CA">
            <w:rPr>
              <w:rStyle w:val="PlaceholderText"/>
              <w:bCs/>
              <w:szCs w:val="24"/>
            </w:rPr>
            <w:t>[Pick the date]</w:t>
          </w:r>
        </w:sdtContent>
      </w:sdt>
      <w:r>
        <w:rPr>
          <w:szCs w:val="24"/>
        </w:rPr>
        <w:t>.</w:t>
      </w:r>
    </w:p>
    <w:p w14:paraId="09BB16EA" w14:textId="77777777" w:rsidR="00645DB4" w:rsidRPr="000B52CA" w:rsidRDefault="00645DB4" w:rsidP="00CA2CCF">
      <w:pPr>
        <w:ind w:firstLine="720"/>
        <w:rPr>
          <w:szCs w:val="24"/>
        </w:rPr>
      </w:pPr>
    </w:p>
    <w:p w14:paraId="6648A703" w14:textId="77777777" w:rsidR="00CA2CCF" w:rsidRPr="00645DB4" w:rsidRDefault="00CA2CCF" w:rsidP="00CA2CCF">
      <w:pPr>
        <w:widowControl w:val="0"/>
        <w:tabs>
          <w:tab w:val="left" w:pos="5040"/>
          <w:tab w:val="left" w:pos="8370"/>
        </w:tabs>
        <w:spacing w:line="240" w:lineRule="auto"/>
        <w:ind w:left="5040"/>
        <w:rPr>
          <w:szCs w:val="24"/>
          <w:u w:val="single"/>
        </w:rPr>
      </w:pPr>
      <w:r w:rsidRPr="00645DB4">
        <w:rPr>
          <w:szCs w:val="24"/>
          <w:u w:val="single"/>
        </w:rPr>
        <w:tab/>
      </w:r>
    </w:p>
    <w:p w14:paraId="0C3C1D3F" w14:textId="77777777" w:rsidR="008F4CDB" w:rsidRPr="00257559" w:rsidRDefault="00776196" w:rsidP="008F4CDB">
      <w:pPr>
        <w:spacing w:line="216" w:lineRule="auto"/>
        <w:ind w:left="5040"/>
        <w:rPr>
          <w:position w:val="6"/>
        </w:rPr>
      </w:pPr>
      <w:r>
        <w:rPr>
          <w:position w:val="6"/>
        </w:rPr>
        <w:t>S. KATE VAUGHAN</w:t>
      </w:r>
      <w:r w:rsidR="00FE68D3">
        <w:rPr>
          <w:position w:val="6"/>
        </w:rPr>
        <w:br/>
        <w:t>United States Magistrate</w:t>
      </w:r>
      <w:r w:rsidR="008F4CDB" w:rsidRPr="00257559">
        <w:rPr>
          <w:position w:val="6"/>
        </w:rPr>
        <w:t xml:space="preserve"> Judge</w:t>
      </w:r>
    </w:p>
    <w:p w14:paraId="793AB6BA" w14:textId="77777777" w:rsidR="00302B3D" w:rsidRPr="00CA2CCF" w:rsidRDefault="00302B3D" w:rsidP="00CA2CCF"/>
    <w:sectPr w:rsidR="00302B3D" w:rsidRPr="00CA2CCF" w:rsidSect="00B72EFF">
      <w:headerReference w:type="default" r:id="rId12"/>
      <w:footerReference w:type="default" r:id="rId13"/>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3100" w14:textId="77777777" w:rsidR="00EC5A6A" w:rsidRDefault="00EC5A6A">
      <w:r>
        <w:separator/>
      </w:r>
    </w:p>
  </w:endnote>
  <w:endnote w:type="continuationSeparator" w:id="0">
    <w:p w14:paraId="170118BE" w14:textId="77777777" w:rsidR="00EC5A6A" w:rsidRDefault="00EC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AFC2" w14:textId="66A4E6F1" w:rsidR="00FB3010" w:rsidRPr="00B72EFF" w:rsidRDefault="00B72EFF">
    <w:pPr>
      <w:pStyle w:val="Footer"/>
      <w:rPr>
        <w:caps/>
        <w:sz w:val="20"/>
      </w:rPr>
    </w:pPr>
    <w:r w:rsidRPr="00B72EFF">
      <w:rPr>
        <w:caps/>
        <w:sz w:val="20"/>
      </w:rPr>
      <w:fldChar w:fldCharType="begin"/>
    </w:r>
    <w:r w:rsidRPr="00B72EFF">
      <w:rPr>
        <w:caps/>
        <w:sz w:val="20"/>
      </w:rPr>
      <w:instrText xml:space="preserve"> STYLEREF  "Order Title" </w:instrText>
    </w:r>
    <w:r w:rsidR="00894BFE">
      <w:rPr>
        <w:caps/>
        <w:sz w:val="20"/>
      </w:rPr>
      <w:fldChar w:fldCharType="separate"/>
    </w:r>
    <w:r w:rsidR="00894BFE">
      <w:rPr>
        <w:caps/>
        <w:noProof/>
        <w:sz w:val="20"/>
      </w:rPr>
      <w:t>ORDER SETTING TRIAL DATE AND RELATED DATES</w:t>
    </w:r>
    <w:r w:rsidRPr="00B72EFF">
      <w:rPr>
        <w:caps/>
        <w:sz w:val="20"/>
      </w:rPr>
      <w:fldChar w:fldCharType="end"/>
    </w:r>
    <w:r w:rsidR="0056599E" w:rsidRPr="00B72EFF">
      <w:rPr>
        <w:caps/>
        <w:sz w:val="20"/>
      </w:rPr>
      <w:t xml:space="preserve"> - </w:t>
    </w:r>
    <w:r w:rsidR="00B86C80" w:rsidRPr="00B72EFF">
      <w:rPr>
        <w:caps/>
        <w:sz w:val="20"/>
      </w:rPr>
      <w:fldChar w:fldCharType="begin"/>
    </w:r>
    <w:r w:rsidR="00E20DEC" w:rsidRPr="00B72EFF">
      <w:rPr>
        <w:caps/>
        <w:sz w:val="20"/>
      </w:rPr>
      <w:instrText xml:space="preserve"> PAGE   \* MERGEFORMAT </w:instrText>
    </w:r>
    <w:r w:rsidR="00B86C80" w:rsidRPr="00B72EFF">
      <w:rPr>
        <w:caps/>
        <w:sz w:val="20"/>
      </w:rPr>
      <w:fldChar w:fldCharType="separate"/>
    </w:r>
    <w:r w:rsidR="00871825">
      <w:rPr>
        <w:caps/>
        <w:noProof/>
        <w:sz w:val="20"/>
      </w:rPr>
      <w:t>2</w:t>
    </w:r>
    <w:r w:rsidR="00B86C80" w:rsidRPr="00B72EFF">
      <w:rPr>
        <w: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084D" w14:textId="77777777" w:rsidR="00EC5A6A" w:rsidRDefault="00EC5A6A">
      <w:r>
        <w:separator/>
      </w:r>
    </w:p>
  </w:footnote>
  <w:footnote w:type="continuationSeparator" w:id="0">
    <w:p w14:paraId="71EBD5A3" w14:textId="77777777" w:rsidR="00EC5A6A" w:rsidRDefault="00EC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C2A3" w14:textId="77777777" w:rsidR="00FB3010" w:rsidRDefault="00FE68D3">
    <w:pPr>
      <w:pStyle w:val="Header"/>
    </w:pPr>
    <w:r>
      <w:rPr>
        <w:noProof/>
      </w:rPr>
      <mc:AlternateContent>
        <mc:Choice Requires="wps">
          <w:drawing>
            <wp:anchor distT="0" distB="0" distL="118744" distR="118744" simplePos="0" relativeHeight="251658240" behindDoc="0" locked="0" layoutInCell="0" allowOverlap="1" wp14:anchorId="430AD3E8" wp14:editId="11703876">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EE44"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1932BDCB" wp14:editId="4AA7CDB1">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DC52A"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228ADAF1" wp14:editId="43FE08A5">
              <wp:simplePos x="0" y="0"/>
              <wp:positionH relativeFrom="margin">
                <wp:posOffset>-640080</wp:posOffset>
              </wp:positionH>
              <wp:positionV relativeFrom="margin">
                <wp:posOffset>0</wp:posOffset>
              </wp:positionV>
              <wp:extent cx="457200" cy="758952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141F1" w14:textId="77777777" w:rsidR="00FB3010" w:rsidRDefault="00FB3010" w:rsidP="00277306">
                          <w:pPr>
                            <w:spacing w:line="480" w:lineRule="atLeast"/>
                            <w:jc w:val="right"/>
                          </w:pPr>
                          <w:r>
                            <w:t>1</w:t>
                          </w:r>
                        </w:p>
                        <w:p w14:paraId="536BB129" w14:textId="77777777" w:rsidR="00FB3010" w:rsidRDefault="00FB3010" w:rsidP="00277306">
                          <w:pPr>
                            <w:spacing w:line="480" w:lineRule="atLeast"/>
                            <w:jc w:val="right"/>
                          </w:pPr>
                          <w:r>
                            <w:t>2</w:t>
                          </w:r>
                        </w:p>
                        <w:p w14:paraId="65786056" w14:textId="77777777" w:rsidR="00FB3010" w:rsidRDefault="00FB3010" w:rsidP="00277306">
                          <w:pPr>
                            <w:spacing w:line="480" w:lineRule="atLeast"/>
                            <w:jc w:val="right"/>
                          </w:pPr>
                          <w:r>
                            <w:t>3</w:t>
                          </w:r>
                        </w:p>
                        <w:p w14:paraId="5614B967" w14:textId="77777777" w:rsidR="00FB3010" w:rsidRDefault="00FB3010" w:rsidP="00277306">
                          <w:pPr>
                            <w:spacing w:line="480" w:lineRule="atLeast"/>
                            <w:jc w:val="right"/>
                          </w:pPr>
                          <w:r>
                            <w:t>4</w:t>
                          </w:r>
                        </w:p>
                        <w:p w14:paraId="74198F6A" w14:textId="77777777" w:rsidR="00FB3010" w:rsidRDefault="00FB3010" w:rsidP="00277306">
                          <w:pPr>
                            <w:spacing w:line="480" w:lineRule="atLeast"/>
                            <w:jc w:val="right"/>
                          </w:pPr>
                          <w:r>
                            <w:t>5</w:t>
                          </w:r>
                        </w:p>
                        <w:p w14:paraId="139FBE09" w14:textId="77777777" w:rsidR="00FB3010" w:rsidRDefault="00FB3010" w:rsidP="00277306">
                          <w:pPr>
                            <w:spacing w:line="480" w:lineRule="atLeast"/>
                            <w:jc w:val="right"/>
                          </w:pPr>
                          <w:r>
                            <w:t>6</w:t>
                          </w:r>
                        </w:p>
                        <w:p w14:paraId="724A21BA" w14:textId="77777777" w:rsidR="00FB3010" w:rsidRDefault="00FB3010" w:rsidP="00277306">
                          <w:pPr>
                            <w:spacing w:line="480" w:lineRule="atLeast"/>
                            <w:jc w:val="right"/>
                          </w:pPr>
                          <w:r>
                            <w:t>7</w:t>
                          </w:r>
                        </w:p>
                        <w:p w14:paraId="20FCE132" w14:textId="77777777" w:rsidR="00FB3010" w:rsidRDefault="00FB3010" w:rsidP="00277306">
                          <w:pPr>
                            <w:spacing w:line="480" w:lineRule="atLeast"/>
                            <w:jc w:val="right"/>
                          </w:pPr>
                          <w:r>
                            <w:t>8</w:t>
                          </w:r>
                        </w:p>
                        <w:p w14:paraId="20580220" w14:textId="77777777" w:rsidR="00FB3010" w:rsidRDefault="00FB3010" w:rsidP="00277306">
                          <w:pPr>
                            <w:spacing w:line="480" w:lineRule="atLeast"/>
                            <w:jc w:val="right"/>
                          </w:pPr>
                          <w:r>
                            <w:t>9</w:t>
                          </w:r>
                        </w:p>
                        <w:p w14:paraId="6B56399F" w14:textId="77777777" w:rsidR="00FB3010" w:rsidRDefault="00FB3010" w:rsidP="00277306">
                          <w:pPr>
                            <w:spacing w:line="480" w:lineRule="atLeast"/>
                            <w:jc w:val="right"/>
                          </w:pPr>
                          <w:r>
                            <w:t>10</w:t>
                          </w:r>
                        </w:p>
                        <w:p w14:paraId="65ED8B36" w14:textId="77777777" w:rsidR="00FB3010" w:rsidRDefault="00FB3010" w:rsidP="00277306">
                          <w:pPr>
                            <w:spacing w:line="480" w:lineRule="atLeast"/>
                            <w:jc w:val="right"/>
                          </w:pPr>
                          <w:r>
                            <w:t>11</w:t>
                          </w:r>
                        </w:p>
                        <w:p w14:paraId="65027998" w14:textId="77777777" w:rsidR="00FB3010" w:rsidRDefault="00FB3010" w:rsidP="00277306">
                          <w:pPr>
                            <w:spacing w:line="480" w:lineRule="atLeast"/>
                            <w:jc w:val="right"/>
                          </w:pPr>
                          <w:r>
                            <w:t>12</w:t>
                          </w:r>
                        </w:p>
                        <w:p w14:paraId="2AFFBA66" w14:textId="77777777" w:rsidR="00FB3010" w:rsidRDefault="00FB3010" w:rsidP="00277306">
                          <w:pPr>
                            <w:spacing w:line="480" w:lineRule="atLeast"/>
                            <w:jc w:val="right"/>
                          </w:pPr>
                          <w:r>
                            <w:t>13</w:t>
                          </w:r>
                        </w:p>
                        <w:p w14:paraId="2F9EB066" w14:textId="77777777" w:rsidR="00FB3010" w:rsidRDefault="00FB3010" w:rsidP="00277306">
                          <w:pPr>
                            <w:spacing w:line="480" w:lineRule="atLeast"/>
                            <w:jc w:val="right"/>
                          </w:pPr>
                          <w:r>
                            <w:t>14</w:t>
                          </w:r>
                        </w:p>
                        <w:p w14:paraId="75E20E9F" w14:textId="77777777" w:rsidR="00FB3010" w:rsidRDefault="00FB3010" w:rsidP="00277306">
                          <w:pPr>
                            <w:spacing w:line="480" w:lineRule="atLeast"/>
                            <w:jc w:val="right"/>
                          </w:pPr>
                          <w:r>
                            <w:t>15</w:t>
                          </w:r>
                        </w:p>
                        <w:p w14:paraId="7C57D43B" w14:textId="77777777" w:rsidR="00FB3010" w:rsidRDefault="00FB3010" w:rsidP="00277306">
                          <w:pPr>
                            <w:spacing w:line="480" w:lineRule="atLeast"/>
                            <w:jc w:val="right"/>
                          </w:pPr>
                          <w:r>
                            <w:t>16</w:t>
                          </w:r>
                        </w:p>
                        <w:p w14:paraId="5075DFFB" w14:textId="77777777" w:rsidR="00FB3010" w:rsidRDefault="00FB3010" w:rsidP="00277306">
                          <w:pPr>
                            <w:spacing w:line="480" w:lineRule="atLeast"/>
                            <w:jc w:val="right"/>
                          </w:pPr>
                          <w:r>
                            <w:t>17</w:t>
                          </w:r>
                        </w:p>
                        <w:p w14:paraId="551E8676" w14:textId="77777777" w:rsidR="00FB3010" w:rsidRDefault="00FB3010" w:rsidP="00277306">
                          <w:pPr>
                            <w:spacing w:line="480" w:lineRule="atLeast"/>
                            <w:jc w:val="right"/>
                          </w:pPr>
                          <w:r>
                            <w:t>18</w:t>
                          </w:r>
                        </w:p>
                        <w:p w14:paraId="0F193463" w14:textId="77777777" w:rsidR="00FB3010" w:rsidRDefault="00FB3010" w:rsidP="00277306">
                          <w:pPr>
                            <w:spacing w:line="480" w:lineRule="atLeast"/>
                            <w:jc w:val="right"/>
                          </w:pPr>
                          <w:r>
                            <w:t>19</w:t>
                          </w:r>
                        </w:p>
                        <w:p w14:paraId="54FB736F" w14:textId="77777777" w:rsidR="00FB3010" w:rsidRDefault="00FB3010" w:rsidP="00277306">
                          <w:pPr>
                            <w:spacing w:line="480" w:lineRule="atLeast"/>
                            <w:jc w:val="right"/>
                          </w:pPr>
                          <w:r>
                            <w:t>20</w:t>
                          </w:r>
                        </w:p>
                        <w:p w14:paraId="4D884F60" w14:textId="77777777" w:rsidR="00FB3010" w:rsidRDefault="00FB3010" w:rsidP="00277306">
                          <w:pPr>
                            <w:spacing w:line="480" w:lineRule="atLeast"/>
                            <w:jc w:val="right"/>
                          </w:pPr>
                          <w:r>
                            <w:t>21</w:t>
                          </w:r>
                        </w:p>
                        <w:p w14:paraId="0159FEDB" w14:textId="77777777" w:rsidR="00FB3010" w:rsidRDefault="00FB3010" w:rsidP="00277306">
                          <w:pPr>
                            <w:spacing w:line="480" w:lineRule="atLeast"/>
                            <w:jc w:val="right"/>
                          </w:pPr>
                          <w:r>
                            <w:t>22</w:t>
                          </w:r>
                        </w:p>
                        <w:p w14:paraId="7492B707" w14:textId="77777777" w:rsidR="00FB3010" w:rsidRDefault="00FB3010" w:rsidP="00277306">
                          <w:pPr>
                            <w:spacing w:line="480" w:lineRule="atLeast"/>
                            <w:jc w:val="right"/>
                          </w:pPr>
                          <w:r>
                            <w:t>23</w:t>
                          </w:r>
                        </w:p>
                        <w:p w14:paraId="3B846C79" w14:textId="77777777" w:rsidR="00FB3010" w:rsidRDefault="00FB3010" w:rsidP="00277306">
                          <w:pPr>
                            <w:spacing w:line="480" w:lineRule="atLeast"/>
                            <w:jc w:val="right"/>
                          </w:pPr>
                          <w:r>
                            <w:t>24</w:t>
                          </w:r>
                        </w:p>
                        <w:p w14:paraId="624236BF" w14:textId="77777777" w:rsidR="00FB3010" w:rsidRDefault="00FB3010" w:rsidP="00277306">
                          <w:pPr>
                            <w:spacing w:line="480" w:lineRule="atLeast"/>
                            <w:jc w:val="right"/>
                          </w:pPr>
                          <w:r>
                            <w:t>25</w:t>
                          </w:r>
                        </w:p>
                        <w:p w14:paraId="213B2098"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28ADAF1" id="_x0000_t202" coordsize="21600,21600" o:spt="202" path="m,l,21600r21600,l21600,xe">
              <v:stroke joinstyle="miter"/>
              <v:path gradientshapeok="t" o:connecttype="rect"/>
            </v:shapetype>
            <v:shape id="LineNumbers" o:spid="_x0000_s1026" type="#_x0000_t202" style="position:absolute;margin-left:-50.4pt;margin-top:0;width:36pt;height:59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" o:allowincell="f" stroked="f">
              <v:textbox inset="0,0,0,0">
                <w:txbxContent>
                  <w:p w14:paraId="66A141F1" w14:textId="77777777" w:rsidR="00FB3010" w:rsidRDefault="00FB3010" w:rsidP="00277306">
                    <w:pPr>
                      <w:spacing w:line="480" w:lineRule="atLeast"/>
                      <w:jc w:val="right"/>
                    </w:pPr>
                    <w:r>
                      <w:t>1</w:t>
                    </w:r>
                  </w:p>
                  <w:p w14:paraId="536BB129" w14:textId="77777777" w:rsidR="00FB3010" w:rsidRDefault="00FB3010" w:rsidP="00277306">
                    <w:pPr>
                      <w:spacing w:line="480" w:lineRule="atLeast"/>
                      <w:jc w:val="right"/>
                    </w:pPr>
                    <w:r>
                      <w:t>2</w:t>
                    </w:r>
                  </w:p>
                  <w:p w14:paraId="65786056" w14:textId="77777777" w:rsidR="00FB3010" w:rsidRDefault="00FB3010" w:rsidP="00277306">
                    <w:pPr>
                      <w:spacing w:line="480" w:lineRule="atLeast"/>
                      <w:jc w:val="right"/>
                    </w:pPr>
                    <w:r>
                      <w:t>3</w:t>
                    </w:r>
                  </w:p>
                  <w:p w14:paraId="5614B967" w14:textId="77777777" w:rsidR="00FB3010" w:rsidRDefault="00FB3010" w:rsidP="00277306">
                    <w:pPr>
                      <w:spacing w:line="480" w:lineRule="atLeast"/>
                      <w:jc w:val="right"/>
                    </w:pPr>
                    <w:r>
                      <w:t>4</w:t>
                    </w:r>
                  </w:p>
                  <w:p w14:paraId="74198F6A" w14:textId="77777777" w:rsidR="00FB3010" w:rsidRDefault="00FB3010" w:rsidP="00277306">
                    <w:pPr>
                      <w:spacing w:line="480" w:lineRule="atLeast"/>
                      <w:jc w:val="right"/>
                    </w:pPr>
                    <w:r>
                      <w:t>5</w:t>
                    </w:r>
                  </w:p>
                  <w:p w14:paraId="139FBE09" w14:textId="77777777" w:rsidR="00FB3010" w:rsidRDefault="00FB3010" w:rsidP="00277306">
                    <w:pPr>
                      <w:spacing w:line="480" w:lineRule="atLeast"/>
                      <w:jc w:val="right"/>
                    </w:pPr>
                    <w:r>
                      <w:t>6</w:t>
                    </w:r>
                  </w:p>
                  <w:p w14:paraId="724A21BA" w14:textId="77777777" w:rsidR="00FB3010" w:rsidRDefault="00FB3010" w:rsidP="00277306">
                    <w:pPr>
                      <w:spacing w:line="480" w:lineRule="atLeast"/>
                      <w:jc w:val="right"/>
                    </w:pPr>
                    <w:r>
                      <w:t>7</w:t>
                    </w:r>
                  </w:p>
                  <w:p w14:paraId="20FCE132" w14:textId="77777777" w:rsidR="00FB3010" w:rsidRDefault="00FB3010" w:rsidP="00277306">
                    <w:pPr>
                      <w:spacing w:line="480" w:lineRule="atLeast"/>
                      <w:jc w:val="right"/>
                    </w:pPr>
                    <w:r>
                      <w:t>8</w:t>
                    </w:r>
                  </w:p>
                  <w:p w14:paraId="20580220" w14:textId="77777777" w:rsidR="00FB3010" w:rsidRDefault="00FB3010" w:rsidP="00277306">
                    <w:pPr>
                      <w:spacing w:line="480" w:lineRule="atLeast"/>
                      <w:jc w:val="right"/>
                    </w:pPr>
                    <w:r>
                      <w:t>9</w:t>
                    </w:r>
                  </w:p>
                  <w:p w14:paraId="6B56399F" w14:textId="77777777" w:rsidR="00FB3010" w:rsidRDefault="00FB3010" w:rsidP="00277306">
                    <w:pPr>
                      <w:spacing w:line="480" w:lineRule="atLeast"/>
                      <w:jc w:val="right"/>
                    </w:pPr>
                    <w:r>
                      <w:t>10</w:t>
                    </w:r>
                  </w:p>
                  <w:p w14:paraId="65ED8B36" w14:textId="77777777" w:rsidR="00FB3010" w:rsidRDefault="00FB3010" w:rsidP="00277306">
                    <w:pPr>
                      <w:spacing w:line="480" w:lineRule="atLeast"/>
                      <w:jc w:val="right"/>
                    </w:pPr>
                    <w:r>
                      <w:t>11</w:t>
                    </w:r>
                  </w:p>
                  <w:p w14:paraId="65027998" w14:textId="77777777" w:rsidR="00FB3010" w:rsidRDefault="00FB3010" w:rsidP="00277306">
                    <w:pPr>
                      <w:spacing w:line="480" w:lineRule="atLeast"/>
                      <w:jc w:val="right"/>
                    </w:pPr>
                    <w:r>
                      <w:t>12</w:t>
                    </w:r>
                  </w:p>
                  <w:p w14:paraId="2AFFBA66" w14:textId="77777777" w:rsidR="00FB3010" w:rsidRDefault="00FB3010" w:rsidP="00277306">
                    <w:pPr>
                      <w:spacing w:line="480" w:lineRule="atLeast"/>
                      <w:jc w:val="right"/>
                    </w:pPr>
                    <w:r>
                      <w:t>13</w:t>
                    </w:r>
                  </w:p>
                  <w:p w14:paraId="2F9EB066" w14:textId="77777777" w:rsidR="00FB3010" w:rsidRDefault="00FB3010" w:rsidP="00277306">
                    <w:pPr>
                      <w:spacing w:line="480" w:lineRule="atLeast"/>
                      <w:jc w:val="right"/>
                    </w:pPr>
                    <w:r>
                      <w:t>14</w:t>
                    </w:r>
                  </w:p>
                  <w:p w14:paraId="75E20E9F" w14:textId="77777777" w:rsidR="00FB3010" w:rsidRDefault="00FB3010" w:rsidP="00277306">
                    <w:pPr>
                      <w:spacing w:line="480" w:lineRule="atLeast"/>
                      <w:jc w:val="right"/>
                    </w:pPr>
                    <w:r>
                      <w:t>15</w:t>
                    </w:r>
                  </w:p>
                  <w:p w14:paraId="7C57D43B" w14:textId="77777777" w:rsidR="00FB3010" w:rsidRDefault="00FB3010" w:rsidP="00277306">
                    <w:pPr>
                      <w:spacing w:line="480" w:lineRule="atLeast"/>
                      <w:jc w:val="right"/>
                    </w:pPr>
                    <w:r>
                      <w:t>16</w:t>
                    </w:r>
                  </w:p>
                  <w:p w14:paraId="5075DFFB" w14:textId="77777777" w:rsidR="00FB3010" w:rsidRDefault="00FB3010" w:rsidP="00277306">
                    <w:pPr>
                      <w:spacing w:line="480" w:lineRule="atLeast"/>
                      <w:jc w:val="right"/>
                    </w:pPr>
                    <w:r>
                      <w:t>17</w:t>
                    </w:r>
                  </w:p>
                  <w:p w14:paraId="551E8676" w14:textId="77777777" w:rsidR="00FB3010" w:rsidRDefault="00FB3010" w:rsidP="00277306">
                    <w:pPr>
                      <w:spacing w:line="480" w:lineRule="atLeast"/>
                      <w:jc w:val="right"/>
                    </w:pPr>
                    <w:r>
                      <w:t>18</w:t>
                    </w:r>
                  </w:p>
                  <w:p w14:paraId="0F193463" w14:textId="77777777" w:rsidR="00FB3010" w:rsidRDefault="00FB3010" w:rsidP="00277306">
                    <w:pPr>
                      <w:spacing w:line="480" w:lineRule="atLeast"/>
                      <w:jc w:val="right"/>
                    </w:pPr>
                    <w:r>
                      <w:t>19</w:t>
                    </w:r>
                  </w:p>
                  <w:p w14:paraId="54FB736F" w14:textId="77777777" w:rsidR="00FB3010" w:rsidRDefault="00FB3010" w:rsidP="00277306">
                    <w:pPr>
                      <w:spacing w:line="480" w:lineRule="atLeast"/>
                      <w:jc w:val="right"/>
                    </w:pPr>
                    <w:r>
                      <w:t>20</w:t>
                    </w:r>
                  </w:p>
                  <w:p w14:paraId="4D884F60" w14:textId="77777777" w:rsidR="00FB3010" w:rsidRDefault="00FB3010" w:rsidP="00277306">
                    <w:pPr>
                      <w:spacing w:line="480" w:lineRule="atLeast"/>
                      <w:jc w:val="right"/>
                    </w:pPr>
                    <w:r>
                      <w:t>21</w:t>
                    </w:r>
                  </w:p>
                  <w:p w14:paraId="0159FEDB" w14:textId="77777777" w:rsidR="00FB3010" w:rsidRDefault="00FB3010" w:rsidP="00277306">
                    <w:pPr>
                      <w:spacing w:line="480" w:lineRule="atLeast"/>
                      <w:jc w:val="right"/>
                    </w:pPr>
                    <w:r>
                      <w:t>22</w:t>
                    </w:r>
                  </w:p>
                  <w:p w14:paraId="7492B707" w14:textId="77777777" w:rsidR="00FB3010" w:rsidRDefault="00FB3010" w:rsidP="00277306">
                    <w:pPr>
                      <w:spacing w:line="480" w:lineRule="atLeast"/>
                      <w:jc w:val="right"/>
                    </w:pPr>
                    <w:r>
                      <w:t>23</w:t>
                    </w:r>
                  </w:p>
                  <w:p w14:paraId="3B846C79" w14:textId="77777777" w:rsidR="00FB3010" w:rsidRDefault="00FB3010" w:rsidP="00277306">
                    <w:pPr>
                      <w:spacing w:line="480" w:lineRule="atLeast"/>
                      <w:jc w:val="right"/>
                    </w:pPr>
                    <w:r>
                      <w:t>24</w:t>
                    </w:r>
                  </w:p>
                  <w:p w14:paraId="624236BF" w14:textId="77777777" w:rsidR="00FB3010" w:rsidRDefault="00FB3010" w:rsidP="00277306">
                    <w:pPr>
                      <w:spacing w:line="480" w:lineRule="atLeast"/>
                      <w:jc w:val="right"/>
                    </w:pPr>
                    <w:r>
                      <w:t>25</w:t>
                    </w:r>
                  </w:p>
                  <w:p w14:paraId="213B2098"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6192" behindDoc="0" locked="0" layoutInCell="0" allowOverlap="1" wp14:anchorId="039E8B85" wp14:editId="745B1E2B">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4CD42"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98B83F54"/>
    <w:lvl w:ilvl="0">
      <w:start w:val="1"/>
      <w:numFmt w:val="upperRoman"/>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abstractNumId w:val="4"/>
  </w:num>
  <w:num w:numId="2">
    <w:abstractNumId w:val="2"/>
  </w:num>
  <w:num w:numId="3">
    <w:abstractNumId w:val="0"/>
  </w:num>
  <w:num w:numId="4">
    <w:abstractNumId w:val="1"/>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F1"/>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6F4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461C"/>
    <w:rsid w:val="00105379"/>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0502"/>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0DFD"/>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5DB5"/>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57FA"/>
    <w:rsid w:val="00415849"/>
    <w:rsid w:val="004159DA"/>
    <w:rsid w:val="00415F00"/>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06EE"/>
    <w:rsid w:val="00461828"/>
    <w:rsid w:val="00461AF1"/>
    <w:rsid w:val="00462C88"/>
    <w:rsid w:val="00465297"/>
    <w:rsid w:val="00465D44"/>
    <w:rsid w:val="00466D63"/>
    <w:rsid w:val="004671FE"/>
    <w:rsid w:val="00467783"/>
    <w:rsid w:val="004708D3"/>
    <w:rsid w:val="00470ECE"/>
    <w:rsid w:val="0047223D"/>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CBE"/>
    <w:rsid w:val="00510F0A"/>
    <w:rsid w:val="00511245"/>
    <w:rsid w:val="00514833"/>
    <w:rsid w:val="005153B7"/>
    <w:rsid w:val="005157B4"/>
    <w:rsid w:val="005164E3"/>
    <w:rsid w:val="005170C0"/>
    <w:rsid w:val="005214E1"/>
    <w:rsid w:val="00521A4B"/>
    <w:rsid w:val="0052301C"/>
    <w:rsid w:val="00523E8E"/>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99E"/>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C80"/>
    <w:rsid w:val="00615573"/>
    <w:rsid w:val="0061703C"/>
    <w:rsid w:val="00617072"/>
    <w:rsid w:val="00617CE9"/>
    <w:rsid w:val="00620FD0"/>
    <w:rsid w:val="006233DF"/>
    <w:rsid w:val="006239D0"/>
    <w:rsid w:val="00625913"/>
    <w:rsid w:val="00626053"/>
    <w:rsid w:val="00626B96"/>
    <w:rsid w:val="00626BD9"/>
    <w:rsid w:val="00627806"/>
    <w:rsid w:val="00630551"/>
    <w:rsid w:val="00631ED5"/>
    <w:rsid w:val="00632F45"/>
    <w:rsid w:val="006349EB"/>
    <w:rsid w:val="00634F96"/>
    <w:rsid w:val="0063548D"/>
    <w:rsid w:val="00636997"/>
    <w:rsid w:val="00636A29"/>
    <w:rsid w:val="00637B93"/>
    <w:rsid w:val="00642067"/>
    <w:rsid w:val="00642A45"/>
    <w:rsid w:val="006432EA"/>
    <w:rsid w:val="00643B05"/>
    <w:rsid w:val="00645DB4"/>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21F1"/>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132D"/>
    <w:rsid w:val="007633FE"/>
    <w:rsid w:val="00763BE9"/>
    <w:rsid w:val="00765F4A"/>
    <w:rsid w:val="0076798D"/>
    <w:rsid w:val="00771D71"/>
    <w:rsid w:val="0077261B"/>
    <w:rsid w:val="007733D5"/>
    <w:rsid w:val="00774710"/>
    <w:rsid w:val="00776196"/>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15B0"/>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825"/>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4BFE"/>
    <w:rsid w:val="00895511"/>
    <w:rsid w:val="00896DDD"/>
    <w:rsid w:val="008A0CA6"/>
    <w:rsid w:val="008A1407"/>
    <w:rsid w:val="008A2B82"/>
    <w:rsid w:val="008A4A31"/>
    <w:rsid w:val="008A6EEC"/>
    <w:rsid w:val="008A7B59"/>
    <w:rsid w:val="008B025A"/>
    <w:rsid w:val="008B0438"/>
    <w:rsid w:val="008B38F9"/>
    <w:rsid w:val="008B4D57"/>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4BEB"/>
    <w:rsid w:val="009B67A2"/>
    <w:rsid w:val="009B6B4E"/>
    <w:rsid w:val="009B6E9A"/>
    <w:rsid w:val="009B734D"/>
    <w:rsid w:val="009B78CB"/>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A0B36"/>
    <w:rsid w:val="00AA26F5"/>
    <w:rsid w:val="00AA335A"/>
    <w:rsid w:val="00AA58E1"/>
    <w:rsid w:val="00AA5C4A"/>
    <w:rsid w:val="00AB0D53"/>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55DB"/>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461"/>
    <w:rsid w:val="00B63DF1"/>
    <w:rsid w:val="00B65167"/>
    <w:rsid w:val="00B65399"/>
    <w:rsid w:val="00B65933"/>
    <w:rsid w:val="00B6661D"/>
    <w:rsid w:val="00B67AD2"/>
    <w:rsid w:val="00B710DB"/>
    <w:rsid w:val="00B72EFF"/>
    <w:rsid w:val="00B743A1"/>
    <w:rsid w:val="00B744FE"/>
    <w:rsid w:val="00B7583E"/>
    <w:rsid w:val="00B7714D"/>
    <w:rsid w:val="00B77166"/>
    <w:rsid w:val="00B77AAE"/>
    <w:rsid w:val="00B80804"/>
    <w:rsid w:val="00B80C63"/>
    <w:rsid w:val="00B81E8C"/>
    <w:rsid w:val="00B85AE3"/>
    <w:rsid w:val="00B85B40"/>
    <w:rsid w:val="00B86C8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121F"/>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0E8B"/>
    <w:rsid w:val="00CC17A1"/>
    <w:rsid w:val="00CC3603"/>
    <w:rsid w:val="00CC3CE2"/>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4CE"/>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7F3"/>
    <w:rsid w:val="00D34578"/>
    <w:rsid w:val="00D357B9"/>
    <w:rsid w:val="00D357E8"/>
    <w:rsid w:val="00D35F9C"/>
    <w:rsid w:val="00D36B16"/>
    <w:rsid w:val="00D36BC4"/>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77FA"/>
    <w:rsid w:val="00D87C08"/>
    <w:rsid w:val="00D90319"/>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65FD"/>
    <w:rsid w:val="00DF7D08"/>
    <w:rsid w:val="00E026D0"/>
    <w:rsid w:val="00E042B6"/>
    <w:rsid w:val="00E044DE"/>
    <w:rsid w:val="00E04D1A"/>
    <w:rsid w:val="00E04FDA"/>
    <w:rsid w:val="00E072E4"/>
    <w:rsid w:val="00E07B23"/>
    <w:rsid w:val="00E10154"/>
    <w:rsid w:val="00E1061A"/>
    <w:rsid w:val="00E10BAA"/>
    <w:rsid w:val="00E10D7F"/>
    <w:rsid w:val="00E11890"/>
    <w:rsid w:val="00E11FA7"/>
    <w:rsid w:val="00E125C1"/>
    <w:rsid w:val="00E13E79"/>
    <w:rsid w:val="00E151A2"/>
    <w:rsid w:val="00E170E8"/>
    <w:rsid w:val="00E17512"/>
    <w:rsid w:val="00E17E3C"/>
    <w:rsid w:val="00E2064D"/>
    <w:rsid w:val="00E20DEC"/>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5FEB"/>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5133"/>
    <w:rsid w:val="00EA6391"/>
    <w:rsid w:val="00EA64F3"/>
    <w:rsid w:val="00EA6C06"/>
    <w:rsid w:val="00EA6D54"/>
    <w:rsid w:val="00EB1310"/>
    <w:rsid w:val="00EB1CAB"/>
    <w:rsid w:val="00EB23B8"/>
    <w:rsid w:val="00EB23CE"/>
    <w:rsid w:val="00EB2873"/>
    <w:rsid w:val="00EB2C2B"/>
    <w:rsid w:val="00EB3017"/>
    <w:rsid w:val="00EB4C05"/>
    <w:rsid w:val="00EC36FC"/>
    <w:rsid w:val="00EC4F70"/>
    <w:rsid w:val="00EC5A6A"/>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5C3A"/>
    <w:rsid w:val="00F56A3A"/>
    <w:rsid w:val="00F60830"/>
    <w:rsid w:val="00F6235F"/>
    <w:rsid w:val="00F6258E"/>
    <w:rsid w:val="00F628C2"/>
    <w:rsid w:val="00F64B5B"/>
    <w:rsid w:val="00F64BA4"/>
    <w:rsid w:val="00F65824"/>
    <w:rsid w:val="00F7716B"/>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4FC8"/>
    <w:rsid w:val="00FD5083"/>
    <w:rsid w:val="00FD7147"/>
    <w:rsid w:val="00FD7567"/>
    <w:rsid w:val="00FD7EB7"/>
    <w:rsid w:val="00FE0258"/>
    <w:rsid w:val="00FE1BD7"/>
    <w:rsid w:val="00FE3D04"/>
    <w:rsid w:val="00FE68D3"/>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B9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qFormat/>
    <w:rsid w:val="009B78CB"/>
    <w:pPr>
      <w:keepNext/>
      <w:keepLines/>
      <w:widowControl w:val="0"/>
      <w:spacing w:line="480" w:lineRule="auto"/>
      <w:jc w:val="center"/>
      <w:outlineLvl w:val="0"/>
    </w:pPr>
    <w:rPr>
      <w:b/>
      <w:caps/>
      <w:snapToGrid w:val="0"/>
    </w:rPr>
  </w:style>
  <w:style w:type="paragraph" w:styleId="Heading2">
    <w:name w:val="heading 2"/>
    <w:basedOn w:val="Normal"/>
    <w:next w:val="Normal"/>
    <w:link w:val="Heading2Char"/>
    <w:qFormat/>
    <w:rsid w:val="009B78CB"/>
    <w:pPr>
      <w:keepNext/>
      <w:keepLines/>
      <w:widowControl w:val="0"/>
      <w:numPr>
        <w:ilvl w:val="1"/>
        <w:numId w:val="11"/>
      </w:numPr>
      <w:tabs>
        <w:tab w:val="left" w:pos="720"/>
      </w:tabs>
      <w:spacing w:line="480" w:lineRule="auto"/>
      <w:outlineLvl w:val="1"/>
    </w:pPr>
    <w:rPr>
      <w:snapToGrid w:val="0"/>
    </w:rPr>
  </w:style>
  <w:style w:type="paragraph" w:styleId="Heading3">
    <w:name w:val="heading 3"/>
    <w:basedOn w:val="Normal"/>
    <w:next w:val="Normal"/>
    <w:link w:val="Heading3Char"/>
    <w:qFormat/>
    <w:rsid w:val="009B78CB"/>
    <w:pPr>
      <w:keepNext/>
      <w:keepLines/>
      <w:widowControl w:val="0"/>
      <w:numPr>
        <w:ilvl w:val="2"/>
        <w:numId w:val="11"/>
      </w:numPr>
      <w:spacing w:line="480" w:lineRule="auto"/>
      <w:outlineLvl w:val="2"/>
    </w:pPr>
    <w:rPr>
      <w:snapToGrid w:val="0"/>
    </w:rPr>
  </w:style>
  <w:style w:type="paragraph" w:styleId="Heading4">
    <w:name w:val="heading 4"/>
    <w:basedOn w:val="Normal"/>
    <w:next w:val="Normal"/>
    <w:qFormat/>
    <w:rsid w:val="009B78CB"/>
    <w:pPr>
      <w:keepNext/>
      <w:keepLines/>
      <w:widowControl w:val="0"/>
      <w:numPr>
        <w:ilvl w:val="3"/>
        <w:numId w:val="11"/>
      </w:numPr>
      <w:spacing w:before="180" w:after="60" w:line="240" w:lineRule="exact"/>
      <w:outlineLvl w:val="3"/>
    </w:pPr>
    <w:rPr>
      <w:snapToGrid w:val="0"/>
      <w:u w:val="single"/>
    </w:rPr>
  </w:style>
  <w:style w:type="paragraph" w:styleId="Heading5">
    <w:name w:val="heading 5"/>
    <w:basedOn w:val="Normal"/>
    <w:next w:val="Normal"/>
    <w:qFormat/>
    <w:rsid w:val="009B78CB"/>
    <w:pPr>
      <w:keepNext/>
      <w:keepLines/>
      <w:widowControl w:val="0"/>
      <w:numPr>
        <w:ilvl w:val="4"/>
        <w:numId w:val="11"/>
      </w:numPr>
      <w:spacing w:before="180" w:after="60" w:line="240" w:lineRule="exact"/>
      <w:outlineLvl w:val="4"/>
    </w:pPr>
    <w:rPr>
      <w:snapToGrid w:val="0"/>
      <w:u w:val="single"/>
    </w:rPr>
  </w:style>
  <w:style w:type="paragraph" w:styleId="Heading6">
    <w:name w:val="heading 6"/>
    <w:basedOn w:val="Normal"/>
    <w:next w:val="Normal"/>
    <w:qFormat/>
    <w:rsid w:val="009B78CB"/>
    <w:pPr>
      <w:keepNext/>
      <w:keepLines/>
      <w:widowControl w:val="0"/>
      <w:numPr>
        <w:ilvl w:val="5"/>
        <w:numId w:val="11"/>
      </w:numPr>
      <w:spacing w:before="180" w:after="60" w:line="240" w:lineRule="exact"/>
      <w:outlineLvl w:val="5"/>
    </w:pPr>
    <w:rPr>
      <w:snapToGrid w:val="0"/>
      <w:u w:val="single"/>
    </w:rPr>
  </w:style>
  <w:style w:type="paragraph" w:styleId="Heading7">
    <w:name w:val="heading 7"/>
    <w:basedOn w:val="Normal"/>
    <w:next w:val="Normal"/>
    <w:qFormat/>
    <w:rsid w:val="009B78CB"/>
    <w:pPr>
      <w:keepNext/>
      <w:keepLines/>
      <w:widowControl w:val="0"/>
      <w:numPr>
        <w:ilvl w:val="6"/>
        <w:numId w:val="11"/>
      </w:numPr>
      <w:tabs>
        <w:tab w:val="clear" w:pos="0"/>
        <w:tab w:val="num" w:pos="360"/>
      </w:tabs>
      <w:spacing w:line="480" w:lineRule="auto"/>
      <w:outlineLvl w:val="6"/>
    </w:pPr>
    <w:rPr>
      <w:snapToGrid w:val="0"/>
    </w:rPr>
  </w:style>
  <w:style w:type="paragraph" w:styleId="Heading8">
    <w:name w:val="heading 8"/>
    <w:basedOn w:val="Normal"/>
    <w:next w:val="Normal"/>
    <w:qFormat/>
    <w:rsid w:val="009B78CB"/>
    <w:pPr>
      <w:keepNext/>
      <w:keepLines/>
      <w:widowControl w:val="0"/>
      <w:numPr>
        <w:ilvl w:val="7"/>
        <w:numId w:val="11"/>
      </w:numPr>
      <w:spacing w:before="180" w:after="60" w:line="240" w:lineRule="exact"/>
      <w:outlineLvl w:val="7"/>
    </w:pPr>
    <w:rPr>
      <w:snapToGrid w:val="0"/>
      <w:u w:val="single"/>
    </w:rPr>
  </w:style>
  <w:style w:type="paragraph" w:styleId="Heading9">
    <w:name w:val="heading 9"/>
    <w:basedOn w:val="Normal"/>
    <w:next w:val="Normal"/>
    <w:qFormat/>
    <w:rsid w:val="009B78CB"/>
    <w:pPr>
      <w:keepNext/>
      <w:keepLines/>
      <w:widowControl w:val="0"/>
      <w:numPr>
        <w:ilvl w:val="8"/>
        <w:numId w:val="11"/>
      </w:numPr>
      <w:spacing w:before="180" w:after="60" w:line="240" w:lineRule="exact"/>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uiPriority w:val="59"/>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character" w:customStyle="1" w:styleId="Heading2Char">
    <w:name w:val="Heading 2 Char"/>
    <w:basedOn w:val="DefaultParagraphFont"/>
    <w:link w:val="Heading2"/>
    <w:rsid w:val="00510CBE"/>
    <w:rPr>
      <w:snapToGrid w:val="0"/>
      <w:sz w:val="24"/>
    </w:rPr>
  </w:style>
  <w:style w:type="character" w:customStyle="1" w:styleId="Heading3Char">
    <w:name w:val="Heading 3 Char"/>
    <w:basedOn w:val="DefaultParagraphFont"/>
    <w:link w:val="Heading3"/>
    <w:rsid w:val="00510CBE"/>
    <w:rPr>
      <w:snapToGrid w:val="0"/>
      <w:sz w:val="24"/>
    </w:rPr>
  </w:style>
  <w:style w:type="paragraph" w:customStyle="1" w:styleId="DWTNorm">
    <w:name w:val="DWTNorm"/>
    <w:basedOn w:val="Normal"/>
    <w:rsid w:val="00FE68D3"/>
    <w:pPr>
      <w:spacing w:line="480" w:lineRule="auto"/>
      <w:ind w:firstLine="720"/>
    </w:pPr>
  </w:style>
  <w:style w:type="paragraph" w:customStyle="1" w:styleId="Body">
    <w:name w:val="Body"/>
    <w:basedOn w:val="Normal"/>
    <w:rsid w:val="00FE68D3"/>
    <w:pPr>
      <w:widowControl w:val="0"/>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waw.circ9.dcn/clerksoffice/Templates/MAT%20Scheduling%20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045EFF604A484F9A8855BE6C37E9B3"/>
        <w:category>
          <w:name w:val="General"/>
          <w:gallery w:val="placeholder"/>
        </w:category>
        <w:types>
          <w:type w:val="bbPlcHdr"/>
        </w:types>
        <w:behaviors>
          <w:behavior w:val="content"/>
        </w:behaviors>
        <w:guid w:val="{D2A11CC7-6A9F-4AE0-8300-F77481A998D4}"/>
      </w:docPartPr>
      <w:docPartBody>
        <w:p w:rsidR="00C34AF1" w:rsidRDefault="00745996">
          <w:pPr>
            <w:pStyle w:val="55045EFF604A484F9A8855BE6C37E9B3"/>
          </w:pPr>
          <w:r w:rsidRPr="00633807">
            <w:rPr>
              <w:rStyle w:val="PlaceholderText"/>
            </w:rPr>
            <w:t>Click here to enter a date.</w:t>
          </w:r>
        </w:p>
      </w:docPartBody>
    </w:docPart>
    <w:docPart>
      <w:docPartPr>
        <w:name w:val="21CB3C13BCDB4301B91DDE328A8565A9"/>
        <w:category>
          <w:name w:val="General"/>
          <w:gallery w:val="placeholder"/>
        </w:category>
        <w:types>
          <w:type w:val="bbPlcHdr"/>
        </w:types>
        <w:behaviors>
          <w:behavior w:val="content"/>
        </w:behaviors>
        <w:guid w:val="{D72D7F00-CD3F-4FB0-8D49-9ED730DE1770}"/>
      </w:docPartPr>
      <w:docPartBody>
        <w:p w:rsidR="00C34AF1" w:rsidRDefault="00745996">
          <w:pPr>
            <w:pStyle w:val="21CB3C13BCDB4301B91DDE328A8565A9"/>
          </w:pPr>
          <w:r w:rsidRPr="008C3664">
            <w:rPr>
              <w:rStyle w:val="PlaceholderText"/>
            </w:rPr>
            <w:t>Click here to enter a date.</w:t>
          </w:r>
        </w:p>
      </w:docPartBody>
    </w:docPart>
    <w:docPart>
      <w:docPartPr>
        <w:name w:val="922FA4DF9ECC43928A75DB91B2004CD3"/>
        <w:category>
          <w:name w:val="General"/>
          <w:gallery w:val="placeholder"/>
        </w:category>
        <w:types>
          <w:type w:val="bbPlcHdr"/>
        </w:types>
        <w:behaviors>
          <w:behavior w:val="content"/>
        </w:behaviors>
        <w:guid w:val="{8FB2E8A9-6FF5-40E4-9295-F2BA171763FF}"/>
      </w:docPartPr>
      <w:docPartBody>
        <w:p w:rsidR="00C34AF1" w:rsidRDefault="00745996">
          <w:pPr>
            <w:pStyle w:val="922FA4DF9ECC43928A75DB91B2004CD3"/>
          </w:pPr>
          <w:r w:rsidRPr="000B52CA">
            <w:rPr>
              <w:rStyle w:val="PlaceholderText"/>
              <w:bCs/>
              <w:szCs w:val="24"/>
            </w:rPr>
            <w:t>[Pick the date]</w:t>
          </w:r>
        </w:p>
      </w:docPartBody>
    </w:docPart>
    <w:docPart>
      <w:docPartPr>
        <w:name w:val="686BB2CD2B684B2CB971476F774327A0"/>
        <w:category>
          <w:name w:val="General"/>
          <w:gallery w:val="placeholder"/>
        </w:category>
        <w:types>
          <w:type w:val="bbPlcHdr"/>
        </w:types>
        <w:behaviors>
          <w:behavior w:val="content"/>
        </w:behaviors>
        <w:guid w:val="{CBD5E7B6-8A20-457C-8393-03F7076EA757}"/>
      </w:docPartPr>
      <w:docPartBody>
        <w:p w:rsidR="009F46B0" w:rsidRDefault="00937DD3" w:rsidP="00937DD3">
          <w:pPr>
            <w:pStyle w:val="686BB2CD2B684B2CB971476F774327A0"/>
          </w:pPr>
          <w:r w:rsidRPr="00633807">
            <w:rPr>
              <w:rStyle w:val="PlaceholderText"/>
            </w:rPr>
            <w:t>Click here to enter a date.</w:t>
          </w:r>
        </w:p>
      </w:docPartBody>
    </w:docPart>
    <w:docPart>
      <w:docPartPr>
        <w:name w:val="B2CB83A2F6814800AFBFECA668E5A63B"/>
        <w:category>
          <w:name w:val="General"/>
          <w:gallery w:val="placeholder"/>
        </w:category>
        <w:types>
          <w:type w:val="bbPlcHdr"/>
        </w:types>
        <w:behaviors>
          <w:behavior w:val="content"/>
        </w:behaviors>
        <w:guid w:val="{43B5EEC8-E65D-415B-9761-1D13C7CDAF05}"/>
      </w:docPartPr>
      <w:docPartBody>
        <w:p w:rsidR="009F46B0" w:rsidRDefault="00937DD3" w:rsidP="00937DD3">
          <w:pPr>
            <w:pStyle w:val="B2CB83A2F6814800AFBFECA668E5A63B"/>
          </w:pPr>
          <w:r w:rsidRPr="00633807">
            <w:rPr>
              <w:rStyle w:val="PlaceholderText"/>
            </w:rPr>
            <w:t>Click here to enter a date.</w:t>
          </w:r>
        </w:p>
      </w:docPartBody>
    </w:docPart>
    <w:docPart>
      <w:docPartPr>
        <w:name w:val="FC8FD6D384394DFD8BAB095B43F68493"/>
        <w:category>
          <w:name w:val="General"/>
          <w:gallery w:val="placeholder"/>
        </w:category>
        <w:types>
          <w:type w:val="bbPlcHdr"/>
        </w:types>
        <w:behaviors>
          <w:behavior w:val="content"/>
        </w:behaviors>
        <w:guid w:val="{99D0FB25-2E5A-4AFD-8A39-B368F3C7ABF2}"/>
      </w:docPartPr>
      <w:docPartBody>
        <w:p w:rsidR="005E42BB" w:rsidRDefault="001622CD">
          <w:r w:rsidRPr="00E70B48">
            <w:rPr>
              <w:rStyle w:val="PlaceholderText"/>
            </w:rPr>
            <w:t>[Plaintiff]</w:t>
          </w:r>
        </w:p>
      </w:docPartBody>
    </w:docPart>
    <w:docPart>
      <w:docPartPr>
        <w:name w:val="A9A7AD7B27984F068369787C132E6D69"/>
        <w:category>
          <w:name w:val="General"/>
          <w:gallery w:val="placeholder"/>
        </w:category>
        <w:types>
          <w:type w:val="bbPlcHdr"/>
        </w:types>
        <w:behaviors>
          <w:behavior w:val="content"/>
        </w:behaviors>
        <w:guid w:val="{17A2D9F0-CD83-4000-9F48-9589F0BE5DE2}"/>
      </w:docPartPr>
      <w:docPartBody>
        <w:p w:rsidR="005E42BB" w:rsidRDefault="001622CD">
          <w:r w:rsidRPr="00E70B48">
            <w:rPr>
              <w:rStyle w:val="PlaceholderText"/>
            </w:rPr>
            <w:t>[Defendant]</w:t>
          </w:r>
        </w:p>
      </w:docPartBody>
    </w:docPart>
    <w:docPart>
      <w:docPartPr>
        <w:name w:val="1AE7B9C438FC40C6B8F73D2D03C8F2EF"/>
        <w:category>
          <w:name w:val="General"/>
          <w:gallery w:val="placeholder"/>
        </w:category>
        <w:types>
          <w:type w:val="bbPlcHdr"/>
        </w:types>
        <w:behaviors>
          <w:behavior w:val="content"/>
        </w:behaviors>
        <w:guid w:val="{FA877A59-7FDA-475A-8D77-EBAF7B5EA926}"/>
      </w:docPartPr>
      <w:docPartBody>
        <w:p w:rsidR="005E42BB" w:rsidRDefault="001622CD">
          <w:r w:rsidRPr="00E70B48">
            <w:rPr>
              <w:rStyle w:val="PlaceholderText"/>
            </w:rPr>
            <w:t>[Case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96"/>
    <w:rsid w:val="000E55D4"/>
    <w:rsid w:val="001622CD"/>
    <w:rsid w:val="004B27E2"/>
    <w:rsid w:val="005E42BB"/>
    <w:rsid w:val="00730B54"/>
    <w:rsid w:val="00745996"/>
    <w:rsid w:val="0083611E"/>
    <w:rsid w:val="00937DD3"/>
    <w:rsid w:val="009F46B0"/>
    <w:rsid w:val="00C34AF1"/>
    <w:rsid w:val="00FC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2CD"/>
    <w:rPr>
      <w:color w:val="808080"/>
    </w:rPr>
  </w:style>
  <w:style w:type="paragraph" w:customStyle="1" w:styleId="55045EFF604A484F9A8855BE6C37E9B3">
    <w:name w:val="55045EFF604A484F9A8855BE6C37E9B3"/>
  </w:style>
  <w:style w:type="paragraph" w:customStyle="1" w:styleId="21CB3C13BCDB4301B91DDE328A8565A9">
    <w:name w:val="21CB3C13BCDB4301B91DDE328A8565A9"/>
  </w:style>
  <w:style w:type="paragraph" w:customStyle="1" w:styleId="922FA4DF9ECC43928A75DB91B2004CD3">
    <w:name w:val="922FA4DF9ECC43928A75DB91B2004CD3"/>
  </w:style>
  <w:style w:type="paragraph" w:customStyle="1" w:styleId="686BB2CD2B684B2CB971476F774327A0">
    <w:name w:val="686BB2CD2B684B2CB971476F774327A0"/>
    <w:rsid w:val="00937DD3"/>
  </w:style>
  <w:style w:type="paragraph" w:customStyle="1" w:styleId="B2CB83A2F6814800AFBFECA668E5A63B">
    <w:name w:val="B2CB83A2F6814800AFBFECA668E5A63B"/>
    <w:rsid w:val="00937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endant xmlns="3d1af37a-95c0-4319-b441-d457e40f3934" xsi:nil="true"/>
    <DocumentStatus xmlns="3d1af37a-95c0-4319-b441-d457e40f3934" xsi:nil="true"/>
    <DocumentNotes xmlns="3d1af37a-95c0-4319-b441-d457e40f3934" xsi:nil="true"/>
    <CaseNumber xmlns="3d1af37a-95c0-4319-b441-d457e40f3934" xsi:nil="true"/>
    <Plaintiff xmlns="3d1af37a-95c0-4319-b441-d457e40f3934"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Order - Standard Scheduling" ma:contentTypeID="0x010100D640828AED4A0C449C0EA08201595C6317002067B3143CE3E6429169247BC8D4E361" ma:contentTypeVersion="1" ma:contentTypeDescription="" ma:contentTypeScope="" ma:versionID="c995e338ee65c7ba271b2b53f651e0a9">
  <xsd:schema xmlns:xsd="http://www.w3.org/2001/XMLSchema" xmlns:xs="http://www.w3.org/2001/XMLSchema" xmlns:p="http://schemas.microsoft.com/office/2006/metadata/properties" xmlns:ns2="3d1af37a-95c0-4319-b441-d457e40f3934" targetNamespace="http://schemas.microsoft.com/office/2006/metadata/properties" ma:root="true" ma:fieldsID="48c5b69d4fa9e0c8563a184fe2a9b462" ns2:_="">
    <xsd:import namespace="3d1af37a-95c0-4319-b441-d457e40f3934"/>
    <xsd:element name="properties">
      <xsd:complexType>
        <xsd:sequence>
          <xsd:element name="documentManagement">
            <xsd:complexType>
              <xsd:all>
                <xsd:element ref="ns2:CaseNumber" minOccurs="0"/>
                <xsd:element ref="ns2:Plaintiff" minOccurs="0"/>
                <xsd:element ref="ns2:Defendant" minOccurs="0"/>
                <xsd:element ref="ns2:DocumentStatus" minOccurs="0"/>
                <xsd:element ref="ns2:Document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af37a-95c0-4319-b441-d457e40f3934" elementFormDefault="qualified">
    <xsd:import namespace="http://schemas.microsoft.com/office/2006/documentManagement/types"/>
    <xsd:import namespace="http://schemas.microsoft.com/office/infopath/2007/PartnerControls"/>
    <xsd:element name="CaseNumber" ma:index="8" nillable="true" ma:displayName="Case #" ma:internalName="CaseNumber">
      <xsd:simpleType>
        <xsd:restriction base="dms:Text">
          <xsd:maxLength value="255"/>
        </xsd:restriction>
      </xsd:simpleType>
    </xsd:element>
    <xsd:element name="Plaintiff" ma:index="9" nillable="true" ma:displayName="Plaintiff" ma:description="USE ALL CAPS" ma:internalName="Plaintiff">
      <xsd:simpleType>
        <xsd:restriction base="dms:Text">
          <xsd:maxLength value="255"/>
        </xsd:restriction>
      </xsd:simpleType>
    </xsd:element>
    <xsd:element name="Defendant" ma:index="10" nillable="true" ma:displayName="Defendant" ma:description="USE ALL CAPS" ma:internalName="Defendant">
      <xsd:simpleType>
        <xsd:restriction base="dms:Text">
          <xsd:maxLength value="255"/>
        </xsd:restriction>
      </xsd:simpleType>
    </xsd:element>
    <xsd:element name="DocumentStatus" ma:index="11" nillable="true" ma:displayName="Document Status" ma:format="Dropdown" ma:internalName="DocumentStatus">
      <xsd:simpleType>
        <xsd:restriction base="dms:Choice">
          <xsd:enumeration value="Ready for Alison"/>
          <xsd:enumeration value="Ready for Beth"/>
          <xsd:enumeration value="Ready for Colleen"/>
          <xsd:enumeration value="Ready for Elizabeth"/>
          <xsd:enumeration value="Ready for Judge Vaughan"/>
          <xsd:enumeration value="Ready for Kelsey"/>
          <xsd:enumeration value="Ready for Megan"/>
          <xsd:enumeration value="Ready for Stefanie"/>
          <xsd:enumeration value="Ready for Thea"/>
          <xsd:enumeration value="Ready for Vanessa"/>
          <xsd:enumeration value="Ready for Wendy"/>
          <xsd:enumeration value="Final"/>
        </xsd:restriction>
      </xsd:simpleType>
    </xsd:element>
    <xsd:element name="DocumentNotes" ma:index="12" nillable="true" ma:displayName="Document Notes" ma:internalName="DocumentNot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807CB-3FB4-4C49-80C6-059CA9010FD9}">
  <ds:schemaRefs>
    <ds:schemaRef ds:uri="http://schemas.microsoft.com/sharepoint/v3/contenttype/forms"/>
  </ds:schemaRefs>
</ds:datastoreItem>
</file>

<file path=customXml/itemProps2.xml><?xml version="1.0" encoding="utf-8"?>
<ds:datastoreItem xmlns:ds="http://schemas.openxmlformats.org/officeDocument/2006/customXml" ds:itemID="{D409A09D-BAC9-48CA-809A-C8305DDB4EDA}">
  <ds:schemaRefs>
    <ds:schemaRef ds:uri="http://schemas.openxmlformats.org/package/2006/metadata/core-properties"/>
    <ds:schemaRef ds:uri="http://schemas.microsoft.com/office/2006/documentManagement/types"/>
    <ds:schemaRef ds:uri="http://schemas.microsoft.com/office/infopath/2007/PartnerControls"/>
    <ds:schemaRef ds:uri="3d1af37a-95c0-4319-b441-d457e40f393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B45A7A7-E96D-474D-AB9B-6864FDBEDB60}">
  <ds:schemaRefs>
    <ds:schemaRef ds:uri="http://schemas.microsoft.com/office/2006/metadata/customXsn"/>
  </ds:schemaRefs>
</ds:datastoreItem>
</file>

<file path=customXml/itemProps4.xml><?xml version="1.0" encoding="utf-8"?>
<ds:datastoreItem xmlns:ds="http://schemas.openxmlformats.org/officeDocument/2006/customXml" ds:itemID="{A340AAB8-B8E2-4D0F-A4E1-4AD99336DC0C}">
  <ds:schemaRefs>
    <ds:schemaRef ds:uri="http://schemas.openxmlformats.org/officeDocument/2006/bibliography"/>
  </ds:schemaRefs>
</ds:datastoreItem>
</file>

<file path=customXml/itemProps5.xml><?xml version="1.0" encoding="utf-8"?>
<ds:datastoreItem xmlns:ds="http://schemas.openxmlformats.org/officeDocument/2006/customXml" ds:itemID="{3158A913-A522-4D29-B78E-E71EAAA3D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af37a-95c0-4319-b441-d457e40f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MAT%20Scheduling%20Order.dotx</Template>
  <TotalTime>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 Scheduling O</vt:lpstr>
    </vt:vector>
  </TitlesOfParts>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Scheduling O</dc:title>
  <dc:creator/>
  <cp:lastModifiedBy/>
  <cp:revision>1</cp:revision>
  <cp:lastPrinted>2006-12-15T22:17:00Z</cp:lastPrinted>
  <dcterms:created xsi:type="dcterms:W3CDTF">2023-02-02T23:39:00Z</dcterms:created>
  <dcterms:modified xsi:type="dcterms:W3CDTF">2023-02-02T23:39:00Z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0x010100D640828AED4A0C449C0EA08201595C6317002067B3143CE3E6429169247BC8D4E361</vt:lpwstr>
  </property>
</Properties>
</file>