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AFB4" w14:textId="77777777" w:rsidR="009368A1" w:rsidRPr="00D004B2" w:rsidRDefault="00786D6A" w:rsidP="00381030">
      <w:pPr>
        <w:pStyle w:val="BodyText"/>
        <w:spacing w:before="2880" w:line="240" w:lineRule="auto"/>
        <w:jc w:val="center"/>
        <w:rPr>
          <w:rFonts w:ascii="Arial" w:hAnsi="Arial" w:cs="Arial"/>
        </w:rPr>
      </w:pPr>
      <w:bookmarkStart w:id="0" w:name="OLE_LINK2"/>
      <w:r w:rsidRPr="00D004B2">
        <w:rPr>
          <w:rFonts w:ascii="Arial" w:hAnsi="Arial" w:cs="Arial"/>
        </w:rPr>
        <w:t>UNI</w:t>
      </w:r>
      <w:r w:rsidR="009368A1" w:rsidRPr="00D004B2">
        <w:rPr>
          <w:rFonts w:ascii="Arial" w:hAnsi="Arial" w:cs="Arial"/>
        </w:rPr>
        <w:t>TED STATES DISTRICT COURT</w:t>
      </w:r>
    </w:p>
    <w:p w14:paraId="629388D8" w14:textId="77777777" w:rsidR="009368A1" w:rsidRPr="00D004B2" w:rsidRDefault="009368A1" w:rsidP="00661128">
      <w:pPr>
        <w:pStyle w:val="BodyText"/>
        <w:spacing w:after="120" w:line="240" w:lineRule="auto"/>
        <w:jc w:val="center"/>
        <w:rPr>
          <w:rFonts w:ascii="Arial" w:hAnsi="Arial" w:cs="Arial"/>
        </w:rPr>
      </w:pPr>
      <w:r w:rsidRPr="00D004B2">
        <w:rPr>
          <w:rFonts w:ascii="Arial" w:hAnsi="Arial" w:cs="Arial"/>
        </w:rPr>
        <w:t>WESTERN DISTRICT OF WASHINGTON</w:t>
      </w:r>
    </w:p>
    <w:p w14:paraId="7E24598D" w14:textId="77777777" w:rsidR="00AC57AC" w:rsidRPr="00D004B2" w:rsidRDefault="00AC57AC" w:rsidP="00381030">
      <w:pPr>
        <w:pStyle w:val="BodyText"/>
        <w:spacing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D004B2" w:rsidRPr="00D004B2" w14:paraId="29F526EA" w14:textId="77777777" w:rsidTr="00AE1584">
        <w:tc>
          <w:tcPr>
            <w:tcW w:w="4860" w:type="dxa"/>
          </w:tcPr>
          <w:bookmarkEnd w:id="0"/>
          <w:p w14:paraId="538C7A52" w14:textId="0483007A" w:rsidR="00566330" w:rsidRPr="00D004B2" w:rsidRDefault="00E61D28" w:rsidP="00381030">
            <w:pPr>
              <w:spacing w:line="240" w:lineRule="auto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</w:rPr>
              <w:t>_____________________</w:t>
            </w:r>
            <w:r w:rsidR="00AE1584" w:rsidRPr="00D004B2">
              <w:rPr>
                <w:rFonts w:ascii="Arial" w:hAnsi="Arial" w:cs="Arial"/>
              </w:rPr>
              <w:t>_________</w:t>
            </w:r>
            <w:r w:rsidRPr="00D004B2">
              <w:rPr>
                <w:rFonts w:ascii="Arial" w:hAnsi="Arial" w:cs="Arial"/>
              </w:rPr>
              <w:t>____</w:t>
            </w:r>
            <w:r w:rsidR="00654F39" w:rsidRPr="00D004B2">
              <w:rPr>
                <w:rFonts w:ascii="Arial" w:hAnsi="Arial" w:cs="Arial"/>
              </w:rPr>
              <w:t>,</w:t>
            </w:r>
          </w:p>
          <w:p w14:paraId="4F3D7E9E" w14:textId="21AB831F" w:rsidR="00566330" w:rsidRPr="00D004B2" w:rsidRDefault="00E61D28" w:rsidP="00381030">
            <w:pPr>
              <w:spacing w:line="240" w:lineRule="auto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</w:rPr>
              <w:t>[</w:t>
            </w:r>
            <w:r w:rsidRPr="00273576">
              <w:rPr>
                <w:rFonts w:ascii="Arial" w:hAnsi="Arial" w:cs="Arial"/>
              </w:rPr>
              <w:t>w</w:t>
            </w:r>
            <w:r w:rsidRPr="00D004B2">
              <w:rPr>
                <w:rFonts w:ascii="Arial" w:hAnsi="Arial" w:cs="Arial"/>
              </w:rPr>
              <w:t>rite your full name]</w:t>
            </w:r>
          </w:p>
          <w:p w14:paraId="4BD206AA" w14:textId="77777777" w:rsidR="00E61D28" w:rsidRPr="00D004B2" w:rsidRDefault="00E61D28" w:rsidP="00381030">
            <w:pPr>
              <w:spacing w:line="240" w:lineRule="auto"/>
              <w:rPr>
                <w:rFonts w:ascii="Arial" w:hAnsi="Arial" w:cs="Arial"/>
              </w:rPr>
            </w:pPr>
          </w:p>
          <w:p w14:paraId="052F63A5" w14:textId="3D59D348" w:rsidR="00566330" w:rsidRPr="00D004B2" w:rsidRDefault="005C51BC" w:rsidP="00381030">
            <w:pPr>
              <w:spacing w:line="240" w:lineRule="auto"/>
              <w:ind w:left="2880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</w:rPr>
              <w:t>Plaintiff</w:t>
            </w:r>
            <w:r w:rsidR="00566330" w:rsidRPr="00D004B2">
              <w:rPr>
                <w:rFonts w:ascii="Arial" w:hAnsi="Arial" w:cs="Arial"/>
              </w:rPr>
              <w:t>,</w:t>
            </w:r>
          </w:p>
          <w:p w14:paraId="060E682B" w14:textId="77777777" w:rsidR="00815C91" w:rsidRPr="00D004B2" w:rsidRDefault="00815C91" w:rsidP="00381030">
            <w:pPr>
              <w:spacing w:line="240" w:lineRule="auto"/>
              <w:ind w:left="2880"/>
              <w:rPr>
                <w:rFonts w:ascii="Arial" w:hAnsi="Arial" w:cs="Arial"/>
              </w:rPr>
            </w:pPr>
          </w:p>
          <w:p w14:paraId="71BEE813" w14:textId="77777777" w:rsidR="00566330" w:rsidRPr="00D004B2" w:rsidRDefault="00566330" w:rsidP="00381030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</w:rPr>
              <w:t>v.</w:t>
            </w:r>
          </w:p>
          <w:p w14:paraId="43DA126B" w14:textId="77777777" w:rsidR="00566330" w:rsidRPr="00D004B2" w:rsidRDefault="00566330" w:rsidP="00381030">
            <w:pPr>
              <w:spacing w:line="240" w:lineRule="auto"/>
              <w:rPr>
                <w:rFonts w:ascii="Arial" w:hAnsi="Arial" w:cs="Arial"/>
              </w:rPr>
            </w:pPr>
          </w:p>
          <w:p w14:paraId="72C8475F" w14:textId="22982F54" w:rsidR="008F367F" w:rsidRPr="00D004B2" w:rsidRDefault="00E61D28" w:rsidP="00381030">
            <w:pPr>
              <w:spacing w:line="240" w:lineRule="auto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</w:rPr>
              <w:t>COMMISSIONER OF SOCIAL SECURITY</w:t>
            </w:r>
            <w:r w:rsidR="008F367F" w:rsidRPr="00D004B2">
              <w:rPr>
                <w:rFonts w:ascii="Arial" w:hAnsi="Arial" w:cs="Arial"/>
              </w:rPr>
              <w:t>,</w:t>
            </w:r>
          </w:p>
          <w:p w14:paraId="0866FB48" w14:textId="77777777" w:rsidR="00047DB1" w:rsidRPr="00D004B2" w:rsidRDefault="00047DB1" w:rsidP="00381030">
            <w:pPr>
              <w:spacing w:line="240" w:lineRule="auto"/>
              <w:rPr>
                <w:rFonts w:ascii="Arial" w:hAnsi="Arial" w:cs="Arial"/>
              </w:rPr>
            </w:pPr>
          </w:p>
          <w:p w14:paraId="71C29EB1" w14:textId="54EDBE32" w:rsidR="00566330" w:rsidRPr="00D004B2" w:rsidRDefault="005C51BC" w:rsidP="00381030">
            <w:pPr>
              <w:spacing w:line="240" w:lineRule="auto"/>
              <w:ind w:left="2880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</w:rPr>
              <w:t>Defendant</w:t>
            </w:r>
            <w:r w:rsidR="00566330" w:rsidRPr="00D004B2">
              <w:rPr>
                <w:rFonts w:ascii="Arial" w:hAnsi="Arial" w:cs="Arial"/>
              </w:rPr>
              <w:t>.</w:t>
            </w:r>
          </w:p>
          <w:p w14:paraId="524EEC94" w14:textId="77777777" w:rsidR="00566330" w:rsidRPr="00D004B2" w:rsidRDefault="00566330" w:rsidP="00381030">
            <w:pPr>
              <w:keepNext/>
              <w:tabs>
                <w:tab w:val="right" w:pos="918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14:paraId="181BF253" w14:textId="6ACDF11B" w:rsidR="00E37456" w:rsidRPr="00D004B2" w:rsidRDefault="00F3644C" w:rsidP="003A07D8">
            <w:pPr>
              <w:keepNext/>
              <w:tabs>
                <w:tab w:val="right" w:pos="9180"/>
              </w:tabs>
              <w:spacing w:line="240" w:lineRule="auto"/>
              <w:ind w:left="166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</w:rPr>
              <w:t>CASE NO</w:t>
            </w:r>
            <w:r w:rsidR="00E37456" w:rsidRPr="00D004B2">
              <w:rPr>
                <w:rFonts w:ascii="Arial" w:hAnsi="Arial" w:cs="Arial"/>
              </w:rPr>
              <w:t xml:space="preserve">. </w:t>
            </w:r>
            <w:r w:rsidR="00E61D28" w:rsidRPr="00D004B2">
              <w:rPr>
                <w:rFonts w:ascii="Arial" w:hAnsi="Arial" w:cs="Arial"/>
              </w:rPr>
              <w:t>_______________</w:t>
            </w:r>
            <w:r w:rsidR="00C31CE5" w:rsidRPr="00D004B2">
              <w:rPr>
                <w:rFonts w:ascii="Arial" w:hAnsi="Arial" w:cs="Arial"/>
              </w:rPr>
              <w:t>____</w:t>
            </w:r>
            <w:r w:rsidR="00E61D28" w:rsidRPr="00D004B2">
              <w:rPr>
                <w:rFonts w:ascii="Arial" w:hAnsi="Arial" w:cs="Arial"/>
              </w:rPr>
              <w:t>_</w:t>
            </w:r>
          </w:p>
          <w:p w14:paraId="7B994CFB" w14:textId="7C6DFBB4" w:rsidR="00E61D28" w:rsidRPr="00D004B2" w:rsidRDefault="00E61D28" w:rsidP="003A07D8">
            <w:pPr>
              <w:keepNext/>
              <w:tabs>
                <w:tab w:val="right" w:pos="9180"/>
              </w:tabs>
              <w:spacing w:line="240" w:lineRule="auto"/>
              <w:ind w:left="166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  <w:color w:val="7F7F7F" w:themeColor="text1" w:themeTint="80"/>
              </w:rPr>
              <w:t xml:space="preserve">[to be </w:t>
            </w:r>
            <w:r w:rsidR="00D004B2">
              <w:rPr>
                <w:rFonts w:ascii="Arial" w:hAnsi="Arial" w:cs="Arial"/>
                <w:color w:val="7F7F7F" w:themeColor="text1" w:themeTint="80"/>
              </w:rPr>
              <w:t>filled in</w:t>
            </w:r>
            <w:r w:rsidRPr="00D004B2">
              <w:rPr>
                <w:rFonts w:ascii="Arial" w:hAnsi="Arial" w:cs="Arial"/>
                <w:color w:val="7F7F7F" w:themeColor="text1" w:themeTint="80"/>
              </w:rPr>
              <w:t xml:space="preserve"> by the Clerk’s Office]</w:t>
            </w:r>
          </w:p>
          <w:p w14:paraId="25573899" w14:textId="77777777" w:rsidR="00E37456" w:rsidRPr="00D004B2" w:rsidRDefault="00E37456" w:rsidP="003A07D8">
            <w:pPr>
              <w:keepNext/>
              <w:tabs>
                <w:tab w:val="right" w:pos="9180"/>
              </w:tabs>
              <w:spacing w:line="240" w:lineRule="auto"/>
              <w:ind w:left="166"/>
              <w:rPr>
                <w:rFonts w:ascii="Arial" w:hAnsi="Arial" w:cs="Arial"/>
              </w:rPr>
            </w:pPr>
          </w:p>
          <w:p w14:paraId="755F03F8" w14:textId="77777777" w:rsidR="007F4296" w:rsidRPr="00D004B2" w:rsidRDefault="007F4296" w:rsidP="003A07D8">
            <w:pPr>
              <w:keepNext/>
              <w:tabs>
                <w:tab w:val="right" w:pos="9180"/>
              </w:tabs>
              <w:spacing w:line="240" w:lineRule="auto"/>
              <w:ind w:left="166"/>
              <w:rPr>
                <w:rFonts w:ascii="Arial" w:hAnsi="Arial" w:cs="Arial"/>
              </w:rPr>
            </w:pPr>
          </w:p>
          <w:p w14:paraId="7BCAB0FF" w14:textId="57387183" w:rsidR="007F4296" w:rsidRPr="00D004B2" w:rsidRDefault="007F4296" w:rsidP="003A07D8">
            <w:pPr>
              <w:keepNext/>
              <w:tabs>
                <w:tab w:val="right" w:pos="9180"/>
              </w:tabs>
              <w:spacing w:line="240" w:lineRule="auto"/>
              <w:ind w:left="166"/>
              <w:rPr>
                <w:rFonts w:ascii="Arial" w:hAnsi="Arial" w:cs="Arial"/>
              </w:rPr>
            </w:pPr>
            <w:r w:rsidRPr="00D004B2">
              <w:rPr>
                <w:rFonts w:ascii="Arial" w:hAnsi="Arial" w:cs="Arial"/>
                <w:i/>
                <w:iCs/>
              </w:rPr>
              <w:t>PRO SE</w:t>
            </w:r>
            <w:r w:rsidRPr="00D004B2">
              <w:rPr>
                <w:rFonts w:ascii="Arial" w:hAnsi="Arial" w:cs="Arial"/>
              </w:rPr>
              <w:t xml:space="preserve"> COMPLAINT FOR SOCIAL SECURITY DISABILITY BENEFITS</w:t>
            </w:r>
          </w:p>
        </w:tc>
      </w:tr>
    </w:tbl>
    <w:p w14:paraId="3CE2B7A6" w14:textId="77777777" w:rsidR="001E6E35" w:rsidRPr="00D004B2" w:rsidRDefault="00F16497" w:rsidP="00381030">
      <w:pPr>
        <w:spacing w:line="240" w:lineRule="auto"/>
        <w:ind w:firstLine="720"/>
        <w:jc w:val="both"/>
        <w:rPr>
          <w:rFonts w:ascii="Arial" w:hAnsi="Arial" w:cs="Arial"/>
          <w:szCs w:val="24"/>
        </w:rPr>
      </w:pPr>
      <w:r w:rsidRPr="00D004B2">
        <w:rPr>
          <w:rFonts w:ascii="Arial" w:hAnsi="Arial" w:cs="Arial"/>
          <w:szCs w:val="24"/>
          <w:lang w:val="en-CA"/>
        </w:rPr>
        <w:fldChar w:fldCharType="begin"/>
      </w:r>
      <w:r w:rsidR="00ED76E0" w:rsidRPr="00D004B2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D004B2">
        <w:rPr>
          <w:rFonts w:ascii="Arial" w:hAnsi="Arial" w:cs="Arial"/>
          <w:szCs w:val="24"/>
          <w:lang w:val="en-CA"/>
        </w:rPr>
        <w:fldChar w:fldCharType="end"/>
      </w:r>
      <w:r w:rsidRPr="00D004B2">
        <w:rPr>
          <w:rFonts w:ascii="Arial" w:hAnsi="Arial" w:cs="Arial"/>
          <w:szCs w:val="24"/>
        </w:rPr>
        <w:fldChar w:fldCharType="begin"/>
      </w:r>
      <w:r w:rsidR="00ED76E0" w:rsidRPr="00D004B2">
        <w:rPr>
          <w:rFonts w:ascii="Arial" w:hAnsi="Arial" w:cs="Arial"/>
          <w:szCs w:val="24"/>
        </w:rPr>
        <w:instrText>ADVANCE \y 72</w:instrText>
      </w:r>
      <w:r w:rsidRPr="00D004B2">
        <w:rPr>
          <w:rFonts w:ascii="Arial" w:hAnsi="Arial" w:cs="Arial"/>
          <w:szCs w:val="24"/>
        </w:rPr>
        <w:fldChar w:fldCharType="end"/>
      </w:r>
    </w:p>
    <w:p w14:paraId="220E6F27" w14:textId="024928E7" w:rsidR="00D43FCB" w:rsidRPr="00D004B2" w:rsidRDefault="00D17B58" w:rsidP="00D17B58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D004B2">
        <w:rPr>
          <w:rFonts w:ascii="Arial" w:hAnsi="Arial" w:cs="Arial"/>
          <w:b/>
        </w:rPr>
        <w:t xml:space="preserve">I. </w:t>
      </w:r>
      <w:r w:rsidR="007F4296" w:rsidRPr="00D004B2">
        <w:rPr>
          <w:rFonts w:ascii="Arial" w:hAnsi="Arial" w:cs="Arial"/>
          <w:b/>
        </w:rPr>
        <w:t>PARTIES</w:t>
      </w:r>
    </w:p>
    <w:p w14:paraId="55DA3418" w14:textId="77777777" w:rsidR="007F4296" w:rsidRPr="00D004B2" w:rsidRDefault="007F4296" w:rsidP="00FF3126">
      <w:pPr>
        <w:pStyle w:val="BodyText"/>
        <w:numPr>
          <w:ilvl w:val="0"/>
          <w:numId w:val="36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</w:rPr>
        <w:t xml:space="preserve">Plaintiff is an applicant for Social Security disability benefits who is unrepresented by counsel and proceeding </w:t>
      </w:r>
      <w:r w:rsidRPr="00D004B2">
        <w:rPr>
          <w:rFonts w:ascii="Arial" w:hAnsi="Arial" w:cs="Arial"/>
          <w:i/>
          <w:iCs/>
        </w:rPr>
        <w:t>pro se</w:t>
      </w:r>
      <w:r w:rsidRPr="00D004B2">
        <w:rPr>
          <w:rFonts w:ascii="Arial" w:hAnsi="Arial" w:cs="Arial"/>
        </w:rPr>
        <w:t>.</w:t>
      </w:r>
    </w:p>
    <w:p w14:paraId="1CB8D851" w14:textId="7180C3E9" w:rsidR="007F4296" w:rsidRPr="00D004B2" w:rsidRDefault="007F4296" w:rsidP="00FF3126">
      <w:pPr>
        <w:pStyle w:val="BodyText"/>
        <w:numPr>
          <w:ilvl w:val="0"/>
          <w:numId w:val="36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</w:rPr>
        <w:t xml:space="preserve">Plaintiff is </w:t>
      </w:r>
      <w:r w:rsidR="007437F7" w:rsidRPr="00D004B2">
        <w:rPr>
          <w:rFonts w:ascii="Arial" w:hAnsi="Arial" w:cs="Arial"/>
        </w:rPr>
        <w:t xml:space="preserve">a </w:t>
      </w:r>
      <w:r w:rsidRPr="00D004B2">
        <w:rPr>
          <w:rFonts w:ascii="Arial" w:hAnsi="Arial" w:cs="Arial"/>
        </w:rPr>
        <w:t>resident of ______</w:t>
      </w:r>
      <w:r w:rsidR="007437F7" w:rsidRPr="00D004B2">
        <w:rPr>
          <w:rFonts w:ascii="Arial" w:hAnsi="Arial" w:cs="Arial"/>
        </w:rPr>
        <w:t>_</w:t>
      </w:r>
      <w:r w:rsidRPr="00D004B2">
        <w:rPr>
          <w:rFonts w:ascii="Arial" w:hAnsi="Arial" w:cs="Arial"/>
        </w:rPr>
        <w:t xml:space="preserve">__________ County </w:t>
      </w:r>
      <w:r w:rsidR="00877742">
        <w:rPr>
          <w:rFonts w:ascii="Arial" w:hAnsi="Arial" w:cs="Arial"/>
        </w:rPr>
        <w:t>in</w:t>
      </w:r>
      <w:r w:rsidRPr="00D004B2">
        <w:rPr>
          <w:rFonts w:ascii="Arial" w:hAnsi="Arial" w:cs="Arial"/>
        </w:rPr>
        <w:t xml:space="preserve"> the State of Washington.</w:t>
      </w:r>
    </w:p>
    <w:p w14:paraId="357013A2" w14:textId="74637EA3" w:rsidR="007F4296" w:rsidRPr="00D004B2" w:rsidRDefault="007F4296" w:rsidP="00FF3126">
      <w:pPr>
        <w:pStyle w:val="BodyText"/>
        <w:numPr>
          <w:ilvl w:val="0"/>
          <w:numId w:val="36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Plaintiff is filing this case on behalf of: [check one</w:t>
      </w:r>
      <w:r w:rsidR="00362D47" w:rsidRPr="00D004B2">
        <w:rPr>
          <w:rFonts w:ascii="Arial" w:hAnsi="Arial" w:cs="Arial"/>
          <w:szCs w:val="24"/>
          <w:lang w:eastAsia="zh-CN"/>
        </w:rPr>
        <w:t xml:space="preserve"> only</w:t>
      </w:r>
      <w:r w:rsidRPr="00D004B2">
        <w:rPr>
          <w:rFonts w:ascii="Arial" w:hAnsi="Arial" w:cs="Arial"/>
          <w:szCs w:val="24"/>
          <w:lang w:eastAsia="zh-CN"/>
        </w:rPr>
        <w:t>]</w:t>
      </w:r>
    </w:p>
    <w:p w14:paraId="3A52E543" w14:textId="1FB236B4" w:rsidR="007F4296" w:rsidRPr="00D004B2" w:rsidRDefault="007F4296" w:rsidP="00673C03">
      <w:pPr>
        <w:pStyle w:val="BodyText"/>
        <w:spacing w:line="480" w:lineRule="auto"/>
        <w:ind w:left="720" w:firstLine="72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___</w:t>
      </w:r>
      <w:r w:rsidR="003F25AD" w:rsidRPr="00D004B2">
        <w:rPr>
          <w:rFonts w:ascii="Arial" w:hAnsi="Arial" w:cs="Arial"/>
          <w:szCs w:val="24"/>
          <w:lang w:eastAsia="zh-CN"/>
        </w:rPr>
        <w:t xml:space="preserve"> </w:t>
      </w:r>
      <w:r w:rsidRPr="00D004B2">
        <w:rPr>
          <w:rFonts w:ascii="Arial" w:hAnsi="Arial" w:cs="Arial"/>
          <w:szCs w:val="24"/>
          <w:lang w:eastAsia="zh-CN"/>
        </w:rPr>
        <w:t>self.</w:t>
      </w:r>
    </w:p>
    <w:p w14:paraId="2F8BEC98" w14:textId="1F5F24FB" w:rsidR="007F4296" w:rsidRPr="00D004B2" w:rsidRDefault="007F4296" w:rsidP="00673C03">
      <w:pPr>
        <w:pStyle w:val="BodyText"/>
        <w:spacing w:line="480" w:lineRule="auto"/>
        <w:ind w:left="720" w:firstLine="720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___</w:t>
      </w:r>
      <w:r w:rsidR="003F25AD" w:rsidRPr="00D004B2">
        <w:rPr>
          <w:rFonts w:ascii="Arial" w:hAnsi="Arial" w:cs="Arial"/>
          <w:szCs w:val="24"/>
          <w:lang w:eastAsia="zh-CN"/>
        </w:rPr>
        <w:t xml:space="preserve"> </w:t>
      </w:r>
      <w:r w:rsidRPr="00D004B2">
        <w:rPr>
          <w:rFonts w:ascii="Arial" w:hAnsi="Arial" w:cs="Arial"/>
          <w:szCs w:val="24"/>
          <w:lang w:eastAsia="zh-CN"/>
        </w:rPr>
        <w:t xml:space="preserve">a minor under the age of 18, </w:t>
      </w:r>
      <w:r w:rsidR="00362D47" w:rsidRPr="00D004B2">
        <w:rPr>
          <w:rFonts w:ascii="Arial" w:hAnsi="Arial" w:cs="Arial"/>
          <w:szCs w:val="24"/>
          <w:lang w:eastAsia="zh-CN"/>
        </w:rPr>
        <w:t>whose initials are</w:t>
      </w:r>
      <w:r w:rsidRPr="00D004B2">
        <w:rPr>
          <w:rFonts w:ascii="Arial" w:hAnsi="Arial" w:cs="Arial"/>
          <w:szCs w:val="24"/>
          <w:lang w:eastAsia="zh-CN"/>
        </w:rPr>
        <w:t xml:space="preserve"> __</w:t>
      </w:r>
      <w:r w:rsidR="00362D47" w:rsidRPr="00D004B2">
        <w:rPr>
          <w:rFonts w:ascii="Arial" w:hAnsi="Arial" w:cs="Arial"/>
          <w:szCs w:val="24"/>
          <w:lang w:eastAsia="zh-CN"/>
        </w:rPr>
        <w:t>_</w:t>
      </w:r>
      <w:r w:rsidRPr="00D004B2">
        <w:rPr>
          <w:rFonts w:ascii="Arial" w:hAnsi="Arial" w:cs="Arial"/>
          <w:szCs w:val="24"/>
          <w:lang w:eastAsia="zh-CN"/>
        </w:rPr>
        <w:t>____</w:t>
      </w:r>
      <w:r w:rsidR="00673C03" w:rsidRPr="00D004B2">
        <w:rPr>
          <w:rFonts w:ascii="Arial" w:hAnsi="Arial" w:cs="Arial"/>
          <w:szCs w:val="24"/>
          <w:lang w:eastAsia="zh-CN"/>
        </w:rPr>
        <w:t>_</w:t>
      </w:r>
      <w:r w:rsidRPr="00D004B2">
        <w:rPr>
          <w:rFonts w:ascii="Arial" w:hAnsi="Arial" w:cs="Arial"/>
          <w:szCs w:val="24"/>
          <w:lang w:eastAsia="zh-CN"/>
        </w:rPr>
        <w:t>_________.</w:t>
      </w:r>
    </w:p>
    <w:p w14:paraId="0CB3071B" w14:textId="318B8270" w:rsidR="007F4296" w:rsidRPr="00D004B2" w:rsidRDefault="007F4296" w:rsidP="00673C03">
      <w:pPr>
        <w:pStyle w:val="BodyText"/>
        <w:spacing w:line="480" w:lineRule="auto"/>
        <w:ind w:left="720" w:firstLine="720"/>
        <w:rPr>
          <w:rFonts w:ascii="Arial" w:hAnsi="Arial" w:cs="Arial"/>
        </w:rPr>
      </w:pPr>
      <w:r w:rsidRPr="00D004B2">
        <w:rPr>
          <w:rFonts w:ascii="Arial" w:hAnsi="Arial" w:cs="Arial"/>
          <w:szCs w:val="24"/>
          <w:lang w:eastAsia="zh-CN"/>
        </w:rPr>
        <w:t>___</w:t>
      </w:r>
      <w:r w:rsidR="003F25AD" w:rsidRPr="00D004B2">
        <w:rPr>
          <w:rFonts w:ascii="Arial" w:hAnsi="Arial" w:cs="Arial"/>
          <w:szCs w:val="24"/>
          <w:lang w:eastAsia="zh-CN"/>
        </w:rPr>
        <w:t xml:space="preserve"> </w:t>
      </w:r>
      <w:r w:rsidRPr="00D004B2">
        <w:rPr>
          <w:rFonts w:ascii="Arial" w:hAnsi="Arial" w:cs="Arial"/>
          <w:szCs w:val="24"/>
          <w:lang w:eastAsia="zh-CN"/>
        </w:rPr>
        <w:t xml:space="preserve">an individual over the age of 18, </w:t>
      </w:r>
      <w:r w:rsidR="00362D47" w:rsidRPr="00D004B2">
        <w:rPr>
          <w:rFonts w:ascii="Arial" w:hAnsi="Arial" w:cs="Arial"/>
          <w:szCs w:val="24"/>
          <w:lang w:eastAsia="zh-CN"/>
        </w:rPr>
        <w:t>whose initials are _</w:t>
      </w:r>
      <w:r w:rsidRPr="00D004B2">
        <w:rPr>
          <w:rFonts w:ascii="Arial" w:hAnsi="Arial" w:cs="Arial"/>
          <w:szCs w:val="24"/>
          <w:lang w:eastAsia="zh-CN"/>
        </w:rPr>
        <w:t>_____________.</w:t>
      </w:r>
      <w:r w:rsidRPr="00D004B2">
        <w:rPr>
          <w:rFonts w:ascii="Arial" w:hAnsi="Arial" w:cs="Arial"/>
        </w:rPr>
        <w:tab/>
        <w:t xml:space="preserve"> </w:t>
      </w:r>
    </w:p>
    <w:p w14:paraId="51934FDD" w14:textId="653271E0" w:rsidR="00362D47" w:rsidRPr="00D004B2" w:rsidRDefault="00362D47" w:rsidP="00FF3126">
      <w:pPr>
        <w:pStyle w:val="BodyText"/>
        <w:numPr>
          <w:ilvl w:val="0"/>
          <w:numId w:val="36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Plaintiff will provide their full name and BNC number (or social security number) to the U.S. Attorney’s Office for the Western District of Washington.</w:t>
      </w:r>
    </w:p>
    <w:p w14:paraId="7C20C237" w14:textId="77777777" w:rsidR="00AE1584" w:rsidRPr="00D004B2" w:rsidRDefault="00AE1584">
      <w:pPr>
        <w:spacing w:line="240" w:lineRule="auto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br w:type="page"/>
      </w:r>
    </w:p>
    <w:p w14:paraId="5B478001" w14:textId="58D19A7E" w:rsidR="00362D47" w:rsidRPr="00D004B2" w:rsidRDefault="00362D47" w:rsidP="00FF3126">
      <w:pPr>
        <w:pStyle w:val="BodyText"/>
        <w:numPr>
          <w:ilvl w:val="0"/>
          <w:numId w:val="36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lastRenderedPageBreak/>
        <w:t>Defendant is the Commissioner of Social Security.</w:t>
      </w:r>
    </w:p>
    <w:p w14:paraId="7421684F" w14:textId="2C33D929" w:rsidR="00362D47" w:rsidRPr="00D004B2" w:rsidRDefault="00362D47" w:rsidP="00FF3126">
      <w:pPr>
        <w:pStyle w:val="BodyText"/>
        <w:spacing w:line="240" w:lineRule="auto"/>
        <w:ind w:left="144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Commissioner of Social Security</w:t>
      </w:r>
    </w:p>
    <w:p w14:paraId="40AB8A85" w14:textId="64159997" w:rsidR="00362D47" w:rsidRPr="00D004B2" w:rsidRDefault="00362D47" w:rsidP="00FF3126">
      <w:pPr>
        <w:pStyle w:val="BodyText"/>
        <w:spacing w:line="240" w:lineRule="auto"/>
        <w:ind w:left="144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Office of General Counsel</w:t>
      </w:r>
    </w:p>
    <w:p w14:paraId="0FEDF8D8" w14:textId="47A98203" w:rsidR="00362D47" w:rsidRPr="00D004B2" w:rsidRDefault="00362D47" w:rsidP="00FF3126">
      <w:pPr>
        <w:pStyle w:val="BodyText"/>
        <w:spacing w:line="240" w:lineRule="auto"/>
        <w:ind w:left="144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6401 Security Boulevard Ste 2900</w:t>
      </w:r>
    </w:p>
    <w:p w14:paraId="377038DB" w14:textId="77777777" w:rsidR="00362D47" w:rsidRPr="00D004B2" w:rsidRDefault="00362D47" w:rsidP="00FF3126">
      <w:pPr>
        <w:pStyle w:val="BodyText"/>
        <w:spacing w:line="240" w:lineRule="auto"/>
        <w:ind w:left="144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M/S 221 A</w:t>
      </w:r>
    </w:p>
    <w:p w14:paraId="63AA2455" w14:textId="606A0308" w:rsidR="00362D47" w:rsidRPr="00D004B2" w:rsidRDefault="00362D47" w:rsidP="00FF3126">
      <w:pPr>
        <w:pStyle w:val="BodyText"/>
        <w:spacing w:line="240" w:lineRule="auto"/>
        <w:ind w:left="144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Baltimore, MD 21235</w:t>
      </w:r>
    </w:p>
    <w:p w14:paraId="5D8C7272" w14:textId="77777777" w:rsidR="00362D47" w:rsidRPr="00D004B2" w:rsidRDefault="00362D47" w:rsidP="00FF3126">
      <w:pPr>
        <w:pStyle w:val="BodyText"/>
        <w:spacing w:line="240" w:lineRule="auto"/>
        <w:ind w:left="1080"/>
        <w:jc w:val="both"/>
        <w:rPr>
          <w:rFonts w:ascii="Arial" w:hAnsi="Arial" w:cs="Arial"/>
          <w:szCs w:val="24"/>
          <w:lang w:eastAsia="zh-CN"/>
        </w:rPr>
      </w:pPr>
    </w:p>
    <w:p w14:paraId="38FCF80F" w14:textId="040F8F21" w:rsidR="00362D47" w:rsidRPr="00D004B2" w:rsidRDefault="00D17B58" w:rsidP="00D17B58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D004B2">
        <w:rPr>
          <w:rFonts w:ascii="Arial" w:hAnsi="Arial" w:cs="Arial"/>
          <w:b/>
        </w:rPr>
        <w:t xml:space="preserve">II. </w:t>
      </w:r>
      <w:r w:rsidR="00362D47" w:rsidRPr="00D004B2">
        <w:rPr>
          <w:rFonts w:ascii="Arial" w:hAnsi="Arial" w:cs="Arial"/>
          <w:b/>
        </w:rPr>
        <w:t>JURISDICTION</w:t>
      </w:r>
    </w:p>
    <w:p w14:paraId="19AEAF77" w14:textId="2C902F54" w:rsidR="00362D47" w:rsidRPr="00D004B2" w:rsidRDefault="00362D47" w:rsidP="00FF3126">
      <w:pPr>
        <w:pStyle w:val="BodyText"/>
        <w:numPr>
          <w:ilvl w:val="0"/>
          <w:numId w:val="36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Jurisdiction is conferred upon the Court under 42 U.S.C. §§ 405(g) and/or 1383(c)(3), as applicable.</w:t>
      </w:r>
    </w:p>
    <w:p w14:paraId="327471D3" w14:textId="7499D7FB" w:rsidR="00362D47" w:rsidRPr="00D004B2" w:rsidRDefault="00D17B58" w:rsidP="00D17B58">
      <w:pPr>
        <w:spacing w:line="480" w:lineRule="auto"/>
        <w:jc w:val="center"/>
        <w:rPr>
          <w:rFonts w:ascii="Arial" w:hAnsi="Arial" w:cs="Arial"/>
          <w:b/>
        </w:rPr>
      </w:pPr>
      <w:r w:rsidRPr="00D004B2">
        <w:rPr>
          <w:rFonts w:ascii="Arial" w:hAnsi="Arial" w:cs="Arial"/>
          <w:b/>
        </w:rPr>
        <w:t xml:space="preserve">III. </w:t>
      </w:r>
      <w:r w:rsidR="00362D47" w:rsidRPr="00D004B2">
        <w:rPr>
          <w:rFonts w:ascii="Arial" w:hAnsi="Arial" w:cs="Arial"/>
          <w:b/>
        </w:rPr>
        <w:t>STATEMENT OF CLAIM</w:t>
      </w:r>
    </w:p>
    <w:p w14:paraId="535EB12E" w14:textId="45E3A14E" w:rsidR="00362D47" w:rsidRPr="00D004B2" w:rsidRDefault="003643EE" w:rsidP="00FF3126">
      <w:pPr>
        <w:pStyle w:val="BodyText"/>
        <w:numPr>
          <w:ilvl w:val="0"/>
          <w:numId w:val="36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The Social Security Administration</w:t>
      </w:r>
      <w:r w:rsidR="00362D47" w:rsidRPr="00D004B2">
        <w:rPr>
          <w:rFonts w:ascii="Arial" w:hAnsi="Arial" w:cs="Arial"/>
          <w:szCs w:val="24"/>
          <w:lang w:eastAsia="zh-CN"/>
        </w:rPr>
        <w:t xml:space="preserve"> denied Plaintiff’s claim for:</w:t>
      </w:r>
      <w:r w:rsidR="003C0C6B" w:rsidRPr="00D004B2">
        <w:rPr>
          <w:rFonts w:ascii="Arial" w:hAnsi="Arial" w:cs="Arial"/>
          <w:szCs w:val="24"/>
          <w:lang w:eastAsia="zh-CN"/>
        </w:rPr>
        <w:t xml:space="preserve"> [check all that apply]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"/>
        <w:gridCol w:w="5435"/>
        <w:gridCol w:w="2785"/>
      </w:tblGrid>
      <w:tr w:rsidR="00D004B2" w:rsidRPr="00D004B2" w14:paraId="404EA072" w14:textId="77777777" w:rsidTr="000D556E">
        <w:trPr>
          <w:trHeight w:val="648"/>
        </w:trPr>
        <w:tc>
          <w:tcPr>
            <w:tcW w:w="5845" w:type="dxa"/>
            <w:gridSpan w:val="2"/>
            <w:vAlign w:val="center"/>
          </w:tcPr>
          <w:p w14:paraId="32E79645" w14:textId="2D38950F" w:rsidR="00BA2291" w:rsidRPr="00D004B2" w:rsidRDefault="00BA2291" w:rsidP="00525289">
            <w:pPr>
              <w:pStyle w:val="BodyText"/>
              <w:spacing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Claim Type: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797CB592" w14:textId="1D3E155E" w:rsidR="00BA2291" w:rsidRPr="00D004B2" w:rsidRDefault="00BA2291" w:rsidP="00525289">
            <w:pPr>
              <w:pStyle w:val="BodyText"/>
              <w:spacing w:line="240" w:lineRule="auto"/>
              <w:rPr>
                <w:rFonts w:ascii="Arial" w:hAnsi="Arial" w:cs="Arial"/>
                <w:sz w:val="20"/>
                <w:lang w:eastAsia="zh-CN"/>
              </w:rPr>
            </w:pPr>
            <w:r w:rsidRPr="00D004B2">
              <w:rPr>
                <w:rFonts w:ascii="Arial" w:hAnsi="Arial" w:cs="Arial"/>
                <w:sz w:val="20"/>
                <w:lang w:eastAsia="zh-CN"/>
              </w:rPr>
              <w:t>For Clerk’s Office Use Only:</w:t>
            </w:r>
          </w:p>
        </w:tc>
      </w:tr>
      <w:tr w:rsidR="00D004B2" w:rsidRPr="00D004B2" w14:paraId="46AFBBD6" w14:textId="77777777" w:rsidTr="000D556E">
        <w:trPr>
          <w:trHeight w:val="648"/>
        </w:trPr>
        <w:tc>
          <w:tcPr>
            <w:tcW w:w="410" w:type="dxa"/>
          </w:tcPr>
          <w:p w14:paraId="36FA4B90" w14:textId="0D6DF0D7" w:rsidR="00F504DF" w:rsidRPr="00D004B2" w:rsidRDefault="00F504DF" w:rsidP="00FF3126">
            <w:pPr>
              <w:pStyle w:val="BodyText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5435" w:type="dxa"/>
            <w:vAlign w:val="center"/>
          </w:tcPr>
          <w:p w14:paraId="236DF960" w14:textId="1FAC7B13" w:rsidR="00F504DF" w:rsidRPr="00D004B2" w:rsidRDefault="00F504DF" w:rsidP="00525289">
            <w:pPr>
              <w:pStyle w:val="BodyText"/>
              <w:spacing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Disability Insurance Benefits (Title II)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D04A80C" w14:textId="27DB916C" w:rsidR="00F504DF" w:rsidRPr="00D004B2" w:rsidRDefault="00F504DF" w:rsidP="00525289">
            <w:pPr>
              <w:pStyle w:val="BodyText"/>
              <w:spacing w:line="240" w:lineRule="auto"/>
              <w:rPr>
                <w:rFonts w:ascii="Arial" w:hAnsi="Arial" w:cs="Arial"/>
                <w:sz w:val="20"/>
                <w:lang w:eastAsia="zh-CN"/>
              </w:rPr>
            </w:pPr>
            <w:r w:rsidRPr="00D004B2">
              <w:rPr>
                <w:rFonts w:ascii="Arial" w:hAnsi="Arial" w:cs="Arial"/>
                <w:sz w:val="20"/>
                <w:lang w:eastAsia="zh-CN"/>
              </w:rPr>
              <w:t>COA: 42:0405id</w:t>
            </w:r>
            <w:r w:rsidRPr="00D004B2">
              <w:rPr>
                <w:rFonts w:ascii="Arial" w:hAnsi="Arial" w:cs="Arial"/>
                <w:sz w:val="20"/>
                <w:lang w:eastAsia="zh-CN"/>
              </w:rPr>
              <w:br/>
              <w:t>NOS: 864</w:t>
            </w:r>
          </w:p>
        </w:tc>
      </w:tr>
      <w:tr w:rsidR="00D004B2" w:rsidRPr="00D004B2" w14:paraId="47FD7F80" w14:textId="77777777" w:rsidTr="000D556E">
        <w:trPr>
          <w:trHeight w:val="648"/>
        </w:trPr>
        <w:tc>
          <w:tcPr>
            <w:tcW w:w="410" w:type="dxa"/>
          </w:tcPr>
          <w:p w14:paraId="7BEC216A" w14:textId="6C29A218" w:rsidR="00F504DF" w:rsidRPr="00D004B2" w:rsidRDefault="00F504DF" w:rsidP="00FF3126">
            <w:pPr>
              <w:pStyle w:val="BodyText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5435" w:type="dxa"/>
            <w:vAlign w:val="center"/>
          </w:tcPr>
          <w:p w14:paraId="5EC5D4A9" w14:textId="3B31ADFA" w:rsidR="00F504DF" w:rsidRPr="00D004B2" w:rsidRDefault="00F504DF" w:rsidP="00525289">
            <w:pPr>
              <w:pStyle w:val="BodyText"/>
              <w:spacing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Supplemental Security Income (Title XVI)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67C4204" w14:textId="63860786" w:rsidR="00F504DF" w:rsidRPr="00D004B2" w:rsidRDefault="00F504DF" w:rsidP="00525289">
            <w:pPr>
              <w:pStyle w:val="BodyText"/>
              <w:spacing w:line="240" w:lineRule="auto"/>
              <w:rPr>
                <w:rFonts w:ascii="Arial" w:hAnsi="Arial" w:cs="Arial"/>
                <w:sz w:val="20"/>
                <w:lang w:eastAsia="zh-CN"/>
              </w:rPr>
            </w:pPr>
            <w:r w:rsidRPr="00D004B2">
              <w:rPr>
                <w:rFonts w:ascii="Arial" w:hAnsi="Arial" w:cs="Arial"/>
                <w:sz w:val="20"/>
                <w:lang w:eastAsia="zh-CN"/>
              </w:rPr>
              <w:t>COA: 42:1383</w:t>
            </w:r>
            <w:r w:rsidRPr="00D004B2">
              <w:rPr>
                <w:rFonts w:ascii="Arial" w:hAnsi="Arial" w:cs="Arial"/>
                <w:sz w:val="20"/>
                <w:lang w:eastAsia="zh-CN"/>
              </w:rPr>
              <w:br/>
              <w:t>NOS: 863/864</w:t>
            </w:r>
          </w:p>
        </w:tc>
      </w:tr>
      <w:tr w:rsidR="00D004B2" w:rsidRPr="00D004B2" w14:paraId="75C41756" w14:textId="77777777" w:rsidTr="000D556E">
        <w:trPr>
          <w:trHeight w:val="648"/>
        </w:trPr>
        <w:tc>
          <w:tcPr>
            <w:tcW w:w="410" w:type="dxa"/>
          </w:tcPr>
          <w:p w14:paraId="7CD88797" w14:textId="143C51F5" w:rsidR="00F504DF" w:rsidRPr="00D004B2" w:rsidRDefault="00F504DF" w:rsidP="00FF3126">
            <w:pPr>
              <w:pStyle w:val="BodyText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5435" w:type="dxa"/>
            <w:vAlign w:val="center"/>
          </w:tcPr>
          <w:p w14:paraId="6311287D" w14:textId="2CCAD84B" w:rsidR="00F504DF" w:rsidRPr="00D004B2" w:rsidRDefault="00F504DF" w:rsidP="00525289">
            <w:pPr>
              <w:pStyle w:val="BodyText"/>
              <w:spacing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Child Disability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244B3F32" w14:textId="26569B06" w:rsidR="00F504DF" w:rsidRPr="00D004B2" w:rsidRDefault="00F504DF" w:rsidP="00525289">
            <w:pPr>
              <w:pStyle w:val="BodyText"/>
              <w:spacing w:line="240" w:lineRule="auto"/>
              <w:rPr>
                <w:rFonts w:ascii="Arial" w:hAnsi="Arial" w:cs="Arial"/>
                <w:sz w:val="20"/>
                <w:lang w:eastAsia="zh-CN"/>
              </w:rPr>
            </w:pPr>
            <w:r w:rsidRPr="00D004B2">
              <w:rPr>
                <w:rFonts w:ascii="Arial" w:hAnsi="Arial" w:cs="Arial"/>
                <w:sz w:val="20"/>
                <w:lang w:eastAsia="zh-CN"/>
              </w:rPr>
              <w:t>COA: 42:0405wc</w:t>
            </w:r>
            <w:r w:rsidRPr="00D004B2">
              <w:rPr>
                <w:rFonts w:ascii="Arial" w:hAnsi="Arial" w:cs="Arial"/>
                <w:sz w:val="20"/>
                <w:lang w:eastAsia="zh-CN"/>
              </w:rPr>
              <w:br/>
              <w:t>NOS: 863</w:t>
            </w:r>
          </w:p>
        </w:tc>
      </w:tr>
      <w:tr w:rsidR="00D004B2" w:rsidRPr="00D004B2" w14:paraId="7D0EC9EA" w14:textId="77777777" w:rsidTr="000D556E">
        <w:trPr>
          <w:trHeight w:val="648"/>
        </w:trPr>
        <w:tc>
          <w:tcPr>
            <w:tcW w:w="410" w:type="dxa"/>
            <w:tcBorders>
              <w:bottom w:val="single" w:sz="4" w:space="0" w:color="auto"/>
            </w:tcBorders>
          </w:tcPr>
          <w:p w14:paraId="5968C63B" w14:textId="6920D262" w:rsidR="00F504DF" w:rsidRPr="00D004B2" w:rsidRDefault="00F504DF" w:rsidP="00FF3126">
            <w:pPr>
              <w:pStyle w:val="BodyText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14:paraId="7EC02497" w14:textId="19D69D99" w:rsidR="00F504DF" w:rsidRPr="00D004B2" w:rsidRDefault="00F504DF" w:rsidP="00525289">
            <w:pPr>
              <w:pStyle w:val="BodyText"/>
              <w:spacing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Widow or Widower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2C48B9DB" w14:textId="3D23ED62" w:rsidR="00F504DF" w:rsidRPr="00D004B2" w:rsidRDefault="00F504DF" w:rsidP="00525289">
            <w:pPr>
              <w:pStyle w:val="BodyText"/>
              <w:spacing w:line="240" w:lineRule="auto"/>
              <w:rPr>
                <w:rFonts w:ascii="Arial" w:hAnsi="Arial" w:cs="Arial"/>
                <w:sz w:val="20"/>
                <w:lang w:eastAsia="zh-CN"/>
              </w:rPr>
            </w:pPr>
            <w:r w:rsidRPr="00D004B2">
              <w:rPr>
                <w:rFonts w:ascii="Arial" w:hAnsi="Arial" w:cs="Arial"/>
                <w:sz w:val="20"/>
                <w:lang w:eastAsia="zh-CN"/>
              </w:rPr>
              <w:t>COA: 42:0405ww</w:t>
            </w:r>
            <w:r w:rsidRPr="00D004B2">
              <w:rPr>
                <w:rFonts w:ascii="Arial" w:hAnsi="Arial" w:cs="Arial"/>
                <w:sz w:val="20"/>
                <w:lang w:eastAsia="zh-CN"/>
              </w:rPr>
              <w:br/>
              <w:t>NOS: 863</w:t>
            </w:r>
          </w:p>
        </w:tc>
      </w:tr>
      <w:tr w:rsidR="00D004B2" w:rsidRPr="00D004B2" w14:paraId="605590D7" w14:textId="77777777" w:rsidTr="000D556E">
        <w:trPr>
          <w:trHeight w:val="648"/>
        </w:trPr>
        <w:tc>
          <w:tcPr>
            <w:tcW w:w="410" w:type="dxa"/>
            <w:tcBorders>
              <w:bottom w:val="nil"/>
            </w:tcBorders>
          </w:tcPr>
          <w:p w14:paraId="722BAC8A" w14:textId="2B33E427" w:rsidR="00F504DF" w:rsidRPr="00D004B2" w:rsidRDefault="00F504DF" w:rsidP="00FF3126">
            <w:pPr>
              <w:pStyle w:val="BodyText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5435" w:type="dxa"/>
            <w:tcBorders>
              <w:bottom w:val="nil"/>
            </w:tcBorders>
            <w:vAlign w:val="center"/>
          </w:tcPr>
          <w:p w14:paraId="7BF08276" w14:textId="2389A27F" w:rsidR="00F504DF" w:rsidRPr="00D004B2" w:rsidRDefault="00F504DF" w:rsidP="00525289">
            <w:pPr>
              <w:pStyle w:val="BodyText"/>
              <w:spacing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Other/Unknown (describe below):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9E4A6" w14:textId="29C31C5D" w:rsidR="00F504DF" w:rsidRPr="00D004B2" w:rsidRDefault="00F504DF" w:rsidP="00525289">
            <w:pPr>
              <w:pStyle w:val="BodyText"/>
              <w:spacing w:line="240" w:lineRule="auto"/>
              <w:rPr>
                <w:rFonts w:ascii="Arial" w:hAnsi="Arial" w:cs="Arial"/>
                <w:sz w:val="20"/>
                <w:lang w:eastAsia="zh-CN"/>
              </w:rPr>
            </w:pPr>
            <w:r w:rsidRPr="00D004B2">
              <w:rPr>
                <w:rFonts w:ascii="Arial" w:hAnsi="Arial" w:cs="Arial"/>
                <w:sz w:val="20"/>
                <w:lang w:eastAsia="zh-CN"/>
              </w:rPr>
              <w:t>COA: 42:0405ww</w:t>
            </w:r>
            <w:r w:rsidRPr="00D004B2">
              <w:rPr>
                <w:rFonts w:ascii="Arial" w:hAnsi="Arial" w:cs="Arial"/>
                <w:sz w:val="20"/>
                <w:lang w:eastAsia="zh-CN"/>
              </w:rPr>
              <w:br/>
              <w:t>NOS: 863</w:t>
            </w:r>
          </w:p>
        </w:tc>
      </w:tr>
      <w:tr w:rsidR="00D004B2" w:rsidRPr="00D004B2" w14:paraId="117C9FBE" w14:textId="77777777" w:rsidTr="00525289">
        <w:trPr>
          <w:trHeight w:val="648"/>
        </w:trPr>
        <w:tc>
          <w:tcPr>
            <w:tcW w:w="410" w:type="dxa"/>
            <w:tcBorders>
              <w:top w:val="nil"/>
            </w:tcBorders>
          </w:tcPr>
          <w:p w14:paraId="28CF80B0" w14:textId="77777777" w:rsidR="00F504DF" w:rsidRPr="00D004B2" w:rsidRDefault="00F504DF" w:rsidP="00FF3126">
            <w:pPr>
              <w:pStyle w:val="BodyText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8220" w:type="dxa"/>
            <w:gridSpan w:val="2"/>
            <w:tcBorders>
              <w:top w:val="nil"/>
            </w:tcBorders>
            <w:vAlign w:val="center"/>
          </w:tcPr>
          <w:p w14:paraId="64EA94F1" w14:textId="465DE38E" w:rsidR="00F504DF" w:rsidRPr="00D004B2" w:rsidRDefault="00F504DF" w:rsidP="000D556E">
            <w:pPr>
              <w:pStyle w:val="BodyText"/>
              <w:spacing w:before="120" w:line="36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___________________________________________________________</w:t>
            </w:r>
          </w:p>
          <w:p w14:paraId="564A41FB" w14:textId="1AEFA251" w:rsidR="00F504DF" w:rsidRPr="00D004B2" w:rsidRDefault="00F504DF" w:rsidP="00525289">
            <w:pPr>
              <w:pStyle w:val="BodyText"/>
              <w:spacing w:line="36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___________________________________________________________</w:t>
            </w:r>
          </w:p>
          <w:p w14:paraId="1638BCD3" w14:textId="7632CE32" w:rsidR="00F504DF" w:rsidRPr="00D004B2" w:rsidRDefault="00F504DF" w:rsidP="00525289">
            <w:pPr>
              <w:pStyle w:val="BodyText"/>
              <w:spacing w:line="36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___________________________________________________________</w:t>
            </w:r>
          </w:p>
          <w:p w14:paraId="08A25240" w14:textId="7D20B891" w:rsidR="00FF3126" w:rsidRPr="00D004B2" w:rsidRDefault="00FF3126" w:rsidP="00525289">
            <w:pPr>
              <w:pStyle w:val="BodyText"/>
              <w:spacing w:line="36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  <w:r w:rsidRPr="00D004B2">
              <w:rPr>
                <w:rFonts w:ascii="Arial" w:hAnsi="Arial" w:cs="Arial"/>
                <w:szCs w:val="24"/>
                <w:lang w:eastAsia="zh-CN"/>
              </w:rPr>
              <w:t>___________________________________________________________</w:t>
            </w:r>
          </w:p>
          <w:p w14:paraId="35C99597" w14:textId="69ACDB7D" w:rsidR="00BA2291" w:rsidRPr="00D004B2" w:rsidRDefault="00BA2291" w:rsidP="00525289">
            <w:pPr>
              <w:pStyle w:val="BodyText"/>
              <w:spacing w:line="240" w:lineRule="auto"/>
              <w:jc w:val="both"/>
              <w:rPr>
                <w:rFonts w:ascii="Arial" w:hAnsi="Arial" w:cs="Arial"/>
                <w:szCs w:val="24"/>
                <w:lang w:eastAsia="zh-CN"/>
              </w:rPr>
            </w:pPr>
          </w:p>
        </w:tc>
      </w:tr>
    </w:tbl>
    <w:p w14:paraId="4807625C" w14:textId="6F237EB4" w:rsidR="00F504DF" w:rsidRPr="00D004B2" w:rsidRDefault="00BA2291" w:rsidP="00FF3126">
      <w:pPr>
        <w:pStyle w:val="BodyText"/>
        <w:spacing w:before="240" w:line="480" w:lineRule="auto"/>
        <w:ind w:left="72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 xml:space="preserve">The </w:t>
      </w:r>
      <w:r w:rsidR="003643EE" w:rsidRPr="00D004B2">
        <w:rPr>
          <w:rFonts w:ascii="Arial" w:hAnsi="Arial" w:cs="Arial"/>
          <w:szCs w:val="24"/>
          <w:lang w:eastAsia="zh-CN"/>
        </w:rPr>
        <w:t>Social Security Administration’s</w:t>
      </w:r>
      <w:r w:rsidRPr="00D004B2">
        <w:rPr>
          <w:rFonts w:ascii="Arial" w:hAnsi="Arial" w:cs="Arial"/>
          <w:szCs w:val="24"/>
          <w:lang w:eastAsia="zh-CN"/>
        </w:rPr>
        <w:t xml:space="preserve"> final decision is not supported by substantial evidence and/or is based on legal error.</w:t>
      </w:r>
    </w:p>
    <w:p w14:paraId="3CF2C2F8" w14:textId="77777777" w:rsidR="00AB038C" w:rsidRPr="00D004B2" w:rsidRDefault="00AB038C">
      <w:pPr>
        <w:spacing w:line="240" w:lineRule="auto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br w:type="page"/>
      </w:r>
    </w:p>
    <w:p w14:paraId="61B7645C" w14:textId="08A1A991" w:rsidR="00FF3126" w:rsidRPr="00D004B2" w:rsidRDefault="00FF3126" w:rsidP="001D7287">
      <w:pPr>
        <w:pStyle w:val="BodyText"/>
        <w:spacing w:line="480" w:lineRule="auto"/>
        <w:ind w:firstLine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lastRenderedPageBreak/>
        <w:t>Plaintiff</w:t>
      </w:r>
      <w:r w:rsidR="003643EE" w:rsidRPr="00D004B2">
        <w:rPr>
          <w:rFonts w:ascii="Arial" w:hAnsi="Arial" w:cs="Arial"/>
          <w:szCs w:val="24"/>
          <w:lang w:eastAsia="zh-CN"/>
        </w:rPr>
        <w:t>,</w:t>
      </w:r>
      <w:r w:rsidRPr="00D004B2">
        <w:rPr>
          <w:rFonts w:ascii="Arial" w:hAnsi="Arial" w:cs="Arial"/>
          <w:szCs w:val="24"/>
          <w:lang w:eastAsia="zh-CN"/>
        </w:rPr>
        <w:t xml:space="preserve"> therefore</w:t>
      </w:r>
      <w:r w:rsidR="003643EE" w:rsidRPr="00D004B2">
        <w:rPr>
          <w:rFonts w:ascii="Arial" w:hAnsi="Arial" w:cs="Arial"/>
          <w:szCs w:val="24"/>
          <w:lang w:eastAsia="zh-CN"/>
        </w:rPr>
        <w:t>,</w:t>
      </w:r>
      <w:r w:rsidRPr="00D004B2">
        <w:rPr>
          <w:rFonts w:ascii="Arial" w:hAnsi="Arial" w:cs="Arial"/>
          <w:szCs w:val="24"/>
          <w:lang w:eastAsia="zh-CN"/>
        </w:rPr>
        <w:t xml:space="preserve"> requests </w:t>
      </w:r>
      <w:r w:rsidR="001D7287" w:rsidRPr="00D004B2">
        <w:rPr>
          <w:rFonts w:ascii="Arial" w:hAnsi="Arial" w:cs="Arial"/>
          <w:szCs w:val="24"/>
          <w:lang w:eastAsia="zh-CN"/>
        </w:rPr>
        <w:t>judgment be entered as follows</w:t>
      </w:r>
      <w:r w:rsidRPr="00D004B2">
        <w:rPr>
          <w:rFonts w:ascii="Arial" w:hAnsi="Arial" w:cs="Arial"/>
          <w:szCs w:val="24"/>
          <w:lang w:eastAsia="zh-CN"/>
        </w:rPr>
        <w:t>:</w:t>
      </w:r>
    </w:p>
    <w:p w14:paraId="37092AA0" w14:textId="7035D363" w:rsidR="00FF3126" w:rsidRPr="00D004B2" w:rsidRDefault="001D7287" w:rsidP="001D7287">
      <w:pPr>
        <w:pStyle w:val="BodyText"/>
        <w:numPr>
          <w:ilvl w:val="0"/>
          <w:numId w:val="38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 xml:space="preserve">The final decision of </w:t>
      </w:r>
      <w:r w:rsidR="003643EE" w:rsidRPr="00D004B2">
        <w:rPr>
          <w:rFonts w:ascii="Arial" w:hAnsi="Arial" w:cs="Arial"/>
          <w:szCs w:val="24"/>
          <w:lang w:eastAsia="zh-CN"/>
        </w:rPr>
        <w:t>t</w:t>
      </w:r>
      <w:r w:rsidR="00FF3126" w:rsidRPr="00D004B2">
        <w:rPr>
          <w:rFonts w:ascii="Arial" w:hAnsi="Arial" w:cs="Arial"/>
          <w:szCs w:val="24"/>
          <w:lang w:eastAsia="zh-CN"/>
        </w:rPr>
        <w:t xml:space="preserve">he </w:t>
      </w:r>
      <w:r w:rsidR="003643EE" w:rsidRPr="00D004B2">
        <w:rPr>
          <w:rFonts w:ascii="Arial" w:hAnsi="Arial" w:cs="Arial"/>
          <w:szCs w:val="24"/>
          <w:lang w:eastAsia="zh-CN"/>
        </w:rPr>
        <w:t xml:space="preserve">Social Security Administration </w:t>
      </w:r>
      <w:r w:rsidRPr="00D004B2">
        <w:rPr>
          <w:rFonts w:ascii="Arial" w:hAnsi="Arial" w:cs="Arial"/>
          <w:szCs w:val="24"/>
          <w:lang w:eastAsia="zh-CN"/>
        </w:rPr>
        <w:t xml:space="preserve">be reversed and set </w:t>
      </w:r>
      <w:proofErr w:type="gramStart"/>
      <w:r w:rsidRPr="00D004B2">
        <w:rPr>
          <w:rFonts w:ascii="Arial" w:hAnsi="Arial" w:cs="Arial"/>
          <w:szCs w:val="24"/>
          <w:lang w:eastAsia="zh-CN"/>
        </w:rPr>
        <w:t>aside</w:t>
      </w:r>
      <w:r w:rsidR="003643EE" w:rsidRPr="00D004B2">
        <w:rPr>
          <w:rFonts w:ascii="Arial" w:hAnsi="Arial" w:cs="Arial"/>
          <w:szCs w:val="24"/>
          <w:lang w:eastAsia="zh-CN"/>
        </w:rPr>
        <w:t>;</w:t>
      </w:r>
      <w:proofErr w:type="gramEnd"/>
    </w:p>
    <w:p w14:paraId="79175452" w14:textId="0D4D57B4" w:rsidR="00FF3126" w:rsidRPr="00D004B2" w:rsidRDefault="001D7287" w:rsidP="001D7287">
      <w:pPr>
        <w:pStyle w:val="BodyText"/>
        <w:numPr>
          <w:ilvl w:val="0"/>
          <w:numId w:val="38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The Court r</w:t>
      </w:r>
      <w:r w:rsidR="00FF3126" w:rsidRPr="00D004B2">
        <w:rPr>
          <w:rFonts w:ascii="Arial" w:hAnsi="Arial" w:cs="Arial"/>
          <w:szCs w:val="24"/>
          <w:lang w:eastAsia="zh-CN"/>
        </w:rPr>
        <w:t xml:space="preserve">emand this case for calculation and payment of benefits by </w:t>
      </w:r>
      <w:r w:rsidR="003643EE" w:rsidRPr="00D004B2">
        <w:rPr>
          <w:rFonts w:ascii="Arial" w:hAnsi="Arial" w:cs="Arial"/>
          <w:szCs w:val="24"/>
          <w:lang w:eastAsia="zh-CN"/>
        </w:rPr>
        <w:t>the Social Security Administration</w:t>
      </w:r>
      <w:r w:rsidR="00FF3126" w:rsidRPr="00D004B2">
        <w:rPr>
          <w:rFonts w:ascii="Arial" w:hAnsi="Arial" w:cs="Arial"/>
          <w:szCs w:val="24"/>
          <w:lang w:eastAsia="zh-CN"/>
        </w:rPr>
        <w:t xml:space="preserve">, or, alternatively, for further administrative </w:t>
      </w:r>
      <w:proofErr w:type="gramStart"/>
      <w:r w:rsidR="00FF3126" w:rsidRPr="00D004B2">
        <w:rPr>
          <w:rFonts w:ascii="Arial" w:hAnsi="Arial" w:cs="Arial"/>
          <w:szCs w:val="24"/>
          <w:lang w:eastAsia="zh-CN"/>
        </w:rPr>
        <w:t>proceedings</w:t>
      </w:r>
      <w:r w:rsidR="003643EE" w:rsidRPr="00D004B2">
        <w:rPr>
          <w:rFonts w:ascii="Arial" w:hAnsi="Arial" w:cs="Arial"/>
          <w:szCs w:val="24"/>
          <w:lang w:eastAsia="zh-CN"/>
        </w:rPr>
        <w:t>;</w:t>
      </w:r>
      <w:proofErr w:type="gramEnd"/>
    </w:p>
    <w:p w14:paraId="5C72ECBA" w14:textId="26821BF3" w:rsidR="00FF3126" w:rsidRPr="00D004B2" w:rsidRDefault="001D7287" w:rsidP="001D7287">
      <w:pPr>
        <w:pStyle w:val="BodyText"/>
        <w:numPr>
          <w:ilvl w:val="0"/>
          <w:numId w:val="38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The Court a</w:t>
      </w:r>
      <w:r w:rsidR="00FF3126" w:rsidRPr="00D004B2">
        <w:rPr>
          <w:rFonts w:ascii="Arial" w:hAnsi="Arial" w:cs="Arial"/>
          <w:szCs w:val="24"/>
          <w:lang w:eastAsia="zh-CN"/>
        </w:rPr>
        <w:t>ward plaintiff costs and fees, if applicable</w:t>
      </w:r>
      <w:r w:rsidR="003643EE" w:rsidRPr="00D004B2">
        <w:rPr>
          <w:rFonts w:ascii="Arial" w:hAnsi="Arial" w:cs="Arial"/>
          <w:szCs w:val="24"/>
          <w:lang w:eastAsia="zh-CN"/>
        </w:rPr>
        <w:t>; and</w:t>
      </w:r>
    </w:p>
    <w:p w14:paraId="348DB6E5" w14:textId="7F4C7FEA" w:rsidR="00F504DF" w:rsidRPr="00D004B2" w:rsidRDefault="001D7287" w:rsidP="001D7287">
      <w:pPr>
        <w:pStyle w:val="BodyText"/>
        <w:numPr>
          <w:ilvl w:val="0"/>
          <w:numId w:val="38"/>
        </w:numPr>
        <w:spacing w:line="480" w:lineRule="auto"/>
        <w:ind w:left="720" w:hanging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The Court g</w:t>
      </w:r>
      <w:r w:rsidR="00FF3126" w:rsidRPr="00D004B2">
        <w:rPr>
          <w:rFonts w:ascii="Arial" w:hAnsi="Arial" w:cs="Arial"/>
          <w:szCs w:val="24"/>
          <w:lang w:eastAsia="zh-CN"/>
        </w:rPr>
        <w:t>rant such other relief that is deemed just and proper.</w:t>
      </w:r>
    </w:p>
    <w:p w14:paraId="1A29BF38" w14:textId="3AB27917" w:rsidR="00FF3126" w:rsidRPr="00D004B2" w:rsidRDefault="00D17B58" w:rsidP="00D17B58">
      <w:pPr>
        <w:spacing w:line="480" w:lineRule="auto"/>
        <w:jc w:val="center"/>
        <w:rPr>
          <w:rFonts w:ascii="Arial" w:hAnsi="Arial" w:cs="Arial"/>
          <w:b/>
        </w:rPr>
      </w:pPr>
      <w:r w:rsidRPr="00D004B2">
        <w:rPr>
          <w:rFonts w:ascii="Arial" w:hAnsi="Arial" w:cs="Arial"/>
          <w:b/>
        </w:rPr>
        <w:t xml:space="preserve">IV. </w:t>
      </w:r>
      <w:r w:rsidR="00FF3126" w:rsidRPr="00D004B2">
        <w:rPr>
          <w:rFonts w:ascii="Arial" w:hAnsi="Arial" w:cs="Arial"/>
          <w:b/>
        </w:rPr>
        <w:t>CERTIFICATION</w:t>
      </w:r>
    </w:p>
    <w:p w14:paraId="62EC533D" w14:textId="03BBC647" w:rsidR="00E416E6" w:rsidRPr="00D004B2" w:rsidRDefault="00FF3126" w:rsidP="00E416E6">
      <w:pPr>
        <w:pStyle w:val="BodyText"/>
        <w:spacing w:line="360" w:lineRule="auto"/>
        <w:ind w:firstLine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 xml:space="preserve">Under </w:t>
      </w:r>
      <w:r w:rsidR="00057EF1">
        <w:rPr>
          <w:rFonts w:ascii="Arial" w:hAnsi="Arial" w:cs="Arial"/>
          <w:szCs w:val="24"/>
          <w:lang w:eastAsia="zh-CN"/>
        </w:rPr>
        <w:t xml:space="preserve">Rule 11 of the </w:t>
      </w:r>
      <w:r w:rsidRPr="00D004B2">
        <w:rPr>
          <w:rFonts w:ascii="Arial" w:hAnsi="Arial" w:cs="Arial"/>
          <w:szCs w:val="24"/>
          <w:lang w:eastAsia="zh-CN"/>
        </w:rPr>
        <w:t>Federal Rule</w:t>
      </w:r>
      <w:r w:rsidR="00057EF1">
        <w:rPr>
          <w:rFonts w:ascii="Arial" w:hAnsi="Arial" w:cs="Arial"/>
          <w:szCs w:val="24"/>
          <w:lang w:eastAsia="zh-CN"/>
        </w:rPr>
        <w:t>s</w:t>
      </w:r>
      <w:r w:rsidRPr="00D004B2">
        <w:rPr>
          <w:rFonts w:ascii="Arial" w:hAnsi="Arial" w:cs="Arial"/>
          <w:szCs w:val="24"/>
          <w:lang w:eastAsia="zh-CN"/>
        </w:rPr>
        <w:t xml:space="preserve"> of Civil Procedure, by signing below, I certify to the best of my knowledge, information, and belief that: (1) </w:t>
      </w:r>
      <w:r w:rsidR="00A27CAD">
        <w:rPr>
          <w:rFonts w:ascii="Arial" w:hAnsi="Arial" w:cs="Arial"/>
          <w:szCs w:val="24"/>
          <w:lang w:eastAsia="zh-CN"/>
        </w:rPr>
        <w:t>the</w:t>
      </w:r>
      <w:r w:rsidR="00057EF1" w:rsidRPr="00D004B2">
        <w:rPr>
          <w:rFonts w:ascii="Arial" w:hAnsi="Arial" w:cs="Arial"/>
          <w:szCs w:val="24"/>
          <w:lang w:eastAsia="zh-CN"/>
        </w:rPr>
        <w:t xml:space="preserve"> complaint </w:t>
      </w:r>
      <w:r w:rsidRPr="00D004B2">
        <w:rPr>
          <w:rFonts w:ascii="Arial" w:hAnsi="Arial" w:cs="Arial"/>
          <w:szCs w:val="24"/>
          <w:lang w:eastAsia="zh-CN"/>
        </w:rPr>
        <w:t xml:space="preserve">is not being presented for an improper purpose, such as to harass, cause unnecessary delay, or needlessly increase the cost of litigation; (2) </w:t>
      </w:r>
      <w:r w:rsidR="00A27CAD">
        <w:rPr>
          <w:rFonts w:ascii="Arial" w:hAnsi="Arial" w:cs="Arial"/>
          <w:szCs w:val="24"/>
          <w:lang w:eastAsia="zh-CN"/>
        </w:rPr>
        <w:t>the</w:t>
      </w:r>
      <w:r w:rsidR="00057EF1">
        <w:rPr>
          <w:rFonts w:ascii="Arial" w:hAnsi="Arial" w:cs="Arial"/>
          <w:szCs w:val="24"/>
          <w:lang w:eastAsia="zh-CN"/>
        </w:rPr>
        <w:t xml:space="preserve"> complaint is</w:t>
      </w:r>
      <w:r w:rsidRPr="00D004B2">
        <w:rPr>
          <w:rFonts w:ascii="Arial" w:hAnsi="Arial" w:cs="Arial"/>
          <w:szCs w:val="24"/>
          <w:lang w:eastAsia="zh-CN"/>
        </w:rPr>
        <w:t xml:space="preserve"> supported by existing law or by a nonfrivolous argument for extending, modifying, or reversing existing law; (3) </w:t>
      </w:r>
      <w:r w:rsidR="00A27CAD">
        <w:rPr>
          <w:rFonts w:ascii="Arial" w:hAnsi="Arial" w:cs="Arial"/>
          <w:szCs w:val="24"/>
          <w:lang w:eastAsia="zh-CN"/>
        </w:rPr>
        <w:t>the</w:t>
      </w:r>
      <w:r w:rsidRPr="00D004B2">
        <w:rPr>
          <w:rFonts w:ascii="Arial" w:hAnsi="Arial" w:cs="Arial"/>
          <w:szCs w:val="24"/>
          <w:lang w:eastAsia="zh-CN"/>
        </w:rPr>
        <w:t xml:space="preserve"> </w:t>
      </w:r>
      <w:r w:rsidR="00057EF1">
        <w:rPr>
          <w:rFonts w:ascii="Arial" w:hAnsi="Arial" w:cs="Arial"/>
          <w:szCs w:val="24"/>
          <w:lang w:eastAsia="zh-CN"/>
        </w:rPr>
        <w:t xml:space="preserve">complaint’s </w:t>
      </w:r>
      <w:r w:rsidRPr="00D004B2">
        <w:rPr>
          <w:rFonts w:ascii="Arial" w:hAnsi="Arial" w:cs="Arial"/>
          <w:szCs w:val="24"/>
          <w:lang w:eastAsia="zh-CN"/>
        </w:rPr>
        <w:t xml:space="preserve">factual contentions have evidentiary support or, if specifically so identified, will likely have evidentiary support after a reasonable opportunity for further investigation or discovery; and (4) </w:t>
      </w:r>
      <w:r w:rsidR="00A27CAD">
        <w:rPr>
          <w:rFonts w:ascii="Arial" w:hAnsi="Arial" w:cs="Arial"/>
          <w:szCs w:val="24"/>
          <w:lang w:eastAsia="zh-CN"/>
        </w:rPr>
        <w:t>the</w:t>
      </w:r>
      <w:r w:rsidR="00057EF1">
        <w:rPr>
          <w:rFonts w:ascii="Arial" w:hAnsi="Arial" w:cs="Arial"/>
          <w:szCs w:val="24"/>
          <w:lang w:eastAsia="zh-CN"/>
        </w:rPr>
        <w:t xml:space="preserve"> complaint </w:t>
      </w:r>
      <w:r w:rsidRPr="00D004B2">
        <w:rPr>
          <w:rFonts w:ascii="Arial" w:hAnsi="Arial" w:cs="Arial"/>
          <w:szCs w:val="24"/>
          <w:lang w:eastAsia="zh-CN"/>
        </w:rPr>
        <w:t>otherwise complies with the requirements of Rule 11.</w:t>
      </w:r>
    </w:p>
    <w:p w14:paraId="28BF7940" w14:textId="47996609" w:rsidR="003643EE" w:rsidRPr="00D004B2" w:rsidRDefault="00FF3126" w:rsidP="00E416E6">
      <w:pPr>
        <w:pStyle w:val="BodyText"/>
        <w:spacing w:line="360" w:lineRule="auto"/>
        <w:ind w:firstLine="360"/>
        <w:jc w:val="both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I also certify that I will provide the Clerk’s Office with any changes to my address where case-related papers may be served. I understand that my failure to keep a current address on file with the Clerk’s Office may result in the dismissal of my case.</w:t>
      </w:r>
    </w:p>
    <w:p w14:paraId="09F01CB1" w14:textId="77777777" w:rsidR="007F2473" w:rsidRPr="00D004B2" w:rsidRDefault="007F2473" w:rsidP="007F2473">
      <w:pPr>
        <w:pStyle w:val="BodyText"/>
        <w:spacing w:line="240" w:lineRule="auto"/>
        <w:jc w:val="both"/>
        <w:rPr>
          <w:rFonts w:ascii="Arial" w:hAnsi="Arial" w:cs="Arial"/>
          <w:szCs w:val="24"/>
          <w:lang w:eastAsia="zh-CN"/>
        </w:rPr>
      </w:pPr>
    </w:p>
    <w:p w14:paraId="2CF6062C" w14:textId="4D73A6F9" w:rsidR="00FF3126" w:rsidRPr="00D004B2" w:rsidRDefault="00FF3126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ab/>
        <w:t>________________________________________________________________</w:t>
      </w:r>
    </w:p>
    <w:p w14:paraId="38DDACE3" w14:textId="63ECCE45" w:rsidR="00FF3126" w:rsidRPr="00D004B2" w:rsidRDefault="00FF3126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ab/>
        <w:t>Signature of Plaintiff</w:t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</w:r>
      <w:r w:rsidR="00AA1EBF" w:rsidRPr="00D004B2">
        <w:rPr>
          <w:rFonts w:ascii="Arial" w:hAnsi="Arial" w:cs="Arial"/>
          <w:szCs w:val="24"/>
          <w:lang w:eastAsia="zh-CN"/>
        </w:rPr>
        <w:tab/>
      </w:r>
      <w:r w:rsidR="00AA1EBF"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>Date</w:t>
      </w:r>
      <w:r w:rsidR="003643EE" w:rsidRPr="00D004B2">
        <w:rPr>
          <w:rFonts w:ascii="Arial" w:hAnsi="Arial" w:cs="Arial"/>
          <w:szCs w:val="24"/>
          <w:lang w:eastAsia="zh-CN"/>
        </w:rPr>
        <w:t xml:space="preserve"> Signed</w:t>
      </w:r>
    </w:p>
    <w:p w14:paraId="79FE4D0C" w14:textId="77777777" w:rsidR="00FF3126" w:rsidRPr="00D004B2" w:rsidRDefault="00FF3126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</w:p>
    <w:p w14:paraId="1DBB3121" w14:textId="77777777" w:rsidR="00FF3126" w:rsidRPr="00D004B2" w:rsidRDefault="00FF3126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ab/>
        <w:t>________________________________________________________________</w:t>
      </w:r>
    </w:p>
    <w:p w14:paraId="24AE559A" w14:textId="091FBD87" w:rsidR="00FF3126" w:rsidRPr="00D004B2" w:rsidRDefault="00FF3126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ab/>
        <w:t xml:space="preserve">Printed Name of </w:t>
      </w:r>
      <w:r w:rsidR="003643EE" w:rsidRPr="00D004B2">
        <w:rPr>
          <w:rFonts w:ascii="Arial" w:hAnsi="Arial" w:cs="Arial"/>
          <w:szCs w:val="24"/>
          <w:lang w:eastAsia="zh-CN"/>
        </w:rPr>
        <w:t>Plaintiff</w:t>
      </w:r>
    </w:p>
    <w:p w14:paraId="7FF6B87E" w14:textId="3710AA3E" w:rsidR="00FF3126" w:rsidRPr="00D004B2" w:rsidRDefault="00FF3126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</w:p>
    <w:p w14:paraId="4BD2F421" w14:textId="77777777" w:rsidR="00FF3126" w:rsidRPr="00D004B2" w:rsidRDefault="00FF3126" w:rsidP="003643EE">
      <w:pPr>
        <w:pStyle w:val="BodyText"/>
        <w:spacing w:line="240" w:lineRule="auto"/>
        <w:ind w:firstLine="720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________________________________________________________________</w:t>
      </w:r>
    </w:p>
    <w:p w14:paraId="76EC7B37" w14:textId="690FCE2B" w:rsidR="00FF3126" w:rsidRPr="00D004B2" w:rsidRDefault="00FF3126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ab/>
      </w:r>
      <w:r w:rsidR="003643EE" w:rsidRPr="00D004B2">
        <w:rPr>
          <w:rFonts w:ascii="Arial" w:hAnsi="Arial" w:cs="Arial"/>
          <w:szCs w:val="24"/>
          <w:lang w:eastAsia="zh-CN"/>
        </w:rPr>
        <w:t xml:space="preserve">Plaintiff’s </w:t>
      </w:r>
      <w:r w:rsidR="007F2473" w:rsidRPr="00D004B2">
        <w:rPr>
          <w:rFonts w:ascii="Arial" w:hAnsi="Arial" w:cs="Arial"/>
          <w:szCs w:val="24"/>
          <w:lang w:eastAsia="zh-CN"/>
        </w:rPr>
        <w:t xml:space="preserve">Street </w:t>
      </w:r>
      <w:r w:rsidR="003643EE" w:rsidRPr="00D004B2">
        <w:rPr>
          <w:rFonts w:ascii="Arial" w:hAnsi="Arial" w:cs="Arial"/>
          <w:szCs w:val="24"/>
          <w:lang w:eastAsia="zh-CN"/>
        </w:rPr>
        <w:t>Address</w:t>
      </w:r>
      <w:r w:rsidR="003643EE" w:rsidRPr="00D004B2">
        <w:rPr>
          <w:rFonts w:ascii="Arial" w:hAnsi="Arial" w:cs="Arial"/>
          <w:szCs w:val="24"/>
          <w:lang w:eastAsia="zh-CN"/>
        </w:rPr>
        <w:tab/>
      </w:r>
      <w:r w:rsidR="003643EE" w:rsidRPr="00D004B2">
        <w:rPr>
          <w:rFonts w:ascii="Arial" w:hAnsi="Arial" w:cs="Arial"/>
          <w:szCs w:val="24"/>
          <w:lang w:eastAsia="zh-CN"/>
        </w:rPr>
        <w:tab/>
      </w:r>
      <w:r w:rsidR="003643EE" w:rsidRPr="00D004B2">
        <w:rPr>
          <w:rFonts w:ascii="Arial" w:hAnsi="Arial" w:cs="Arial"/>
          <w:szCs w:val="24"/>
          <w:lang w:eastAsia="zh-CN"/>
        </w:rPr>
        <w:tab/>
      </w:r>
      <w:r w:rsidR="003643EE" w:rsidRPr="00D004B2">
        <w:rPr>
          <w:rFonts w:ascii="Arial" w:hAnsi="Arial" w:cs="Arial"/>
          <w:szCs w:val="24"/>
          <w:lang w:eastAsia="zh-CN"/>
        </w:rPr>
        <w:tab/>
      </w:r>
      <w:r w:rsidR="003643EE" w:rsidRPr="00D004B2">
        <w:rPr>
          <w:rFonts w:ascii="Arial" w:hAnsi="Arial" w:cs="Arial"/>
          <w:szCs w:val="24"/>
          <w:lang w:eastAsia="zh-CN"/>
        </w:rPr>
        <w:tab/>
      </w:r>
      <w:r w:rsidR="003643EE" w:rsidRPr="00D004B2">
        <w:rPr>
          <w:rFonts w:ascii="Arial" w:hAnsi="Arial" w:cs="Arial"/>
          <w:szCs w:val="24"/>
          <w:lang w:eastAsia="zh-CN"/>
        </w:rPr>
        <w:tab/>
      </w:r>
      <w:r w:rsidR="003643EE" w:rsidRPr="00D004B2">
        <w:rPr>
          <w:rFonts w:ascii="Arial" w:hAnsi="Arial" w:cs="Arial"/>
          <w:szCs w:val="24"/>
          <w:lang w:eastAsia="zh-CN"/>
        </w:rPr>
        <w:tab/>
      </w:r>
      <w:r w:rsidR="003643EE" w:rsidRPr="00D004B2">
        <w:rPr>
          <w:rFonts w:ascii="Arial" w:hAnsi="Arial" w:cs="Arial"/>
          <w:szCs w:val="24"/>
          <w:lang w:eastAsia="zh-CN"/>
        </w:rPr>
        <w:tab/>
      </w:r>
    </w:p>
    <w:p w14:paraId="52EADACB" w14:textId="0B97291A" w:rsidR="003643EE" w:rsidRPr="00D004B2" w:rsidRDefault="003643EE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</w:p>
    <w:p w14:paraId="570C8318" w14:textId="77777777" w:rsidR="007F2473" w:rsidRPr="00D004B2" w:rsidRDefault="007F2473" w:rsidP="007F2473">
      <w:pPr>
        <w:pStyle w:val="BodyText"/>
        <w:spacing w:line="240" w:lineRule="auto"/>
        <w:ind w:firstLine="720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________________________________________________________________</w:t>
      </w:r>
    </w:p>
    <w:p w14:paraId="160E0511" w14:textId="4F08DAD9" w:rsidR="007F2473" w:rsidRPr="00D004B2" w:rsidRDefault="007F2473" w:rsidP="007F2473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ab/>
        <w:t>City and County</w:t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  <w:t>State and Zip Code</w:t>
      </w:r>
    </w:p>
    <w:p w14:paraId="41107F58" w14:textId="77777777" w:rsidR="007F2473" w:rsidRPr="00D004B2" w:rsidRDefault="007F2473" w:rsidP="003643EE">
      <w:pPr>
        <w:pStyle w:val="BodyText"/>
        <w:spacing w:line="240" w:lineRule="auto"/>
        <w:rPr>
          <w:rFonts w:ascii="Arial" w:hAnsi="Arial" w:cs="Arial"/>
          <w:szCs w:val="24"/>
          <w:lang w:eastAsia="zh-CN"/>
        </w:rPr>
      </w:pPr>
    </w:p>
    <w:p w14:paraId="16D891D0" w14:textId="77777777" w:rsidR="003643EE" w:rsidRPr="00D004B2" w:rsidRDefault="003643EE" w:rsidP="003643EE">
      <w:pPr>
        <w:pStyle w:val="BodyText"/>
        <w:spacing w:line="240" w:lineRule="auto"/>
        <w:ind w:firstLine="720"/>
        <w:rPr>
          <w:rFonts w:ascii="Arial" w:hAnsi="Arial" w:cs="Arial"/>
          <w:szCs w:val="24"/>
          <w:lang w:eastAsia="zh-CN"/>
        </w:rPr>
      </w:pPr>
      <w:r w:rsidRPr="00D004B2">
        <w:rPr>
          <w:rFonts w:ascii="Arial" w:hAnsi="Arial" w:cs="Arial"/>
          <w:szCs w:val="24"/>
          <w:lang w:eastAsia="zh-CN"/>
        </w:rPr>
        <w:t>________________________________________________________________</w:t>
      </w:r>
    </w:p>
    <w:p w14:paraId="5FF817EB" w14:textId="599A9992" w:rsidR="00A844D0" w:rsidRPr="00D004B2" w:rsidRDefault="003643EE" w:rsidP="003643EE">
      <w:pPr>
        <w:pStyle w:val="BodyText"/>
        <w:spacing w:line="240" w:lineRule="auto"/>
        <w:rPr>
          <w:rFonts w:ascii="Arial" w:hAnsi="Arial" w:cs="Arial"/>
        </w:rPr>
      </w:pPr>
      <w:r w:rsidRPr="00D004B2">
        <w:rPr>
          <w:rFonts w:ascii="Arial" w:hAnsi="Arial" w:cs="Arial"/>
          <w:szCs w:val="24"/>
          <w:lang w:eastAsia="zh-CN"/>
        </w:rPr>
        <w:tab/>
        <w:t>Plaintiff’s Telephone Number</w:t>
      </w:r>
      <w:r w:rsidRPr="00D004B2">
        <w:rPr>
          <w:rFonts w:ascii="Arial" w:hAnsi="Arial" w:cs="Arial"/>
          <w:szCs w:val="24"/>
          <w:lang w:eastAsia="zh-CN"/>
        </w:rPr>
        <w:tab/>
      </w:r>
      <w:r w:rsidRPr="00D004B2">
        <w:rPr>
          <w:rFonts w:ascii="Arial" w:hAnsi="Arial" w:cs="Arial"/>
          <w:szCs w:val="24"/>
          <w:lang w:eastAsia="zh-CN"/>
        </w:rPr>
        <w:tab/>
        <w:t>Plaintiff’s Email Address (if available)</w:t>
      </w:r>
    </w:p>
    <w:sectPr w:rsidR="00A844D0" w:rsidRPr="00D004B2" w:rsidSect="007578AD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wch wne:val="000000A7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769E" w14:textId="77777777" w:rsidR="00395F28" w:rsidRDefault="00395F28">
      <w:r>
        <w:separator/>
      </w:r>
    </w:p>
  </w:endnote>
  <w:endnote w:type="continuationSeparator" w:id="0">
    <w:p w14:paraId="5EB5A9FE" w14:textId="77777777" w:rsidR="00395F28" w:rsidRDefault="003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0439" w14:textId="62FBEA04" w:rsidR="007578AD" w:rsidRPr="007F2473" w:rsidRDefault="007F2473">
    <w:pPr>
      <w:pStyle w:val="Footer"/>
      <w:rPr>
        <w:rFonts w:ascii="Arial" w:hAnsi="Arial" w:cs="Arial"/>
        <w:sz w:val="20"/>
      </w:rPr>
    </w:pPr>
    <w:r w:rsidRPr="007F2473">
      <w:rPr>
        <w:rFonts w:ascii="Arial" w:hAnsi="Arial" w:cs="Arial"/>
        <w:i/>
        <w:iCs/>
        <w:sz w:val="20"/>
      </w:rPr>
      <w:t>PRO SE</w:t>
    </w:r>
    <w:r w:rsidRPr="007F2473">
      <w:rPr>
        <w:rFonts w:ascii="Arial" w:hAnsi="Arial" w:cs="Arial"/>
        <w:sz w:val="20"/>
      </w:rPr>
      <w:t xml:space="preserve"> COMPLAINT FOR SOCIAL</w:t>
    </w:r>
    <w:r>
      <w:rPr>
        <w:rFonts w:ascii="Arial" w:hAnsi="Arial" w:cs="Arial"/>
        <w:sz w:val="20"/>
      </w:rPr>
      <w:t xml:space="preserve"> </w:t>
    </w:r>
    <w:r w:rsidRPr="007F2473">
      <w:rPr>
        <w:rFonts w:ascii="Arial" w:hAnsi="Arial" w:cs="Arial"/>
        <w:sz w:val="20"/>
      </w:rPr>
      <w:t>SECURITY</w:t>
    </w:r>
    <w:r>
      <w:rPr>
        <w:rFonts w:ascii="Arial" w:hAnsi="Arial" w:cs="Arial"/>
        <w:sz w:val="20"/>
      </w:rPr>
      <w:br/>
    </w:r>
    <w:r w:rsidRPr="007F2473">
      <w:rPr>
        <w:rFonts w:ascii="Arial" w:hAnsi="Arial" w:cs="Arial"/>
        <w:sz w:val="20"/>
      </w:rPr>
      <w:t>DISABILITY BENEFITS</w:t>
    </w:r>
    <w:r>
      <w:rPr>
        <w:rFonts w:ascii="Arial" w:hAnsi="Arial" w:cs="Arial"/>
        <w:sz w:val="20"/>
      </w:rPr>
      <w:t xml:space="preserve"> - </w:t>
    </w:r>
    <w:r w:rsidR="007578AD" w:rsidRPr="007F2473">
      <w:rPr>
        <w:rFonts w:ascii="Arial" w:hAnsi="Arial" w:cs="Arial"/>
        <w:sz w:val="20"/>
      </w:rPr>
      <w:t xml:space="preserve">PAGE </w:t>
    </w:r>
    <w:r w:rsidR="00BD5305" w:rsidRPr="007F2473">
      <w:rPr>
        <w:rFonts w:ascii="Arial" w:hAnsi="Arial" w:cs="Arial"/>
        <w:sz w:val="20"/>
      </w:rPr>
      <w:fldChar w:fldCharType="begin"/>
    </w:r>
    <w:r w:rsidR="00BD5305" w:rsidRPr="007F2473">
      <w:rPr>
        <w:rFonts w:ascii="Arial" w:hAnsi="Arial" w:cs="Arial"/>
        <w:sz w:val="20"/>
      </w:rPr>
      <w:instrText xml:space="preserve"> PAGE   \* MERGEFORMAT </w:instrText>
    </w:r>
    <w:r w:rsidR="00BD5305" w:rsidRPr="007F2473">
      <w:rPr>
        <w:rFonts w:ascii="Arial" w:hAnsi="Arial" w:cs="Arial"/>
        <w:sz w:val="20"/>
      </w:rPr>
      <w:fldChar w:fldCharType="separate"/>
    </w:r>
    <w:r w:rsidR="007F7A92" w:rsidRPr="007F2473">
      <w:rPr>
        <w:rFonts w:ascii="Arial" w:hAnsi="Arial" w:cs="Arial"/>
        <w:noProof/>
        <w:sz w:val="20"/>
      </w:rPr>
      <w:t>3</w:t>
    </w:r>
    <w:r w:rsidR="00BD5305" w:rsidRPr="007F2473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br/>
      <w:t>(Revised January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A3AE" w14:textId="77777777" w:rsidR="00395F28" w:rsidRDefault="00395F28">
      <w:r>
        <w:separator/>
      </w:r>
    </w:p>
  </w:footnote>
  <w:footnote w:type="continuationSeparator" w:id="0">
    <w:p w14:paraId="38CC8363" w14:textId="77777777" w:rsidR="00395F28" w:rsidRDefault="003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4A52" w14:textId="2527734B" w:rsidR="007578AD" w:rsidRDefault="005E0B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19B4F6" wp14:editId="1479F136">
              <wp:simplePos x="0" y="0"/>
              <wp:positionH relativeFrom="margin">
                <wp:posOffset>-615315</wp:posOffset>
              </wp:positionH>
              <wp:positionV relativeFrom="margin">
                <wp:posOffset>24765</wp:posOffset>
              </wp:positionV>
              <wp:extent cx="457200" cy="7960995"/>
              <wp:effectExtent l="381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96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CE175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  <w:p w14:paraId="3FA21022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  <w:p w14:paraId="4751BEE5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  <w:p w14:paraId="2615292A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  <w:p w14:paraId="14D8FF29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  <w:p w14:paraId="63C185A2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  <w:p w14:paraId="12308B78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  <w:p w14:paraId="6B63387B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  <w:p w14:paraId="587AC83C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  <w:p w14:paraId="796081E1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10</w:t>
                          </w:r>
                        </w:p>
                        <w:p w14:paraId="06639E03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11</w:t>
                          </w:r>
                        </w:p>
                        <w:p w14:paraId="36B18393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  <w:p w14:paraId="531177DE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13</w:t>
                          </w:r>
                        </w:p>
                        <w:p w14:paraId="603054D7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14</w:t>
                          </w:r>
                        </w:p>
                        <w:p w14:paraId="3933AA1A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15</w:t>
                          </w:r>
                        </w:p>
                        <w:p w14:paraId="0E1173CD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16</w:t>
                          </w:r>
                        </w:p>
                        <w:p w14:paraId="4E943678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17</w:t>
                          </w:r>
                        </w:p>
                        <w:p w14:paraId="26FA7FDF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18</w:t>
                          </w:r>
                        </w:p>
                        <w:p w14:paraId="73086586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19</w:t>
                          </w:r>
                        </w:p>
                        <w:p w14:paraId="242BCBE1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  <w:p w14:paraId="3F393681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21</w:t>
                          </w:r>
                        </w:p>
                        <w:p w14:paraId="10ECBC72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22</w:t>
                          </w:r>
                        </w:p>
                        <w:p w14:paraId="65062320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23</w:t>
                          </w:r>
                        </w:p>
                        <w:p w14:paraId="377E67EE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24</w:t>
                          </w:r>
                        </w:p>
                        <w:p w14:paraId="0765DF1F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25</w:t>
                          </w:r>
                        </w:p>
                        <w:p w14:paraId="6A2D4A94" w14:textId="77777777" w:rsidR="007578AD" w:rsidRPr="00E61D28" w:rsidRDefault="007578AD" w:rsidP="009056EE">
                          <w:pPr>
                            <w:spacing w:line="48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1D28">
                            <w:rPr>
                              <w:rFonts w:ascii="Arial" w:hAnsi="Arial" w:cs="Arial"/>
                            </w:rPr>
                            <w:t>26</w:t>
                          </w:r>
                        </w:p>
                        <w:p w14:paraId="6692F0F2" w14:textId="77777777" w:rsidR="007578AD" w:rsidRPr="00E61D28" w:rsidRDefault="007578AD" w:rsidP="00277306">
                          <w:pPr>
                            <w:spacing w:line="480" w:lineRule="atLeast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9B4F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8.45pt;margin-top:1.95pt;width:36pt;height:6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" o:allowincell="f" stroked="f">
              <v:textbox inset="0,0,0,0">
                <w:txbxContent>
                  <w:p w14:paraId="493CE175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</w:t>
                    </w:r>
                  </w:p>
                  <w:p w14:paraId="3FA21022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2</w:t>
                    </w:r>
                  </w:p>
                  <w:p w14:paraId="4751BEE5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3</w:t>
                    </w:r>
                  </w:p>
                  <w:p w14:paraId="2615292A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4</w:t>
                    </w:r>
                  </w:p>
                  <w:p w14:paraId="14D8FF29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5</w:t>
                    </w:r>
                  </w:p>
                  <w:p w14:paraId="63C185A2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6</w:t>
                    </w:r>
                  </w:p>
                  <w:p w14:paraId="12308B78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7</w:t>
                    </w:r>
                  </w:p>
                  <w:p w14:paraId="6B63387B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8</w:t>
                    </w:r>
                  </w:p>
                  <w:p w14:paraId="587AC83C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9</w:t>
                    </w:r>
                  </w:p>
                  <w:p w14:paraId="796081E1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10</w:t>
                    </w:r>
                  </w:p>
                  <w:p w14:paraId="06639E03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11</w:t>
                    </w:r>
                  </w:p>
                  <w:p w14:paraId="36B18393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12</w:t>
                    </w:r>
                  </w:p>
                  <w:p w14:paraId="531177DE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13</w:t>
                    </w:r>
                  </w:p>
                  <w:p w14:paraId="603054D7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14</w:t>
                    </w:r>
                  </w:p>
                  <w:p w14:paraId="3933AA1A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15</w:t>
                    </w:r>
                  </w:p>
                  <w:p w14:paraId="0E1173CD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16</w:t>
                    </w:r>
                  </w:p>
                  <w:p w14:paraId="4E943678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17</w:t>
                    </w:r>
                  </w:p>
                  <w:p w14:paraId="26FA7FDF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18</w:t>
                    </w:r>
                  </w:p>
                  <w:p w14:paraId="73086586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19</w:t>
                    </w:r>
                  </w:p>
                  <w:p w14:paraId="242BCBE1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20</w:t>
                    </w:r>
                  </w:p>
                  <w:p w14:paraId="3F393681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21</w:t>
                    </w:r>
                  </w:p>
                  <w:p w14:paraId="10ECBC72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22</w:t>
                    </w:r>
                  </w:p>
                  <w:p w14:paraId="65062320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23</w:t>
                    </w:r>
                  </w:p>
                  <w:p w14:paraId="377E67EE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24</w:t>
                    </w:r>
                  </w:p>
                  <w:p w14:paraId="0765DF1F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25</w:t>
                    </w:r>
                  </w:p>
                  <w:p w14:paraId="6A2D4A94" w14:textId="77777777" w:rsidR="007578AD" w:rsidRPr="00E61D28" w:rsidRDefault="007578AD" w:rsidP="009056EE">
                    <w:pPr>
                      <w:spacing w:line="480" w:lineRule="auto"/>
                      <w:jc w:val="right"/>
                      <w:rPr>
                        <w:rFonts w:ascii="Arial" w:hAnsi="Arial" w:cs="Arial"/>
                      </w:rPr>
                    </w:pPr>
                    <w:r w:rsidRPr="00E61D28">
                      <w:rPr>
                        <w:rFonts w:ascii="Arial" w:hAnsi="Arial" w:cs="Arial"/>
                      </w:rPr>
                      <w:t>26</w:t>
                    </w:r>
                  </w:p>
                  <w:p w14:paraId="6692F0F2" w14:textId="77777777" w:rsidR="007578AD" w:rsidRPr="00E61D28" w:rsidRDefault="007578AD" w:rsidP="00277306">
                    <w:pPr>
                      <w:spacing w:line="480" w:lineRule="atLeast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7216" behindDoc="0" locked="0" layoutInCell="0" allowOverlap="1" wp14:anchorId="6A4034FB" wp14:editId="0B44402C">
              <wp:simplePos x="0" y="0"/>
              <wp:positionH relativeFrom="margin">
                <wp:posOffset>-91440</wp:posOffset>
              </wp:positionH>
              <wp:positionV relativeFrom="page">
                <wp:posOffset>-640080</wp:posOffset>
              </wp:positionV>
              <wp:extent cx="0" cy="10698480"/>
              <wp:effectExtent l="13335" t="7620" r="571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3E1F4" id="LeftBorder2" o:spid="_x0000_s1026" style="position:absolute;z-index: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7.2pt,-50.4pt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0" allowOverlap="1" wp14:anchorId="3C3D6583" wp14:editId="6651BC8E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0" cy="10058400"/>
              <wp:effectExtent l="5715" t="5715" r="13335" b="13335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4D024" id="RightBorder" o:spid="_x0000_s1026" style="position:absolute;z-index: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ON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6192" behindDoc="0" locked="0" layoutInCell="0" allowOverlap="1" wp14:anchorId="1A6C34C0" wp14:editId="342B2BDF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2BDAA" id="LeftBorder1" o:spid="_x0000_s1026" style="position:absolute;z-index:25165619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B07"/>
    <w:multiLevelType w:val="hybridMultilevel"/>
    <w:tmpl w:val="BC268D8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7D7D"/>
    <w:multiLevelType w:val="hybridMultilevel"/>
    <w:tmpl w:val="D964663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F9F"/>
    <w:multiLevelType w:val="hybridMultilevel"/>
    <w:tmpl w:val="87404D50"/>
    <w:lvl w:ilvl="0" w:tplc="F8E61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A632E"/>
    <w:multiLevelType w:val="hybridMultilevel"/>
    <w:tmpl w:val="0B6C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0FE5"/>
    <w:multiLevelType w:val="hybridMultilevel"/>
    <w:tmpl w:val="8B3C19EA"/>
    <w:lvl w:ilvl="0" w:tplc="0FDE2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2F64"/>
    <w:multiLevelType w:val="hybridMultilevel"/>
    <w:tmpl w:val="D964663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031EC"/>
    <w:multiLevelType w:val="multilevel"/>
    <w:tmpl w:val="BAA041B0"/>
    <w:lvl w:ilvl="0">
      <w:start w:val="1"/>
      <w:numFmt w:val="upperRoman"/>
      <w:suff w:val="nothing"/>
      <w:lvlText w:val="%1.  "/>
      <w:lvlJc w:val="center"/>
      <w:pPr>
        <w:ind w:left="0" w:firstLine="288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479487F"/>
    <w:multiLevelType w:val="multilevel"/>
    <w:tmpl w:val="163663F2"/>
    <w:lvl w:ilvl="0">
      <w:start w:val="1"/>
      <w:numFmt w:val="upperRoman"/>
      <w:lvlRestart w:val="0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EBD6C97"/>
    <w:multiLevelType w:val="hybridMultilevel"/>
    <w:tmpl w:val="5D9EC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2"/>
  </w:num>
  <w:num w:numId="33">
    <w:abstractNumId w:val="3"/>
  </w:num>
  <w:num w:numId="34">
    <w:abstractNumId w:val="8"/>
  </w:num>
  <w:num w:numId="35">
    <w:abstractNumId w:val="4"/>
  </w:num>
  <w:num w:numId="36">
    <w:abstractNumId w:val="5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0"/>
    <w:rsid w:val="00000715"/>
    <w:rsid w:val="00001A75"/>
    <w:rsid w:val="00002258"/>
    <w:rsid w:val="00003E30"/>
    <w:rsid w:val="000050A3"/>
    <w:rsid w:val="00006DE7"/>
    <w:rsid w:val="000075E4"/>
    <w:rsid w:val="00011A67"/>
    <w:rsid w:val="00011ADD"/>
    <w:rsid w:val="000135E1"/>
    <w:rsid w:val="00014AA6"/>
    <w:rsid w:val="00014EE7"/>
    <w:rsid w:val="00015CAD"/>
    <w:rsid w:val="000160BC"/>
    <w:rsid w:val="00016D17"/>
    <w:rsid w:val="000204D8"/>
    <w:rsid w:val="000205A6"/>
    <w:rsid w:val="000215C5"/>
    <w:rsid w:val="000218A7"/>
    <w:rsid w:val="000223CC"/>
    <w:rsid w:val="00023D1F"/>
    <w:rsid w:val="00024273"/>
    <w:rsid w:val="00025969"/>
    <w:rsid w:val="00025A3D"/>
    <w:rsid w:val="000277AC"/>
    <w:rsid w:val="0002799C"/>
    <w:rsid w:val="00027ED1"/>
    <w:rsid w:val="00027FED"/>
    <w:rsid w:val="00030820"/>
    <w:rsid w:val="00030F19"/>
    <w:rsid w:val="00033054"/>
    <w:rsid w:val="00034A43"/>
    <w:rsid w:val="00035843"/>
    <w:rsid w:val="00041B81"/>
    <w:rsid w:val="00042BD0"/>
    <w:rsid w:val="00042F5F"/>
    <w:rsid w:val="0004364D"/>
    <w:rsid w:val="0004375F"/>
    <w:rsid w:val="0004590A"/>
    <w:rsid w:val="00045F7A"/>
    <w:rsid w:val="0004763B"/>
    <w:rsid w:val="00047DB1"/>
    <w:rsid w:val="00053180"/>
    <w:rsid w:val="00053B79"/>
    <w:rsid w:val="00053CEC"/>
    <w:rsid w:val="00054721"/>
    <w:rsid w:val="000579B7"/>
    <w:rsid w:val="00057A5D"/>
    <w:rsid w:val="00057EF1"/>
    <w:rsid w:val="000603D2"/>
    <w:rsid w:val="000632D9"/>
    <w:rsid w:val="0006449C"/>
    <w:rsid w:val="00064A64"/>
    <w:rsid w:val="0006751A"/>
    <w:rsid w:val="0007217A"/>
    <w:rsid w:val="00072407"/>
    <w:rsid w:val="000730FF"/>
    <w:rsid w:val="00075082"/>
    <w:rsid w:val="00075718"/>
    <w:rsid w:val="00075DDC"/>
    <w:rsid w:val="00077551"/>
    <w:rsid w:val="00080EFB"/>
    <w:rsid w:val="00083DDE"/>
    <w:rsid w:val="000854D8"/>
    <w:rsid w:val="00090806"/>
    <w:rsid w:val="00091024"/>
    <w:rsid w:val="00091217"/>
    <w:rsid w:val="000913EA"/>
    <w:rsid w:val="00092C9C"/>
    <w:rsid w:val="000933F0"/>
    <w:rsid w:val="00096B0C"/>
    <w:rsid w:val="000977C7"/>
    <w:rsid w:val="000978D3"/>
    <w:rsid w:val="000A267B"/>
    <w:rsid w:val="000A29E7"/>
    <w:rsid w:val="000A3E71"/>
    <w:rsid w:val="000A48A6"/>
    <w:rsid w:val="000A5073"/>
    <w:rsid w:val="000A6180"/>
    <w:rsid w:val="000A6B06"/>
    <w:rsid w:val="000A6BAD"/>
    <w:rsid w:val="000A6BE2"/>
    <w:rsid w:val="000A7C93"/>
    <w:rsid w:val="000B0D34"/>
    <w:rsid w:val="000B143B"/>
    <w:rsid w:val="000B3955"/>
    <w:rsid w:val="000B7B87"/>
    <w:rsid w:val="000C018D"/>
    <w:rsid w:val="000C34FE"/>
    <w:rsid w:val="000C3ACE"/>
    <w:rsid w:val="000C4479"/>
    <w:rsid w:val="000C4A80"/>
    <w:rsid w:val="000D1833"/>
    <w:rsid w:val="000D2272"/>
    <w:rsid w:val="000D3248"/>
    <w:rsid w:val="000D4A0C"/>
    <w:rsid w:val="000D556E"/>
    <w:rsid w:val="000D563B"/>
    <w:rsid w:val="000D5FFF"/>
    <w:rsid w:val="000D70B4"/>
    <w:rsid w:val="000E0EB5"/>
    <w:rsid w:val="000E23D8"/>
    <w:rsid w:val="000E40FC"/>
    <w:rsid w:val="000E5755"/>
    <w:rsid w:val="000E5CA6"/>
    <w:rsid w:val="000E7728"/>
    <w:rsid w:val="000E7BA8"/>
    <w:rsid w:val="000F0336"/>
    <w:rsid w:val="000F0E53"/>
    <w:rsid w:val="000F26AC"/>
    <w:rsid w:val="000F2A12"/>
    <w:rsid w:val="000F2CB2"/>
    <w:rsid w:val="000F409C"/>
    <w:rsid w:val="000F588F"/>
    <w:rsid w:val="000F64A7"/>
    <w:rsid w:val="000F6985"/>
    <w:rsid w:val="001026B4"/>
    <w:rsid w:val="001031A5"/>
    <w:rsid w:val="00103B56"/>
    <w:rsid w:val="001043A9"/>
    <w:rsid w:val="001051EE"/>
    <w:rsid w:val="0010583E"/>
    <w:rsid w:val="00105ABA"/>
    <w:rsid w:val="001066C9"/>
    <w:rsid w:val="00106B4D"/>
    <w:rsid w:val="001073F0"/>
    <w:rsid w:val="00110755"/>
    <w:rsid w:val="00110974"/>
    <w:rsid w:val="001136ED"/>
    <w:rsid w:val="001205CC"/>
    <w:rsid w:val="00121353"/>
    <w:rsid w:val="001226FF"/>
    <w:rsid w:val="00122714"/>
    <w:rsid w:val="0012305A"/>
    <w:rsid w:val="0012353C"/>
    <w:rsid w:val="00123D07"/>
    <w:rsid w:val="00124812"/>
    <w:rsid w:val="00124852"/>
    <w:rsid w:val="00126602"/>
    <w:rsid w:val="001269D6"/>
    <w:rsid w:val="00127E7C"/>
    <w:rsid w:val="0013032D"/>
    <w:rsid w:val="001323C6"/>
    <w:rsid w:val="00133A2B"/>
    <w:rsid w:val="00133CE4"/>
    <w:rsid w:val="0013457B"/>
    <w:rsid w:val="0013580A"/>
    <w:rsid w:val="00135BB8"/>
    <w:rsid w:val="00137C67"/>
    <w:rsid w:val="00142345"/>
    <w:rsid w:val="001434CD"/>
    <w:rsid w:val="00145CE8"/>
    <w:rsid w:val="00146803"/>
    <w:rsid w:val="00147711"/>
    <w:rsid w:val="00151058"/>
    <w:rsid w:val="00152150"/>
    <w:rsid w:val="00152838"/>
    <w:rsid w:val="001563F4"/>
    <w:rsid w:val="00156951"/>
    <w:rsid w:val="0015781C"/>
    <w:rsid w:val="0016104B"/>
    <w:rsid w:val="0016723F"/>
    <w:rsid w:val="00167B3B"/>
    <w:rsid w:val="00173630"/>
    <w:rsid w:val="0017500E"/>
    <w:rsid w:val="001755E6"/>
    <w:rsid w:val="001804B5"/>
    <w:rsid w:val="001804BD"/>
    <w:rsid w:val="00182A87"/>
    <w:rsid w:val="00183615"/>
    <w:rsid w:val="001853D4"/>
    <w:rsid w:val="0018561D"/>
    <w:rsid w:val="00185F3B"/>
    <w:rsid w:val="0018629F"/>
    <w:rsid w:val="00187380"/>
    <w:rsid w:val="0018744C"/>
    <w:rsid w:val="00191715"/>
    <w:rsid w:val="001922B1"/>
    <w:rsid w:val="001935DC"/>
    <w:rsid w:val="00193819"/>
    <w:rsid w:val="00194F05"/>
    <w:rsid w:val="001967AB"/>
    <w:rsid w:val="00196C6A"/>
    <w:rsid w:val="00196F98"/>
    <w:rsid w:val="001A0FCE"/>
    <w:rsid w:val="001A1105"/>
    <w:rsid w:val="001A3887"/>
    <w:rsid w:val="001A3B4E"/>
    <w:rsid w:val="001A7613"/>
    <w:rsid w:val="001A7B20"/>
    <w:rsid w:val="001B0E93"/>
    <w:rsid w:val="001B0FA8"/>
    <w:rsid w:val="001B11BB"/>
    <w:rsid w:val="001B4E64"/>
    <w:rsid w:val="001B5367"/>
    <w:rsid w:val="001B5890"/>
    <w:rsid w:val="001B5DAF"/>
    <w:rsid w:val="001C0122"/>
    <w:rsid w:val="001C1A45"/>
    <w:rsid w:val="001C63FB"/>
    <w:rsid w:val="001C7FB3"/>
    <w:rsid w:val="001D157C"/>
    <w:rsid w:val="001D1B53"/>
    <w:rsid w:val="001D545F"/>
    <w:rsid w:val="001D6015"/>
    <w:rsid w:val="001D6256"/>
    <w:rsid w:val="001D64C4"/>
    <w:rsid w:val="001D7287"/>
    <w:rsid w:val="001E2921"/>
    <w:rsid w:val="001E531F"/>
    <w:rsid w:val="001E655F"/>
    <w:rsid w:val="001E6E35"/>
    <w:rsid w:val="001E7C97"/>
    <w:rsid w:val="001F0296"/>
    <w:rsid w:val="001F1185"/>
    <w:rsid w:val="001F24F9"/>
    <w:rsid w:val="001F2584"/>
    <w:rsid w:val="001F71AA"/>
    <w:rsid w:val="001F7522"/>
    <w:rsid w:val="00200133"/>
    <w:rsid w:val="002039F5"/>
    <w:rsid w:val="00205940"/>
    <w:rsid w:val="00210170"/>
    <w:rsid w:val="00211A6D"/>
    <w:rsid w:val="002122EF"/>
    <w:rsid w:val="00212AF8"/>
    <w:rsid w:val="00213E08"/>
    <w:rsid w:val="00213EC1"/>
    <w:rsid w:val="0021592F"/>
    <w:rsid w:val="00216376"/>
    <w:rsid w:val="00216F9C"/>
    <w:rsid w:val="00217E2E"/>
    <w:rsid w:val="0022082F"/>
    <w:rsid w:val="00223DC7"/>
    <w:rsid w:val="00223F08"/>
    <w:rsid w:val="002269B5"/>
    <w:rsid w:val="00226D82"/>
    <w:rsid w:val="0022707D"/>
    <w:rsid w:val="002275F6"/>
    <w:rsid w:val="00227F3A"/>
    <w:rsid w:val="00230730"/>
    <w:rsid w:val="00231280"/>
    <w:rsid w:val="00232B90"/>
    <w:rsid w:val="00232E3F"/>
    <w:rsid w:val="002359E3"/>
    <w:rsid w:val="00236192"/>
    <w:rsid w:val="00241803"/>
    <w:rsid w:val="002420AD"/>
    <w:rsid w:val="00242263"/>
    <w:rsid w:val="00245918"/>
    <w:rsid w:val="00245964"/>
    <w:rsid w:val="00247500"/>
    <w:rsid w:val="00247EDF"/>
    <w:rsid w:val="00250F92"/>
    <w:rsid w:val="002513C7"/>
    <w:rsid w:val="00251EFD"/>
    <w:rsid w:val="002525AE"/>
    <w:rsid w:val="00254541"/>
    <w:rsid w:val="0025699E"/>
    <w:rsid w:val="002614E0"/>
    <w:rsid w:val="002620D7"/>
    <w:rsid w:val="0026603D"/>
    <w:rsid w:val="00266195"/>
    <w:rsid w:val="00266E24"/>
    <w:rsid w:val="002710E1"/>
    <w:rsid w:val="00272A0D"/>
    <w:rsid w:val="00273029"/>
    <w:rsid w:val="00273576"/>
    <w:rsid w:val="00274333"/>
    <w:rsid w:val="00274FCB"/>
    <w:rsid w:val="002772A6"/>
    <w:rsid w:val="00277306"/>
    <w:rsid w:val="002805F3"/>
    <w:rsid w:val="00282841"/>
    <w:rsid w:val="0028284E"/>
    <w:rsid w:val="00282AF8"/>
    <w:rsid w:val="00283891"/>
    <w:rsid w:val="00284152"/>
    <w:rsid w:val="00286848"/>
    <w:rsid w:val="002871FA"/>
    <w:rsid w:val="00287E78"/>
    <w:rsid w:val="00290751"/>
    <w:rsid w:val="00290AA2"/>
    <w:rsid w:val="00291FBC"/>
    <w:rsid w:val="00292921"/>
    <w:rsid w:val="00292A45"/>
    <w:rsid w:val="00294CB7"/>
    <w:rsid w:val="002962E3"/>
    <w:rsid w:val="00296C34"/>
    <w:rsid w:val="00296EEB"/>
    <w:rsid w:val="002A02C5"/>
    <w:rsid w:val="002A0ACD"/>
    <w:rsid w:val="002A3072"/>
    <w:rsid w:val="002A3757"/>
    <w:rsid w:val="002A4876"/>
    <w:rsid w:val="002B0373"/>
    <w:rsid w:val="002B0B40"/>
    <w:rsid w:val="002B35CA"/>
    <w:rsid w:val="002B4825"/>
    <w:rsid w:val="002B4EAA"/>
    <w:rsid w:val="002C4502"/>
    <w:rsid w:val="002C4B06"/>
    <w:rsid w:val="002C5B66"/>
    <w:rsid w:val="002D022F"/>
    <w:rsid w:val="002D1671"/>
    <w:rsid w:val="002D1BAE"/>
    <w:rsid w:val="002D3875"/>
    <w:rsid w:val="002D394F"/>
    <w:rsid w:val="002D3B9F"/>
    <w:rsid w:val="002D4854"/>
    <w:rsid w:val="002D5834"/>
    <w:rsid w:val="002E0E44"/>
    <w:rsid w:val="002E55B8"/>
    <w:rsid w:val="002E641A"/>
    <w:rsid w:val="002F0551"/>
    <w:rsid w:val="002F0576"/>
    <w:rsid w:val="002F0F55"/>
    <w:rsid w:val="002F2E80"/>
    <w:rsid w:val="002F4E4D"/>
    <w:rsid w:val="002F656C"/>
    <w:rsid w:val="002F70F2"/>
    <w:rsid w:val="003017AD"/>
    <w:rsid w:val="00304EE7"/>
    <w:rsid w:val="003059FC"/>
    <w:rsid w:val="0030619C"/>
    <w:rsid w:val="00307F5D"/>
    <w:rsid w:val="00314D8B"/>
    <w:rsid w:val="00316331"/>
    <w:rsid w:val="0032418A"/>
    <w:rsid w:val="003243DE"/>
    <w:rsid w:val="00325D98"/>
    <w:rsid w:val="003266A3"/>
    <w:rsid w:val="00327AC4"/>
    <w:rsid w:val="0033050F"/>
    <w:rsid w:val="0033346C"/>
    <w:rsid w:val="0033365D"/>
    <w:rsid w:val="0033497E"/>
    <w:rsid w:val="00334C22"/>
    <w:rsid w:val="00342BD9"/>
    <w:rsid w:val="003445BD"/>
    <w:rsid w:val="00346F78"/>
    <w:rsid w:val="00353A35"/>
    <w:rsid w:val="003542FA"/>
    <w:rsid w:val="00354E6F"/>
    <w:rsid w:val="003554F7"/>
    <w:rsid w:val="0036153F"/>
    <w:rsid w:val="00362746"/>
    <w:rsid w:val="00362D47"/>
    <w:rsid w:val="00364144"/>
    <w:rsid w:val="003642B8"/>
    <w:rsid w:val="003643EE"/>
    <w:rsid w:val="0036530D"/>
    <w:rsid w:val="003666C6"/>
    <w:rsid w:val="00367C90"/>
    <w:rsid w:val="00372261"/>
    <w:rsid w:val="00375F21"/>
    <w:rsid w:val="00376F61"/>
    <w:rsid w:val="0037734D"/>
    <w:rsid w:val="00381030"/>
    <w:rsid w:val="00381187"/>
    <w:rsid w:val="00382CFE"/>
    <w:rsid w:val="00383868"/>
    <w:rsid w:val="00384158"/>
    <w:rsid w:val="00385CCD"/>
    <w:rsid w:val="003868FA"/>
    <w:rsid w:val="003874E1"/>
    <w:rsid w:val="0038770C"/>
    <w:rsid w:val="00390BCF"/>
    <w:rsid w:val="0039323B"/>
    <w:rsid w:val="00395898"/>
    <w:rsid w:val="00395D7F"/>
    <w:rsid w:val="00395F28"/>
    <w:rsid w:val="003966AE"/>
    <w:rsid w:val="003976E8"/>
    <w:rsid w:val="003A022F"/>
    <w:rsid w:val="003A07D8"/>
    <w:rsid w:val="003A12EA"/>
    <w:rsid w:val="003A24B9"/>
    <w:rsid w:val="003A27DE"/>
    <w:rsid w:val="003A4BC9"/>
    <w:rsid w:val="003A7C58"/>
    <w:rsid w:val="003B0464"/>
    <w:rsid w:val="003B0AD2"/>
    <w:rsid w:val="003B1CA4"/>
    <w:rsid w:val="003B20DA"/>
    <w:rsid w:val="003B3A85"/>
    <w:rsid w:val="003B4E01"/>
    <w:rsid w:val="003B6FA5"/>
    <w:rsid w:val="003B75B9"/>
    <w:rsid w:val="003B7689"/>
    <w:rsid w:val="003B7C65"/>
    <w:rsid w:val="003C01D3"/>
    <w:rsid w:val="003C09A0"/>
    <w:rsid w:val="003C0C6B"/>
    <w:rsid w:val="003C1312"/>
    <w:rsid w:val="003C30EB"/>
    <w:rsid w:val="003C4B97"/>
    <w:rsid w:val="003C77B7"/>
    <w:rsid w:val="003D026E"/>
    <w:rsid w:val="003D092C"/>
    <w:rsid w:val="003D110C"/>
    <w:rsid w:val="003D14B9"/>
    <w:rsid w:val="003D1CF5"/>
    <w:rsid w:val="003D4455"/>
    <w:rsid w:val="003D68E3"/>
    <w:rsid w:val="003D7AF9"/>
    <w:rsid w:val="003E0DC8"/>
    <w:rsid w:val="003E1BA5"/>
    <w:rsid w:val="003E3E79"/>
    <w:rsid w:val="003E614E"/>
    <w:rsid w:val="003E7D74"/>
    <w:rsid w:val="003F0712"/>
    <w:rsid w:val="003F15E4"/>
    <w:rsid w:val="003F25AD"/>
    <w:rsid w:val="003F2A51"/>
    <w:rsid w:val="003F4B8C"/>
    <w:rsid w:val="003F4E7F"/>
    <w:rsid w:val="003F7F82"/>
    <w:rsid w:val="00402AF2"/>
    <w:rsid w:val="00402E47"/>
    <w:rsid w:val="00404CB8"/>
    <w:rsid w:val="0040592E"/>
    <w:rsid w:val="004059BD"/>
    <w:rsid w:val="00407246"/>
    <w:rsid w:val="0040756A"/>
    <w:rsid w:val="004076D9"/>
    <w:rsid w:val="004076E7"/>
    <w:rsid w:val="00407E49"/>
    <w:rsid w:val="00411286"/>
    <w:rsid w:val="00411E68"/>
    <w:rsid w:val="004121D1"/>
    <w:rsid w:val="00412CA0"/>
    <w:rsid w:val="004136B9"/>
    <w:rsid w:val="00413A49"/>
    <w:rsid w:val="00415D18"/>
    <w:rsid w:val="004175E0"/>
    <w:rsid w:val="00420969"/>
    <w:rsid w:val="00422969"/>
    <w:rsid w:val="00422F6D"/>
    <w:rsid w:val="004246D7"/>
    <w:rsid w:val="004256F5"/>
    <w:rsid w:val="00425FAA"/>
    <w:rsid w:val="00426C7E"/>
    <w:rsid w:val="00432120"/>
    <w:rsid w:val="004334C4"/>
    <w:rsid w:val="00433A92"/>
    <w:rsid w:val="00434554"/>
    <w:rsid w:val="00434955"/>
    <w:rsid w:val="00435E9A"/>
    <w:rsid w:val="004361E6"/>
    <w:rsid w:val="00437B57"/>
    <w:rsid w:val="00440FC3"/>
    <w:rsid w:val="00441ED6"/>
    <w:rsid w:val="00443A12"/>
    <w:rsid w:val="00445D7C"/>
    <w:rsid w:val="00446715"/>
    <w:rsid w:val="00447E98"/>
    <w:rsid w:val="00452D1C"/>
    <w:rsid w:val="00456688"/>
    <w:rsid w:val="00457D17"/>
    <w:rsid w:val="0046344B"/>
    <w:rsid w:val="00463897"/>
    <w:rsid w:val="00466377"/>
    <w:rsid w:val="00466391"/>
    <w:rsid w:val="0046705E"/>
    <w:rsid w:val="004671FE"/>
    <w:rsid w:val="00471216"/>
    <w:rsid w:val="00472543"/>
    <w:rsid w:val="00472DA4"/>
    <w:rsid w:val="00475623"/>
    <w:rsid w:val="004778D8"/>
    <w:rsid w:val="00477FF3"/>
    <w:rsid w:val="004810FD"/>
    <w:rsid w:val="0048110B"/>
    <w:rsid w:val="0048111C"/>
    <w:rsid w:val="0048232F"/>
    <w:rsid w:val="00485BA1"/>
    <w:rsid w:val="00485EE8"/>
    <w:rsid w:val="004874F4"/>
    <w:rsid w:val="0049085A"/>
    <w:rsid w:val="00491A52"/>
    <w:rsid w:val="00492609"/>
    <w:rsid w:val="004941E8"/>
    <w:rsid w:val="004960DC"/>
    <w:rsid w:val="0049670B"/>
    <w:rsid w:val="004A027E"/>
    <w:rsid w:val="004A298B"/>
    <w:rsid w:val="004A2A41"/>
    <w:rsid w:val="004A325F"/>
    <w:rsid w:val="004A4620"/>
    <w:rsid w:val="004A497B"/>
    <w:rsid w:val="004A5984"/>
    <w:rsid w:val="004B1060"/>
    <w:rsid w:val="004B119B"/>
    <w:rsid w:val="004B22DD"/>
    <w:rsid w:val="004B3B91"/>
    <w:rsid w:val="004B72F6"/>
    <w:rsid w:val="004C01F7"/>
    <w:rsid w:val="004C392F"/>
    <w:rsid w:val="004C4D77"/>
    <w:rsid w:val="004C4F0D"/>
    <w:rsid w:val="004C5360"/>
    <w:rsid w:val="004C6495"/>
    <w:rsid w:val="004C66FF"/>
    <w:rsid w:val="004D0B69"/>
    <w:rsid w:val="004D1CFD"/>
    <w:rsid w:val="004D29BA"/>
    <w:rsid w:val="004D3A97"/>
    <w:rsid w:val="004D4ABF"/>
    <w:rsid w:val="004E099E"/>
    <w:rsid w:val="004E4EDB"/>
    <w:rsid w:val="004E7856"/>
    <w:rsid w:val="004F1C96"/>
    <w:rsid w:val="004F2BB4"/>
    <w:rsid w:val="004F418C"/>
    <w:rsid w:val="004F48FE"/>
    <w:rsid w:val="004F79DD"/>
    <w:rsid w:val="004F79F6"/>
    <w:rsid w:val="004F7FBD"/>
    <w:rsid w:val="005000BA"/>
    <w:rsid w:val="0050014E"/>
    <w:rsid w:val="005009DD"/>
    <w:rsid w:val="005026D6"/>
    <w:rsid w:val="005037A3"/>
    <w:rsid w:val="00504BF6"/>
    <w:rsid w:val="0050560E"/>
    <w:rsid w:val="00505F47"/>
    <w:rsid w:val="00505F92"/>
    <w:rsid w:val="005069DB"/>
    <w:rsid w:val="0050754C"/>
    <w:rsid w:val="00510908"/>
    <w:rsid w:val="00510BE7"/>
    <w:rsid w:val="00510F0A"/>
    <w:rsid w:val="0051132F"/>
    <w:rsid w:val="00511985"/>
    <w:rsid w:val="00511B9E"/>
    <w:rsid w:val="005131D8"/>
    <w:rsid w:val="00513908"/>
    <w:rsid w:val="005150A4"/>
    <w:rsid w:val="00516F62"/>
    <w:rsid w:val="00517A62"/>
    <w:rsid w:val="00521463"/>
    <w:rsid w:val="00522A2D"/>
    <w:rsid w:val="005233A1"/>
    <w:rsid w:val="0052391A"/>
    <w:rsid w:val="00525289"/>
    <w:rsid w:val="0052563F"/>
    <w:rsid w:val="005261B9"/>
    <w:rsid w:val="00530517"/>
    <w:rsid w:val="00530A41"/>
    <w:rsid w:val="005330A6"/>
    <w:rsid w:val="00534061"/>
    <w:rsid w:val="00534B55"/>
    <w:rsid w:val="00535671"/>
    <w:rsid w:val="005370EF"/>
    <w:rsid w:val="00540B47"/>
    <w:rsid w:val="00540E2A"/>
    <w:rsid w:val="005412C8"/>
    <w:rsid w:val="00543714"/>
    <w:rsid w:val="00544250"/>
    <w:rsid w:val="00545C60"/>
    <w:rsid w:val="00545D01"/>
    <w:rsid w:val="0054626B"/>
    <w:rsid w:val="00546E74"/>
    <w:rsid w:val="0055407E"/>
    <w:rsid w:val="00554F0D"/>
    <w:rsid w:val="00556533"/>
    <w:rsid w:val="005567AB"/>
    <w:rsid w:val="005602AF"/>
    <w:rsid w:val="00561B4A"/>
    <w:rsid w:val="00562240"/>
    <w:rsid w:val="005623CB"/>
    <w:rsid w:val="005643AF"/>
    <w:rsid w:val="00564935"/>
    <w:rsid w:val="00564B57"/>
    <w:rsid w:val="00565D91"/>
    <w:rsid w:val="00566005"/>
    <w:rsid w:val="00566330"/>
    <w:rsid w:val="005675BF"/>
    <w:rsid w:val="00571D59"/>
    <w:rsid w:val="00575E5D"/>
    <w:rsid w:val="0057610E"/>
    <w:rsid w:val="0057631A"/>
    <w:rsid w:val="005775D9"/>
    <w:rsid w:val="005813BB"/>
    <w:rsid w:val="0058142D"/>
    <w:rsid w:val="005822B5"/>
    <w:rsid w:val="00584C77"/>
    <w:rsid w:val="00587CB5"/>
    <w:rsid w:val="00593930"/>
    <w:rsid w:val="005947DF"/>
    <w:rsid w:val="00594E59"/>
    <w:rsid w:val="00595115"/>
    <w:rsid w:val="00596C39"/>
    <w:rsid w:val="00597E01"/>
    <w:rsid w:val="005A1152"/>
    <w:rsid w:val="005A17C3"/>
    <w:rsid w:val="005A221C"/>
    <w:rsid w:val="005A24BB"/>
    <w:rsid w:val="005A2C1D"/>
    <w:rsid w:val="005A34F8"/>
    <w:rsid w:val="005A433F"/>
    <w:rsid w:val="005A5CF0"/>
    <w:rsid w:val="005A670D"/>
    <w:rsid w:val="005A7BBD"/>
    <w:rsid w:val="005A7CB4"/>
    <w:rsid w:val="005B24B6"/>
    <w:rsid w:val="005B4432"/>
    <w:rsid w:val="005B4A3E"/>
    <w:rsid w:val="005C168C"/>
    <w:rsid w:val="005C1E2B"/>
    <w:rsid w:val="005C2B4B"/>
    <w:rsid w:val="005C51BC"/>
    <w:rsid w:val="005C75E8"/>
    <w:rsid w:val="005D253B"/>
    <w:rsid w:val="005D5E61"/>
    <w:rsid w:val="005E0B38"/>
    <w:rsid w:val="005E0FCF"/>
    <w:rsid w:val="005E19E7"/>
    <w:rsid w:val="005E289C"/>
    <w:rsid w:val="005E35DB"/>
    <w:rsid w:val="005E3658"/>
    <w:rsid w:val="005E38D9"/>
    <w:rsid w:val="005E5A7F"/>
    <w:rsid w:val="005E5E7F"/>
    <w:rsid w:val="005E6599"/>
    <w:rsid w:val="005E7FA4"/>
    <w:rsid w:val="005F63C9"/>
    <w:rsid w:val="005F6DCF"/>
    <w:rsid w:val="00600A2D"/>
    <w:rsid w:val="00601113"/>
    <w:rsid w:val="006011F5"/>
    <w:rsid w:val="00601584"/>
    <w:rsid w:val="00602E8A"/>
    <w:rsid w:val="00604B04"/>
    <w:rsid w:val="00604E1B"/>
    <w:rsid w:val="0060521C"/>
    <w:rsid w:val="006054DF"/>
    <w:rsid w:val="00605F05"/>
    <w:rsid w:val="00606249"/>
    <w:rsid w:val="00612704"/>
    <w:rsid w:val="0061306E"/>
    <w:rsid w:val="00614B48"/>
    <w:rsid w:val="00614C80"/>
    <w:rsid w:val="00615EC5"/>
    <w:rsid w:val="006219B1"/>
    <w:rsid w:val="00621B13"/>
    <w:rsid w:val="0062298B"/>
    <w:rsid w:val="0062317C"/>
    <w:rsid w:val="00624298"/>
    <w:rsid w:val="006247A2"/>
    <w:rsid w:val="006263B0"/>
    <w:rsid w:val="00626B96"/>
    <w:rsid w:val="006271CA"/>
    <w:rsid w:val="006272C8"/>
    <w:rsid w:val="00631461"/>
    <w:rsid w:val="00631A74"/>
    <w:rsid w:val="00632899"/>
    <w:rsid w:val="00636B77"/>
    <w:rsid w:val="006406A0"/>
    <w:rsid w:val="006430A6"/>
    <w:rsid w:val="006432EA"/>
    <w:rsid w:val="0064417A"/>
    <w:rsid w:val="00644381"/>
    <w:rsid w:val="006455C1"/>
    <w:rsid w:val="006506C3"/>
    <w:rsid w:val="006539E4"/>
    <w:rsid w:val="00654F39"/>
    <w:rsid w:val="00661128"/>
    <w:rsid w:val="006619D6"/>
    <w:rsid w:val="006621FE"/>
    <w:rsid w:val="00663C56"/>
    <w:rsid w:val="006649D6"/>
    <w:rsid w:val="00666DB9"/>
    <w:rsid w:val="00667E08"/>
    <w:rsid w:val="00671BC0"/>
    <w:rsid w:val="00673C03"/>
    <w:rsid w:val="00674600"/>
    <w:rsid w:val="0067691A"/>
    <w:rsid w:val="00677358"/>
    <w:rsid w:val="0067788B"/>
    <w:rsid w:val="00680569"/>
    <w:rsid w:val="006808F3"/>
    <w:rsid w:val="006814A6"/>
    <w:rsid w:val="006816E5"/>
    <w:rsid w:val="00681CE0"/>
    <w:rsid w:val="00685706"/>
    <w:rsid w:val="006876EA"/>
    <w:rsid w:val="00687CD4"/>
    <w:rsid w:val="00690081"/>
    <w:rsid w:val="00691CD7"/>
    <w:rsid w:val="00695903"/>
    <w:rsid w:val="00695B88"/>
    <w:rsid w:val="0069674C"/>
    <w:rsid w:val="006A039E"/>
    <w:rsid w:val="006A1915"/>
    <w:rsid w:val="006A4313"/>
    <w:rsid w:val="006A56F6"/>
    <w:rsid w:val="006B1E81"/>
    <w:rsid w:val="006B44EE"/>
    <w:rsid w:val="006B7124"/>
    <w:rsid w:val="006B751C"/>
    <w:rsid w:val="006B7D00"/>
    <w:rsid w:val="006B7ED9"/>
    <w:rsid w:val="006C05D0"/>
    <w:rsid w:val="006C35B1"/>
    <w:rsid w:val="006C404B"/>
    <w:rsid w:val="006C44BA"/>
    <w:rsid w:val="006C4B9A"/>
    <w:rsid w:val="006C690C"/>
    <w:rsid w:val="006D0540"/>
    <w:rsid w:val="006D06F7"/>
    <w:rsid w:val="006D09C7"/>
    <w:rsid w:val="006D153E"/>
    <w:rsid w:val="006D48DC"/>
    <w:rsid w:val="006D508F"/>
    <w:rsid w:val="006D51E6"/>
    <w:rsid w:val="006D66EA"/>
    <w:rsid w:val="006E2642"/>
    <w:rsid w:val="006E5771"/>
    <w:rsid w:val="006E619D"/>
    <w:rsid w:val="006F1397"/>
    <w:rsid w:val="006F16F7"/>
    <w:rsid w:val="006F3736"/>
    <w:rsid w:val="006F525F"/>
    <w:rsid w:val="006F5954"/>
    <w:rsid w:val="00700E73"/>
    <w:rsid w:val="00700EE3"/>
    <w:rsid w:val="00701C97"/>
    <w:rsid w:val="007033F7"/>
    <w:rsid w:val="00704FA0"/>
    <w:rsid w:val="0070645F"/>
    <w:rsid w:val="007070DE"/>
    <w:rsid w:val="007101BD"/>
    <w:rsid w:val="00717D40"/>
    <w:rsid w:val="007238FA"/>
    <w:rsid w:val="0072757B"/>
    <w:rsid w:val="007316A3"/>
    <w:rsid w:val="0073386D"/>
    <w:rsid w:val="00735EC8"/>
    <w:rsid w:val="00735F6B"/>
    <w:rsid w:val="00737F9D"/>
    <w:rsid w:val="007418A4"/>
    <w:rsid w:val="007430EA"/>
    <w:rsid w:val="007437F7"/>
    <w:rsid w:val="00743B36"/>
    <w:rsid w:val="00744A14"/>
    <w:rsid w:val="0074551E"/>
    <w:rsid w:val="0074651F"/>
    <w:rsid w:val="007507A4"/>
    <w:rsid w:val="00753CB8"/>
    <w:rsid w:val="00755C43"/>
    <w:rsid w:val="007563B8"/>
    <w:rsid w:val="0075674A"/>
    <w:rsid w:val="00756C88"/>
    <w:rsid w:val="007578AD"/>
    <w:rsid w:val="007611E7"/>
    <w:rsid w:val="0076161F"/>
    <w:rsid w:val="00763C15"/>
    <w:rsid w:val="00767B60"/>
    <w:rsid w:val="00767C57"/>
    <w:rsid w:val="007731D9"/>
    <w:rsid w:val="0077345C"/>
    <w:rsid w:val="00773E2A"/>
    <w:rsid w:val="0077400E"/>
    <w:rsid w:val="007759F7"/>
    <w:rsid w:val="00776820"/>
    <w:rsid w:val="007776CC"/>
    <w:rsid w:val="00777D2B"/>
    <w:rsid w:val="007816EB"/>
    <w:rsid w:val="00781D8B"/>
    <w:rsid w:val="00783508"/>
    <w:rsid w:val="00784D53"/>
    <w:rsid w:val="00784DDE"/>
    <w:rsid w:val="00785E15"/>
    <w:rsid w:val="00786125"/>
    <w:rsid w:val="00786B60"/>
    <w:rsid w:val="00786D6A"/>
    <w:rsid w:val="007900B3"/>
    <w:rsid w:val="00790D44"/>
    <w:rsid w:val="00792F5A"/>
    <w:rsid w:val="007934CF"/>
    <w:rsid w:val="00793D6A"/>
    <w:rsid w:val="00793FBF"/>
    <w:rsid w:val="0079430E"/>
    <w:rsid w:val="00794A0F"/>
    <w:rsid w:val="00796022"/>
    <w:rsid w:val="007A0D08"/>
    <w:rsid w:val="007A41FC"/>
    <w:rsid w:val="007A45BA"/>
    <w:rsid w:val="007A64DD"/>
    <w:rsid w:val="007A71FD"/>
    <w:rsid w:val="007A78A6"/>
    <w:rsid w:val="007B00B1"/>
    <w:rsid w:val="007B319D"/>
    <w:rsid w:val="007B3EB1"/>
    <w:rsid w:val="007B3EF2"/>
    <w:rsid w:val="007B3F7F"/>
    <w:rsid w:val="007B613E"/>
    <w:rsid w:val="007B6AF4"/>
    <w:rsid w:val="007C1160"/>
    <w:rsid w:val="007C28E3"/>
    <w:rsid w:val="007C2FAD"/>
    <w:rsid w:val="007C325A"/>
    <w:rsid w:val="007C588F"/>
    <w:rsid w:val="007C5BBE"/>
    <w:rsid w:val="007C7EC3"/>
    <w:rsid w:val="007D0C64"/>
    <w:rsid w:val="007D1063"/>
    <w:rsid w:val="007D2F7A"/>
    <w:rsid w:val="007D4817"/>
    <w:rsid w:val="007D4DBD"/>
    <w:rsid w:val="007D4E9E"/>
    <w:rsid w:val="007D5FED"/>
    <w:rsid w:val="007D62BD"/>
    <w:rsid w:val="007D677A"/>
    <w:rsid w:val="007D7513"/>
    <w:rsid w:val="007E0E85"/>
    <w:rsid w:val="007E17CA"/>
    <w:rsid w:val="007E24FF"/>
    <w:rsid w:val="007E2D13"/>
    <w:rsid w:val="007E3687"/>
    <w:rsid w:val="007E4646"/>
    <w:rsid w:val="007E4D5D"/>
    <w:rsid w:val="007F0762"/>
    <w:rsid w:val="007F0830"/>
    <w:rsid w:val="007F1FE8"/>
    <w:rsid w:val="007F2473"/>
    <w:rsid w:val="007F2CE4"/>
    <w:rsid w:val="007F4296"/>
    <w:rsid w:val="007F57C5"/>
    <w:rsid w:val="007F6293"/>
    <w:rsid w:val="007F7A92"/>
    <w:rsid w:val="007F7B05"/>
    <w:rsid w:val="00802FBC"/>
    <w:rsid w:val="00802FFE"/>
    <w:rsid w:val="00804E24"/>
    <w:rsid w:val="00806ADA"/>
    <w:rsid w:val="00806C3B"/>
    <w:rsid w:val="008125E8"/>
    <w:rsid w:val="008152E8"/>
    <w:rsid w:val="00815C91"/>
    <w:rsid w:val="00817AF2"/>
    <w:rsid w:val="0082157A"/>
    <w:rsid w:val="008215AC"/>
    <w:rsid w:val="00823335"/>
    <w:rsid w:val="008238BB"/>
    <w:rsid w:val="00824B4C"/>
    <w:rsid w:val="00825B3A"/>
    <w:rsid w:val="00825D9E"/>
    <w:rsid w:val="0082644B"/>
    <w:rsid w:val="00826D78"/>
    <w:rsid w:val="008300D5"/>
    <w:rsid w:val="00831E24"/>
    <w:rsid w:val="008321E1"/>
    <w:rsid w:val="0083280E"/>
    <w:rsid w:val="0083285B"/>
    <w:rsid w:val="00836341"/>
    <w:rsid w:val="0083757C"/>
    <w:rsid w:val="00837B81"/>
    <w:rsid w:val="00842CE7"/>
    <w:rsid w:val="008442DC"/>
    <w:rsid w:val="00844C52"/>
    <w:rsid w:val="00846CF9"/>
    <w:rsid w:val="008473FA"/>
    <w:rsid w:val="00850D2E"/>
    <w:rsid w:val="00852D9D"/>
    <w:rsid w:val="00854FE6"/>
    <w:rsid w:val="00855826"/>
    <w:rsid w:val="00856434"/>
    <w:rsid w:val="00862350"/>
    <w:rsid w:val="00862DF9"/>
    <w:rsid w:val="00862F7B"/>
    <w:rsid w:val="008635E4"/>
    <w:rsid w:val="00864B1E"/>
    <w:rsid w:val="00865E1D"/>
    <w:rsid w:val="00866981"/>
    <w:rsid w:val="00866FB8"/>
    <w:rsid w:val="00870FC2"/>
    <w:rsid w:val="008713D4"/>
    <w:rsid w:val="00871DAE"/>
    <w:rsid w:val="00876DE2"/>
    <w:rsid w:val="00876F5C"/>
    <w:rsid w:val="008774B6"/>
    <w:rsid w:val="00877742"/>
    <w:rsid w:val="00877DFF"/>
    <w:rsid w:val="008809E3"/>
    <w:rsid w:val="008826FF"/>
    <w:rsid w:val="00882C4B"/>
    <w:rsid w:val="00882CBF"/>
    <w:rsid w:val="0088478F"/>
    <w:rsid w:val="008853F8"/>
    <w:rsid w:val="008872CB"/>
    <w:rsid w:val="0088774A"/>
    <w:rsid w:val="00887884"/>
    <w:rsid w:val="00887D20"/>
    <w:rsid w:val="00891FDD"/>
    <w:rsid w:val="0089313B"/>
    <w:rsid w:val="008950FD"/>
    <w:rsid w:val="008955DD"/>
    <w:rsid w:val="00896FC8"/>
    <w:rsid w:val="0089760F"/>
    <w:rsid w:val="008A002C"/>
    <w:rsid w:val="008A42B7"/>
    <w:rsid w:val="008A5585"/>
    <w:rsid w:val="008A6890"/>
    <w:rsid w:val="008A7A03"/>
    <w:rsid w:val="008B025A"/>
    <w:rsid w:val="008B148A"/>
    <w:rsid w:val="008B280E"/>
    <w:rsid w:val="008B2BCF"/>
    <w:rsid w:val="008B7CC6"/>
    <w:rsid w:val="008C081B"/>
    <w:rsid w:val="008C2666"/>
    <w:rsid w:val="008C280E"/>
    <w:rsid w:val="008C2AFB"/>
    <w:rsid w:val="008C4981"/>
    <w:rsid w:val="008C7F43"/>
    <w:rsid w:val="008D01BB"/>
    <w:rsid w:val="008D2D28"/>
    <w:rsid w:val="008D3302"/>
    <w:rsid w:val="008D4D3B"/>
    <w:rsid w:val="008D6AAD"/>
    <w:rsid w:val="008D6FE7"/>
    <w:rsid w:val="008E16BC"/>
    <w:rsid w:val="008E3C60"/>
    <w:rsid w:val="008E6ECF"/>
    <w:rsid w:val="008F03E3"/>
    <w:rsid w:val="008F2D7E"/>
    <w:rsid w:val="008F367F"/>
    <w:rsid w:val="008F44CC"/>
    <w:rsid w:val="008F5F1B"/>
    <w:rsid w:val="008F6CFE"/>
    <w:rsid w:val="008F7A82"/>
    <w:rsid w:val="008F7AD2"/>
    <w:rsid w:val="009017F3"/>
    <w:rsid w:val="00902DE9"/>
    <w:rsid w:val="00903065"/>
    <w:rsid w:val="00903DAF"/>
    <w:rsid w:val="00904841"/>
    <w:rsid w:val="009056EE"/>
    <w:rsid w:val="009058AD"/>
    <w:rsid w:val="00905F9C"/>
    <w:rsid w:val="00911010"/>
    <w:rsid w:val="009119C5"/>
    <w:rsid w:val="00911D92"/>
    <w:rsid w:val="00911E34"/>
    <w:rsid w:val="00911ECC"/>
    <w:rsid w:val="0091519A"/>
    <w:rsid w:val="00916585"/>
    <w:rsid w:val="00921D5C"/>
    <w:rsid w:val="00924EE1"/>
    <w:rsid w:val="0092513C"/>
    <w:rsid w:val="0092536D"/>
    <w:rsid w:val="00925BAE"/>
    <w:rsid w:val="0092727E"/>
    <w:rsid w:val="0093050A"/>
    <w:rsid w:val="00930C96"/>
    <w:rsid w:val="00931605"/>
    <w:rsid w:val="00931B6C"/>
    <w:rsid w:val="00936787"/>
    <w:rsid w:val="009368A1"/>
    <w:rsid w:val="00940123"/>
    <w:rsid w:val="00940FCC"/>
    <w:rsid w:val="009416C3"/>
    <w:rsid w:val="00941871"/>
    <w:rsid w:val="00943F45"/>
    <w:rsid w:val="00944F04"/>
    <w:rsid w:val="00945573"/>
    <w:rsid w:val="00945CE9"/>
    <w:rsid w:val="00946FE9"/>
    <w:rsid w:val="009472C0"/>
    <w:rsid w:val="009500E6"/>
    <w:rsid w:val="009503CD"/>
    <w:rsid w:val="009506D5"/>
    <w:rsid w:val="00952E38"/>
    <w:rsid w:val="009546E7"/>
    <w:rsid w:val="009557E2"/>
    <w:rsid w:val="00957212"/>
    <w:rsid w:val="00957ADA"/>
    <w:rsid w:val="009607AD"/>
    <w:rsid w:val="00976BBC"/>
    <w:rsid w:val="00977763"/>
    <w:rsid w:val="009811FB"/>
    <w:rsid w:val="00983164"/>
    <w:rsid w:val="00984D93"/>
    <w:rsid w:val="00985866"/>
    <w:rsid w:val="009866C1"/>
    <w:rsid w:val="00986998"/>
    <w:rsid w:val="00987889"/>
    <w:rsid w:val="00987F5D"/>
    <w:rsid w:val="00990251"/>
    <w:rsid w:val="0099523E"/>
    <w:rsid w:val="00996FBA"/>
    <w:rsid w:val="00997542"/>
    <w:rsid w:val="009A00DD"/>
    <w:rsid w:val="009A076F"/>
    <w:rsid w:val="009A1374"/>
    <w:rsid w:val="009A172A"/>
    <w:rsid w:val="009A2F59"/>
    <w:rsid w:val="009A3463"/>
    <w:rsid w:val="009A3628"/>
    <w:rsid w:val="009A4937"/>
    <w:rsid w:val="009A5F87"/>
    <w:rsid w:val="009A6EB2"/>
    <w:rsid w:val="009B16DC"/>
    <w:rsid w:val="009B71D4"/>
    <w:rsid w:val="009B7E11"/>
    <w:rsid w:val="009C1033"/>
    <w:rsid w:val="009C1431"/>
    <w:rsid w:val="009C22C5"/>
    <w:rsid w:val="009C2988"/>
    <w:rsid w:val="009C3272"/>
    <w:rsid w:val="009C3B88"/>
    <w:rsid w:val="009C44E2"/>
    <w:rsid w:val="009C710A"/>
    <w:rsid w:val="009C7F29"/>
    <w:rsid w:val="009D01D8"/>
    <w:rsid w:val="009D0DCD"/>
    <w:rsid w:val="009D10C7"/>
    <w:rsid w:val="009D55A4"/>
    <w:rsid w:val="009D5FFB"/>
    <w:rsid w:val="009D7265"/>
    <w:rsid w:val="009E08F1"/>
    <w:rsid w:val="009E1C1B"/>
    <w:rsid w:val="009E3724"/>
    <w:rsid w:val="009E3912"/>
    <w:rsid w:val="009E3A1E"/>
    <w:rsid w:val="009E4F5D"/>
    <w:rsid w:val="009F0162"/>
    <w:rsid w:val="009F09B2"/>
    <w:rsid w:val="009F21C1"/>
    <w:rsid w:val="009F65E5"/>
    <w:rsid w:val="00A02A17"/>
    <w:rsid w:val="00A02A4B"/>
    <w:rsid w:val="00A05B23"/>
    <w:rsid w:val="00A06CFC"/>
    <w:rsid w:val="00A07A16"/>
    <w:rsid w:val="00A10BD4"/>
    <w:rsid w:val="00A10C2F"/>
    <w:rsid w:val="00A1256B"/>
    <w:rsid w:val="00A1304B"/>
    <w:rsid w:val="00A131FA"/>
    <w:rsid w:val="00A133A8"/>
    <w:rsid w:val="00A25098"/>
    <w:rsid w:val="00A25736"/>
    <w:rsid w:val="00A26EFA"/>
    <w:rsid w:val="00A27CAD"/>
    <w:rsid w:val="00A30F4A"/>
    <w:rsid w:val="00A327A0"/>
    <w:rsid w:val="00A32C83"/>
    <w:rsid w:val="00A3428D"/>
    <w:rsid w:val="00A34E9F"/>
    <w:rsid w:val="00A3675A"/>
    <w:rsid w:val="00A400CD"/>
    <w:rsid w:val="00A41D4C"/>
    <w:rsid w:val="00A42D7E"/>
    <w:rsid w:val="00A45700"/>
    <w:rsid w:val="00A46B28"/>
    <w:rsid w:val="00A50253"/>
    <w:rsid w:val="00A51A15"/>
    <w:rsid w:val="00A51A80"/>
    <w:rsid w:val="00A52022"/>
    <w:rsid w:val="00A61AF6"/>
    <w:rsid w:val="00A61E4D"/>
    <w:rsid w:val="00A653BF"/>
    <w:rsid w:val="00A70263"/>
    <w:rsid w:val="00A70A10"/>
    <w:rsid w:val="00A721E5"/>
    <w:rsid w:val="00A73D99"/>
    <w:rsid w:val="00A76E0C"/>
    <w:rsid w:val="00A77934"/>
    <w:rsid w:val="00A80F08"/>
    <w:rsid w:val="00A82DCD"/>
    <w:rsid w:val="00A83F45"/>
    <w:rsid w:val="00A844D0"/>
    <w:rsid w:val="00A84D6A"/>
    <w:rsid w:val="00A8535A"/>
    <w:rsid w:val="00A8631B"/>
    <w:rsid w:val="00A92B77"/>
    <w:rsid w:val="00A9345D"/>
    <w:rsid w:val="00A97597"/>
    <w:rsid w:val="00AA1EBF"/>
    <w:rsid w:val="00AA3586"/>
    <w:rsid w:val="00AA3693"/>
    <w:rsid w:val="00AA3E2A"/>
    <w:rsid w:val="00AA536D"/>
    <w:rsid w:val="00AA7760"/>
    <w:rsid w:val="00AA7F1E"/>
    <w:rsid w:val="00AB038C"/>
    <w:rsid w:val="00AB13EE"/>
    <w:rsid w:val="00AB23CE"/>
    <w:rsid w:val="00AB2C45"/>
    <w:rsid w:val="00AB429B"/>
    <w:rsid w:val="00AB4790"/>
    <w:rsid w:val="00AB4EFA"/>
    <w:rsid w:val="00AB691C"/>
    <w:rsid w:val="00AB6C91"/>
    <w:rsid w:val="00AC28F6"/>
    <w:rsid w:val="00AC52B3"/>
    <w:rsid w:val="00AC54EC"/>
    <w:rsid w:val="00AC57AC"/>
    <w:rsid w:val="00AC5ED5"/>
    <w:rsid w:val="00AC67BC"/>
    <w:rsid w:val="00AC6EC6"/>
    <w:rsid w:val="00AC72C8"/>
    <w:rsid w:val="00AC7B7A"/>
    <w:rsid w:val="00AD0771"/>
    <w:rsid w:val="00AD1BD8"/>
    <w:rsid w:val="00AD1FC4"/>
    <w:rsid w:val="00AD3F55"/>
    <w:rsid w:val="00AD4EAF"/>
    <w:rsid w:val="00AD520A"/>
    <w:rsid w:val="00AD62DB"/>
    <w:rsid w:val="00AD70EF"/>
    <w:rsid w:val="00AD728B"/>
    <w:rsid w:val="00AD7703"/>
    <w:rsid w:val="00AD79ED"/>
    <w:rsid w:val="00AE0A47"/>
    <w:rsid w:val="00AE0BDA"/>
    <w:rsid w:val="00AE1584"/>
    <w:rsid w:val="00AE1630"/>
    <w:rsid w:val="00AE3E6A"/>
    <w:rsid w:val="00AF1876"/>
    <w:rsid w:val="00AF2714"/>
    <w:rsid w:val="00AF2B35"/>
    <w:rsid w:val="00AF2CC7"/>
    <w:rsid w:val="00AF6751"/>
    <w:rsid w:val="00AF6858"/>
    <w:rsid w:val="00AF7A0A"/>
    <w:rsid w:val="00B004E7"/>
    <w:rsid w:val="00B009CE"/>
    <w:rsid w:val="00B041F4"/>
    <w:rsid w:val="00B04800"/>
    <w:rsid w:val="00B0726C"/>
    <w:rsid w:val="00B0741E"/>
    <w:rsid w:val="00B07729"/>
    <w:rsid w:val="00B11533"/>
    <w:rsid w:val="00B12645"/>
    <w:rsid w:val="00B13D69"/>
    <w:rsid w:val="00B141B3"/>
    <w:rsid w:val="00B15945"/>
    <w:rsid w:val="00B2276C"/>
    <w:rsid w:val="00B23118"/>
    <w:rsid w:val="00B243FF"/>
    <w:rsid w:val="00B24CE1"/>
    <w:rsid w:val="00B25C8A"/>
    <w:rsid w:val="00B26A1F"/>
    <w:rsid w:val="00B27059"/>
    <w:rsid w:val="00B278C9"/>
    <w:rsid w:val="00B300D8"/>
    <w:rsid w:val="00B32DDD"/>
    <w:rsid w:val="00B354D0"/>
    <w:rsid w:val="00B36FB6"/>
    <w:rsid w:val="00B40909"/>
    <w:rsid w:val="00B471A7"/>
    <w:rsid w:val="00B473DE"/>
    <w:rsid w:val="00B509DB"/>
    <w:rsid w:val="00B514CF"/>
    <w:rsid w:val="00B51803"/>
    <w:rsid w:val="00B5510E"/>
    <w:rsid w:val="00B55CC6"/>
    <w:rsid w:val="00B57961"/>
    <w:rsid w:val="00B57F41"/>
    <w:rsid w:val="00B60F81"/>
    <w:rsid w:val="00B61881"/>
    <w:rsid w:val="00B618AE"/>
    <w:rsid w:val="00B63345"/>
    <w:rsid w:val="00B6368A"/>
    <w:rsid w:val="00B64156"/>
    <w:rsid w:val="00B663AF"/>
    <w:rsid w:val="00B67577"/>
    <w:rsid w:val="00B67C74"/>
    <w:rsid w:val="00B67CC1"/>
    <w:rsid w:val="00B67D03"/>
    <w:rsid w:val="00B7020C"/>
    <w:rsid w:val="00B715BC"/>
    <w:rsid w:val="00B72379"/>
    <w:rsid w:val="00B73578"/>
    <w:rsid w:val="00B808C8"/>
    <w:rsid w:val="00B80CF1"/>
    <w:rsid w:val="00B80D46"/>
    <w:rsid w:val="00B851AC"/>
    <w:rsid w:val="00B85C0F"/>
    <w:rsid w:val="00B905E6"/>
    <w:rsid w:val="00B9202C"/>
    <w:rsid w:val="00B92CF8"/>
    <w:rsid w:val="00B97352"/>
    <w:rsid w:val="00BA15E8"/>
    <w:rsid w:val="00BA224C"/>
    <w:rsid w:val="00BA2291"/>
    <w:rsid w:val="00BA43AD"/>
    <w:rsid w:val="00BA4D8A"/>
    <w:rsid w:val="00BA7678"/>
    <w:rsid w:val="00BA7BE5"/>
    <w:rsid w:val="00BB06B9"/>
    <w:rsid w:val="00BB1021"/>
    <w:rsid w:val="00BB25C1"/>
    <w:rsid w:val="00BB2A27"/>
    <w:rsid w:val="00BB4DAA"/>
    <w:rsid w:val="00BC0CDE"/>
    <w:rsid w:val="00BC1647"/>
    <w:rsid w:val="00BC27FC"/>
    <w:rsid w:val="00BC56BA"/>
    <w:rsid w:val="00BC6948"/>
    <w:rsid w:val="00BD21EF"/>
    <w:rsid w:val="00BD356C"/>
    <w:rsid w:val="00BD4991"/>
    <w:rsid w:val="00BD5305"/>
    <w:rsid w:val="00BD53B5"/>
    <w:rsid w:val="00BD624A"/>
    <w:rsid w:val="00BD64B2"/>
    <w:rsid w:val="00BD741C"/>
    <w:rsid w:val="00BE053F"/>
    <w:rsid w:val="00BE1197"/>
    <w:rsid w:val="00BE1C39"/>
    <w:rsid w:val="00BE3BD3"/>
    <w:rsid w:val="00BE4639"/>
    <w:rsid w:val="00BE46F0"/>
    <w:rsid w:val="00BE49D7"/>
    <w:rsid w:val="00BE50AB"/>
    <w:rsid w:val="00BE56F1"/>
    <w:rsid w:val="00BE5D64"/>
    <w:rsid w:val="00BE7023"/>
    <w:rsid w:val="00BF0AFD"/>
    <w:rsid w:val="00BF1653"/>
    <w:rsid w:val="00BF29C2"/>
    <w:rsid w:val="00BF4930"/>
    <w:rsid w:val="00BF4F36"/>
    <w:rsid w:val="00C0040E"/>
    <w:rsid w:val="00C0194B"/>
    <w:rsid w:val="00C01A9D"/>
    <w:rsid w:val="00C057FF"/>
    <w:rsid w:val="00C10912"/>
    <w:rsid w:val="00C13C45"/>
    <w:rsid w:val="00C15478"/>
    <w:rsid w:val="00C15C1B"/>
    <w:rsid w:val="00C15F1D"/>
    <w:rsid w:val="00C1665D"/>
    <w:rsid w:val="00C178C8"/>
    <w:rsid w:val="00C20BE9"/>
    <w:rsid w:val="00C2562C"/>
    <w:rsid w:val="00C262DE"/>
    <w:rsid w:val="00C263B4"/>
    <w:rsid w:val="00C31CE5"/>
    <w:rsid w:val="00C33003"/>
    <w:rsid w:val="00C330ED"/>
    <w:rsid w:val="00C34804"/>
    <w:rsid w:val="00C3481D"/>
    <w:rsid w:val="00C35208"/>
    <w:rsid w:val="00C360B8"/>
    <w:rsid w:val="00C37712"/>
    <w:rsid w:val="00C408A7"/>
    <w:rsid w:val="00C4112A"/>
    <w:rsid w:val="00C412B4"/>
    <w:rsid w:val="00C41327"/>
    <w:rsid w:val="00C425D6"/>
    <w:rsid w:val="00C42820"/>
    <w:rsid w:val="00C42D5E"/>
    <w:rsid w:val="00C436A3"/>
    <w:rsid w:val="00C447EF"/>
    <w:rsid w:val="00C44AD7"/>
    <w:rsid w:val="00C46102"/>
    <w:rsid w:val="00C46B88"/>
    <w:rsid w:val="00C5093B"/>
    <w:rsid w:val="00C522A1"/>
    <w:rsid w:val="00C5474A"/>
    <w:rsid w:val="00C57067"/>
    <w:rsid w:val="00C61625"/>
    <w:rsid w:val="00C62EE1"/>
    <w:rsid w:val="00C63318"/>
    <w:rsid w:val="00C633F9"/>
    <w:rsid w:val="00C650BF"/>
    <w:rsid w:val="00C66273"/>
    <w:rsid w:val="00C66F33"/>
    <w:rsid w:val="00C7081D"/>
    <w:rsid w:val="00C709CD"/>
    <w:rsid w:val="00C717CD"/>
    <w:rsid w:val="00C73C74"/>
    <w:rsid w:val="00C74751"/>
    <w:rsid w:val="00C75905"/>
    <w:rsid w:val="00C801E8"/>
    <w:rsid w:val="00C81F10"/>
    <w:rsid w:val="00C846CB"/>
    <w:rsid w:val="00C86432"/>
    <w:rsid w:val="00C86506"/>
    <w:rsid w:val="00C86916"/>
    <w:rsid w:val="00C9035D"/>
    <w:rsid w:val="00C90EF3"/>
    <w:rsid w:val="00C91905"/>
    <w:rsid w:val="00C91D75"/>
    <w:rsid w:val="00C93936"/>
    <w:rsid w:val="00C93F59"/>
    <w:rsid w:val="00C960DB"/>
    <w:rsid w:val="00C966F4"/>
    <w:rsid w:val="00C96973"/>
    <w:rsid w:val="00C96FCE"/>
    <w:rsid w:val="00C97585"/>
    <w:rsid w:val="00CA3620"/>
    <w:rsid w:val="00CA4701"/>
    <w:rsid w:val="00CA5F87"/>
    <w:rsid w:val="00CA7396"/>
    <w:rsid w:val="00CB010E"/>
    <w:rsid w:val="00CB34EC"/>
    <w:rsid w:val="00CB4A81"/>
    <w:rsid w:val="00CB6BA0"/>
    <w:rsid w:val="00CB7266"/>
    <w:rsid w:val="00CB7B6B"/>
    <w:rsid w:val="00CC066D"/>
    <w:rsid w:val="00CC0A1A"/>
    <w:rsid w:val="00CC1E94"/>
    <w:rsid w:val="00CC36F5"/>
    <w:rsid w:val="00CC4416"/>
    <w:rsid w:val="00CC485E"/>
    <w:rsid w:val="00CC78B6"/>
    <w:rsid w:val="00CD060C"/>
    <w:rsid w:val="00CD1FB9"/>
    <w:rsid w:val="00CD2993"/>
    <w:rsid w:val="00CD3A28"/>
    <w:rsid w:val="00CD5172"/>
    <w:rsid w:val="00CD5AAC"/>
    <w:rsid w:val="00CD756E"/>
    <w:rsid w:val="00CE2D3C"/>
    <w:rsid w:val="00CE34A7"/>
    <w:rsid w:val="00CE3713"/>
    <w:rsid w:val="00CE453C"/>
    <w:rsid w:val="00CE6266"/>
    <w:rsid w:val="00CE6E0B"/>
    <w:rsid w:val="00CF394F"/>
    <w:rsid w:val="00CF468A"/>
    <w:rsid w:val="00CF5F0B"/>
    <w:rsid w:val="00CF61FA"/>
    <w:rsid w:val="00D004B2"/>
    <w:rsid w:val="00D017F9"/>
    <w:rsid w:val="00D0224E"/>
    <w:rsid w:val="00D02250"/>
    <w:rsid w:val="00D024F3"/>
    <w:rsid w:val="00D0516A"/>
    <w:rsid w:val="00D05645"/>
    <w:rsid w:val="00D0633C"/>
    <w:rsid w:val="00D06FA0"/>
    <w:rsid w:val="00D07C81"/>
    <w:rsid w:val="00D15E8B"/>
    <w:rsid w:val="00D17B58"/>
    <w:rsid w:val="00D20AE4"/>
    <w:rsid w:val="00D214B5"/>
    <w:rsid w:val="00D22E0F"/>
    <w:rsid w:val="00D23714"/>
    <w:rsid w:val="00D23845"/>
    <w:rsid w:val="00D2581E"/>
    <w:rsid w:val="00D2588A"/>
    <w:rsid w:val="00D33309"/>
    <w:rsid w:val="00D35D3D"/>
    <w:rsid w:val="00D37347"/>
    <w:rsid w:val="00D373C4"/>
    <w:rsid w:val="00D376F8"/>
    <w:rsid w:val="00D403E3"/>
    <w:rsid w:val="00D42145"/>
    <w:rsid w:val="00D42F86"/>
    <w:rsid w:val="00D43FCB"/>
    <w:rsid w:val="00D445C4"/>
    <w:rsid w:val="00D45656"/>
    <w:rsid w:val="00D477B4"/>
    <w:rsid w:val="00D515FC"/>
    <w:rsid w:val="00D5222C"/>
    <w:rsid w:val="00D526E4"/>
    <w:rsid w:val="00D53B41"/>
    <w:rsid w:val="00D53D62"/>
    <w:rsid w:val="00D57770"/>
    <w:rsid w:val="00D60574"/>
    <w:rsid w:val="00D61043"/>
    <w:rsid w:val="00D62052"/>
    <w:rsid w:val="00D62113"/>
    <w:rsid w:val="00D62F1E"/>
    <w:rsid w:val="00D63012"/>
    <w:rsid w:val="00D63617"/>
    <w:rsid w:val="00D6485F"/>
    <w:rsid w:val="00D6599F"/>
    <w:rsid w:val="00D661CD"/>
    <w:rsid w:val="00D6680A"/>
    <w:rsid w:val="00D67136"/>
    <w:rsid w:val="00D67D04"/>
    <w:rsid w:val="00D70A33"/>
    <w:rsid w:val="00D75C93"/>
    <w:rsid w:val="00D7635A"/>
    <w:rsid w:val="00D77F6E"/>
    <w:rsid w:val="00D80946"/>
    <w:rsid w:val="00D80C9C"/>
    <w:rsid w:val="00D80E5E"/>
    <w:rsid w:val="00D80F93"/>
    <w:rsid w:val="00D84DF3"/>
    <w:rsid w:val="00D902E9"/>
    <w:rsid w:val="00D90539"/>
    <w:rsid w:val="00D90C24"/>
    <w:rsid w:val="00D927FB"/>
    <w:rsid w:val="00D93036"/>
    <w:rsid w:val="00D97304"/>
    <w:rsid w:val="00DA022D"/>
    <w:rsid w:val="00DA03D9"/>
    <w:rsid w:val="00DA0DEE"/>
    <w:rsid w:val="00DA1E0B"/>
    <w:rsid w:val="00DA3137"/>
    <w:rsid w:val="00DA381C"/>
    <w:rsid w:val="00DA3F0E"/>
    <w:rsid w:val="00DA4A87"/>
    <w:rsid w:val="00DA702D"/>
    <w:rsid w:val="00DB0B1D"/>
    <w:rsid w:val="00DB0CE0"/>
    <w:rsid w:val="00DB4F99"/>
    <w:rsid w:val="00DB6327"/>
    <w:rsid w:val="00DB6D95"/>
    <w:rsid w:val="00DB7966"/>
    <w:rsid w:val="00DB7AF1"/>
    <w:rsid w:val="00DC045F"/>
    <w:rsid w:val="00DC073D"/>
    <w:rsid w:val="00DC110C"/>
    <w:rsid w:val="00DC12D3"/>
    <w:rsid w:val="00DC32C0"/>
    <w:rsid w:val="00DD159E"/>
    <w:rsid w:val="00DD425F"/>
    <w:rsid w:val="00DD4978"/>
    <w:rsid w:val="00DD4AA7"/>
    <w:rsid w:val="00DD4DAB"/>
    <w:rsid w:val="00DD5BAF"/>
    <w:rsid w:val="00DD72C9"/>
    <w:rsid w:val="00DD738A"/>
    <w:rsid w:val="00DD73C9"/>
    <w:rsid w:val="00DD7CA0"/>
    <w:rsid w:val="00DD7E8A"/>
    <w:rsid w:val="00DE51E9"/>
    <w:rsid w:val="00DE5825"/>
    <w:rsid w:val="00DF02E6"/>
    <w:rsid w:val="00DF0DA1"/>
    <w:rsid w:val="00DF1700"/>
    <w:rsid w:val="00DF254C"/>
    <w:rsid w:val="00DF447F"/>
    <w:rsid w:val="00DF47FE"/>
    <w:rsid w:val="00DF5586"/>
    <w:rsid w:val="00E00EB5"/>
    <w:rsid w:val="00E0143D"/>
    <w:rsid w:val="00E02737"/>
    <w:rsid w:val="00E02FFE"/>
    <w:rsid w:val="00E04964"/>
    <w:rsid w:val="00E0534A"/>
    <w:rsid w:val="00E0588E"/>
    <w:rsid w:val="00E06224"/>
    <w:rsid w:val="00E1226E"/>
    <w:rsid w:val="00E144C3"/>
    <w:rsid w:val="00E146A3"/>
    <w:rsid w:val="00E14A51"/>
    <w:rsid w:val="00E15FB8"/>
    <w:rsid w:val="00E17864"/>
    <w:rsid w:val="00E17BF7"/>
    <w:rsid w:val="00E20617"/>
    <w:rsid w:val="00E2294F"/>
    <w:rsid w:val="00E263A4"/>
    <w:rsid w:val="00E2798E"/>
    <w:rsid w:val="00E30552"/>
    <w:rsid w:val="00E310B3"/>
    <w:rsid w:val="00E31F81"/>
    <w:rsid w:val="00E322B1"/>
    <w:rsid w:val="00E352BF"/>
    <w:rsid w:val="00E37022"/>
    <w:rsid w:val="00E371CE"/>
    <w:rsid w:val="00E37456"/>
    <w:rsid w:val="00E37556"/>
    <w:rsid w:val="00E37BE7"/>
    <w:rsid w:val="00E416E6"/>
    <w:rsid w:val="00E43A23"/>
    <w:rsid w:val="00E43D01"/>
    <w:rsid w:val="00E47A4F"/>
    <w:rsid w:val="00E47E1F"/>
    <w:rsid w:val="00E50BEA"/>
    <w:rsid w:val="00E56F49"/>
    <w:rsid w:val="00E575A9"/>
    <w:rsid w:val="00E578BF"/>
    <w:rsid w:val="00E57AD3"/>
    <w:rsid w:val="00E61A80"/>
    <w:rsid w:val="00E61D28"/>
    <w:rsid w:val="00E65F8D"/>
    <w:rsid w:val="00E676F4"/>
    <w:rsid w:val="00E71F04"/>
    <w:rsid w:val="00E74264"/>
    <w:rsid w:val="00E74FF0"/>
    <w:rsid w:val="00E761CA"/>
    <w:rsid w:val="00E80F63"/>
    <w:rsid w:val="00E80FBA"/>
    <w:rsid w:val="00E81666"/>
    <w:rsid w:val="00E81A87"/>
    <w:rsid w:val="00E8281A"/>
    <w:rsid w:val="00E839C9"/>
    <w:rsid w:val="00E839E6"/>
    <w:rsid w:val="00E83CD3"/>
    <w:rsid w:val="00E856C1"/>
    <w:rsid w:val="00E86D0A"/>
    <w:rsid w:val="00E86E05"/>
    <w:rsid w:val="00E872A6"/>
    <w:rsid w:val="00E876CB"/>
    <w:rsid w:val="00E87C79"/>
    <w:rsid w:val="00E87EDF"/>
    <w:rsid w:val="00E91AE8"/>
    <w:rsid w:val="00E94098"/>
    <w:rsid w:val="00E94B50"/>
    <w:rsid w:val="00EA01C0"/>
    <w:rsid w:val="00EA01FC"/>
    <w:rsid w:val="00EA100D"/>
    <w:rsid w:val="00EA1360"/>
    <w:rsid w:val="00EA2A50"/>
    <w:rsid w:val="00EA4C27"/>
    <w:rsid w:val="00EA6E2C"/>
    <w:rsid w:val="00EB1A10"/>
    <w:rsid w:val="00EB49CA"/>
    <w:rsid w:val="00EC40F1"/>
    <w:rsid w:val="00EC6C52"/>
    <w:rsid w:val="00EC7CDC"/>
    <w:rsid w:val="00ED0611"/>
    <w:rsid w:val="00ED0D33"/>
    <w:rsid w:val="00ED19BB"/>
    <w:rsid w:val="00ED2CE0"/>
    <w:rsid w:val="00ED3EFC"/>
    <w:rsid w:val="00ED46BC"/>
    <w:rsid w:val="00ED76E0"/>
    <w:rsid w:val="00EE1639"/>
    <w:rsid w:val="00EE22E7"/>
    <w:rsid w:val="00EE24ED"/>
    <w:rsid w:val="00EE2833"/>
    <w:rsid w:val="00EE3423"/>
    <w:rsid w:val="00EE42E6"/>
    <w:rsid w:val="00EE5668"/>
    <w:rsid w:val="00EE5C26"/>
    <w:rsid w:val="00EE7B6D"/>
    <w:rsid w:val="00EF0AD1"/>
    <w:rsid w:val="00EF21F7"/>
    <w:rsid w:val="00EF2F0B"/>
    <w:rsid w:val="00EF36F5"/>
    <w:rsid w:val="00EF7304"/>
    <w:rsid w:val="00EF732D"/>
    <w:rsid w:val="00F01B04"/>
    <w:rsid w:val="00F01C71"/>
    <w:rsid w:val="00F0229A"/>
    <w:rsid w:val="00F02DAA"/>
    <w:rsid w:val="00F033EB"/>
    <w:rsid w:val="00F03687"/>
    <w:rsid w:val="00F042A4"/>
    <w:rsid w:val="00F05DDC"/>
    <w:rsid w:val="00F112A4"/>
    <w:rsid w:val="00F11660"/>
    <w:rsid w:val="00F11F53"/>
    <w:rsid w:val="00F14B6D"/>
    <w:rsid w:val="00F16497"/>
    <w:rsid w:val="00F20F08"/>
    <w:rsid w:val="00F21E19"/>
    <w:rsid w:val="00F232F4"/>
    <w:rsid w:val="00F247EA"/>
    <w:rsid w:val="00F24A2F"/>
    <w:rsid w:val="00F2522C"/>
    <w:rsid w:val="00F25ECA"/>
    <w:rsid w:val="00F265F4"/>
    <w:rsid w:val="00F27F3B"/>
    <w:rsid w:val="00F30311"/>
    <w:rsid w:val="00F30AC0"/>
    <w:rsid w:val="00F31292"/>
    <w:rsid w:val="00F31C5B"/>
    <w:rsid w:val="00F31DC4"/>
    <w:rsid w:val="00F3224C"/>
    <w:rsid w:val="00F336EF"/>
    <w:rsid w:val="00F337C6"/>
    <w:rsid w:val="00F3414F"/>
    <w:rsid w:val="00F34AC6"/>
    <w:rsid w:val="00F35CD3"/>
    <w:rsid w:val="00F35EB9"/>
    <w:rsid w:val="00F3644C"/>
    <w:rsid w:val="00F377CD"/>
    <w:rsid w:val="00F408F6"/>
    <w:rsid w:val="00F42754"/>
    <w:rsid w:val="00F439B8"/>
    <w:rsid w:val="00F44445"/>
    <w:rsid w:val="00F44A82"/>
    <w:rsid w:val="00F504DF"/>
    <w:rsid w:val="00F51028"/>
    <w:rsid w:val="00F52B1E"/>
    <w:rsid w:val="00F5455B"/>
    <w:rsid w:val="00F56368"/>
    <w:rsid w:val="00F57E93"/>
    <w:rsid w:val="00F604A0"/>
    <w:rsid w:val="00F62C04"/>
    <w:rsid w:val="00F630BE"/>
    <w:rsid w:val="00F6313E"/>
    <w:rsid w:val="00F6476B"/>
    <w:rsid w:val="00F64864"/>
    <w:rsid w:val="00F64F34"/>
    <w:rsid w:val="00F666BB"/>
    <w:rsid w:val="00F67E2C"/>
    <w:rsid w:val="00F7050C"/>
    <w:rsid w:val="00F7082B"/>
    <w:rsid w:val="00F71742"/>
    <w:rsid w:val="00F7191A"/>
    <w:rsid w:val="00F73B76"/>
    <w:rsid w:val="00F75F2D"/>
    <w:rsid w:val="00F77D69"/>
    <w:rsid w:val="00F816C6"/>
    <w:rsid w:val="00F81D3F"/>
    <w:rsid w:val="00F82313"/>
    <w:rsid w:val="00F829AA"/>
    <w:rsid w:val="00F84CF0"/>
    <w:rsid w:val="00F850E4"/>
    <w:rsid w:val="00F878DF"/>
    <w:rsid w:val="00F9018C"/>
    <w:rsid w:val="00F9022F"/>
    <w:rsid w:val="00F90DCC"/>
    <w:rsid w:val="00F91883"/>
    <w:rsid w:val="00F969B5"/>
    <w:rsid w:val="00F96C85"/>
    <w:rsid w:val="00F97014"/>
    <w:rsid w:val="00F974C7"/>
    <w:rsid w:val="00FA3499"/>
    <w:rsid w:val="00FA3EC8"/>
    <w:rsid w:val="00FA3F46"/>
    <w:rsid w:val="00FA6521"/>
    <w:rsid w:val="00FB0ED0"/>
    <w:rsid w:val="00FB1B96"/>
    <w:rsid w:val="00FB1F5F"/>
    <w:rsid w:val="00FB22C4"/>
    <w:rsid w:val="00FB2D40"/>
    <w:rsid w:val="00FB36B4"/>
    <w:rsid w:val="00FB5965"/>
    <w:rsid w:val="00FB7885"/>
    <w:rsid w:val="00FC3D31"/>
    <w:rsid w:val="00FC59AD"/>
    <w:rsid w:val="00FD4D5D"/>
    <w:rsid w:val="00FD4D63"/>
    <w:rsid w:val="00FD5594"/>
    <w:rsid w:val="00FD582B"/>
    <w:rsid w:val="00FD69FF"/>
    <w:rsid w:val="00FE1B92"/>
    <w:rsid w:val="00FE24CA"/>
    <w:rsid w:val="00FE257B"/>
    <w:rsid w:val="00FE3D04"/>
    <w:rsid w:val="00FE3DE6"/>
    <w:rsid w:val="00FE4889"/>
    <w:rsid w:val="00FE756F"/>
    <w:rsid w:val="00FE77D2"/>
    <w:rsid w:val="00FE7DB9"/>
    <w:rsid w:val="00FF028B"/>
    <w:rsid w:val="00FF3126"/>
    <w:rsid w:val="00FF3E5A"/>
    <w:rsid w:val="00FF5A19"/>
    <w:rsid w:val="00FF61CE"/>
    <w:rsid w:val="00FF6846"/>
    <w:rsid w:val="00FF7813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4D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645"/>
    <w:pPr>
      <w:spacing w:line="24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77306"/>
    <w:pPr>
      <w:keepNext/>
      <w:keepLines/>
      <w:widowControl w:val="0"/>
      <w:numPr>
        <w:numId w:val="31"/>
      </w:numPr>
      <w:tabs>
        <w:tab w:val="clear" w:pos="0"/>
        <w:tab w:val="num" w:pos="360"/>
      </w:tabs>
      <w:spacing w:before="180" w:after="60" w:line="240" w:lineRule="exact"/>
      <w:jc w:val="center"/>
      <w:outlineLvl w:val="0"/>
    </w:pPr>
    <w:rPr>
      <w:caps/>
      <w:snapToGrid w:val="0"/>
      <w:kern w:val="28"/>
      <w:u w:val="single"/>
    </w:rPr>
  </w:style>
  <w:style w:type="paragraph" w:styleId="Heading2">
    <w:name w:val="heading 2"/>
    <w:basedOn w:val="Normal"/>
    <w:next w:val="Normal"/>
    <w:qFormat/>
    <w:rsid w:val="00277306"/>
    <w:pPr>
      <w:keepNext/>
      <w:keepLines/>
      <w:widowControl w:val="0"/>
      <w:numPr>
        <w:ilvl w:val="1"/>
        <w:numId w:val="31"/>
      </w:numPr>
      <w:tabs>
        <w:tab w:val="clear" w:pos="0"/>
        <w:tab w:val="num" w:pos="360"/>
        <w:tab w:val="left" w:pos="720"/>
      </w:tabs>
      <w:spacing w:before="180" w:after="60" w:line="240" w:lineRule="exact"/>
      <w:ind w:left="0" w:firstLine="0"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qFormat/>
    <w:rsid w:val="00277306"/>
    <w:pPr>
      <w:keepNext/>
      <w:keepLines/>
      <w:widowControl w:val="0"/>
      <w:numPr>
        <w:ilvl w:val="2"/>
        <w:numId w:val="3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2"/>
    </w:pPr>
    <w:rPr>
      <w:snapToGrid w:val="0"/>
      <w:u w:val="single"/>
    </w:rPr>
  </w:style>
  <w:style w:type="paragraph" w:styleId="Heading4">
    <w:name w:val="heading 4"/>
    <w:basedOn w:val="Normal"/>
    <w:next w:val="Normal"/>
    <w:qFormat/>
    <w:rsid w:val="00277306"/>
    <w:pPr>
      <w:keepNext/>
      <w:keepLines/>
      <w:widowControl w:val="0"/>
      <w:numPr>
        <w:ilvl w:val="3"/>
        <w:numId w:val="3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3"/>
    </w:pPr>
    <w:rPr>
      <w:snapToGrid w:val="0"/>
      <w:u w:val="single"/>
    </w:rPr>
  </w:style>
  <w:style w:type="paragraph" w:styleId="Heading5">
    <w:name w:val="heading 5"/>
    <w:basedOn w:val="Normal"/>
    <w:next w:val="Normal"/>
    <w:qFormat/>
    <w:rsid w:val="00277306"/>
    <w:pPr>
      <w:keepNext/>
      <w:keepLines/>
      <w:widowControl w:val="0"/>
      <w:numPr>
        <w:ilvl w:val="4"/>
        <w:numId w:val="3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qFormat/>
    <w:rsid w:val="00277306"/>
    <w:pPr>
      <w:keepNext/>
      <w:keepLines/>
      <w:widowControl w:val="0"/>
      <w:numPr>
        <w:ilvl w:val="5"/>
        <w:numId w:val="3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5"/>
    </w:pPr>
    <w:rPr>
      <w:snapToGrid w:val="0"/>
      <w:u w:val="single"/>
    </w:rPr>
  </w:style>
  <w:style w:type="paragraph" w:styleId="Heading7">
    <w:name w:val="heading 7"/>
    <w:basedOn w:val="Normal"/>
    <w:next w:val="Normal"/>
    <w:qFormat/>
    <w:rsid w:val="00277306"/>
    <w:pPr>
      <w:keepNext/>
      <w:keepLines/>
      <w:widowControl w:val="0"/>
      <w:numPr>
        <w:ilvl w:val="6"/>
        <w:numId w:val="3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277306"/>
    <w:pPr>
      <w:keepNext/>
      <w:keepLines/>
      <w:widowControl w:val="0"/>
      <w:numPr>
        <w:ilvl w:val="7"/>
        <w:numId w:val="3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277306"/>
    <w:pPr>
      <w:keepNext/>
      <w:keepLines/>
      <w:widowControl w:val="0"/>
      <w:numPr>
        <w:ilvl w:val="8"/>
        <w:numId w:val="31"/>
      </w:numPr>
      <w:tabs>
        <w:tab w:val="clear" w:pos="0"/>
        <w:tab w:val="num" w:pos="360"/>
      </w:tabs>
      <w:spacing w:before="180" w:after="60" w:line="240" w:lineRule="exact"/>
      <w:ind w:left="0" w:firstLine="0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semiHidden/>
    <w:rsid w:val="00277306"/>
    <w:pPr>
      <w:spacing w:line="261" w:lineRule="exact"/>
    </w:pPr>
  </w:style>
  <w:style w:type="paragraph" w:customStyle="1" w:styleId="15Spacing">
    <w:name w:val="1.5 Spacing"/>
    <w:basedOn w:val="Normal"/>
    <w:semiHidden/>
    <w:rsid w:val="00277306"/>
    <w:pPr>
      <w:spacing w:line="392" w:lineRule="exact"/>
    </w:pPr>
  </w:style>
  <w:style w:type="paragraph" w:customStyle="1" w:styleId="DoubleSpacing">
    <w:name w:val="Double Spacing"/>
    <w:basedOn w:val="Normal"/>
    <w:semiHidden/>
    <w:rsid w:val="00277306"/>
  </w:style>
  <w:style w:type="paragraph" w:customStyle="1" w:styleId="AttorneyName">
    <w:name w:val="Attorney Name"/>
    <w:basedOn w:val="SingleSpacing"/>
    <w:semiHidden/>
    <w:rsid w:val="00277306"/>
  </w:style>
  <w:style w:type="paragraph" w:customStyle="1" w:styleId="FirmName">
    <w:name w:val="Firm Name"/>
    <w:basedOn w:val="SingleSpacing"/>
    <w:semiHidden/>
    <w:rsid w:val="00277306"/>
    <w:pPr>
      <w:jc w:val="center"/>
    </w:pPr>
  </w:style>
  <w:style w:type="paragraph" w:styleId="TOC1">
    <w:name w:val="toc 1"/>
    <w:basedOn w:val="Normal"/>
    <w:next w:val="Normal"/>
    <w:autoRedefine/>
    <w:semiHidden/>
    <w:rsid w:val="00277306"/>
  </w:style>
  <w:style w:type="paragraph" w:styleId="Header">
    <w:name w:val="header"/>
    <w:basedOn w:val="Normal"/>
    <w:semiHidden/>
    <w:rsid w:val="00277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7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7306"/>
    <w:rPr>
      <w:noProof w:val="0"/>
      <w:lang w:val="en-US"/>
    </w:rPr>
  </w:style>
  <w:style w:type="paragraph" w:styleId="Title">
    <w:name w:val="Title"/>
    <w:basedOn w:val="Normal"/>
    <w:next w:val="Normal"/>
    <w:qFormat/>
    <w:rsid w:val="00277306"/>
    <w:pPr>
      <w:keepNext/>
      <w:keepLines/>
      <w:widowControl w:val="0"/>
      <w:spacing w:line="480" w:lineRule="exact"/>
      <w:jc w:val="center"/>
      <w:outlineLvl w:val="0"/>
    </w:pPr>
    <w:rPr>
      <w:b/>
      <w:kern w:val="28"/>
    </w:rPr>
  </w:style>
  <w:style w:type="table" w:styleId="TableGrid">
    <w:name w:val="Table Grid"/>
    <w:basedOn w:val="TableNormal"/>
    <w:rsid w:val="007B3EB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77306"/>
  </w:style>
  <w:style w:type="paragraph" w:styleId="BodyText2">
    <w:name w:val="Body Text 2"/>
    <w:basedOn w:val="Normal"/>
    <w:semiHidden/>
    <w:rsid w:val="00277306"/>
    <w:pPr>
      <w:spacing w:line="480" w:lineRule="exact"/>
      <w:ind w:firstLine="720"/>
    </w:pPr>
  </w:style>
  <w:style w:type="paragraph" w:styleId="BodyText3">
    <w:name w:val="Body Text 3"/>
    <w:basedOn w:val="Normal"/>
    <w:semiHidden/>
    <w:rsid w:val="00277306"/>
    <w:pPr>
      <w:spacing w:line="360" w:lineRule="exact"/>
    </w:pPr>
  </w:style>
  <w:style w:type="paragraph" w:styleId="BlockText">
    <w:name w:val="Block Text"/>
    <w:basedOn w:val="Normal"/>
    <w:semiHidden/>
    <w:rsid w:val="00277306"/>
    <w:pPr>
      <w:spacing w:line="240" w:lineRule="exact"/>
      <w:ind w:left="720" w:right="720"/>
    </w:pPr>
  </w:style>
  <w:style w:type="paragraph" w:styleId="FootnoteText">
    <w:name w:val="footnote text"/>
    <w:basedOn w:val="Normal"/>
    <w:link w:val="FootnoteTextChar"/>
    <w:uiPriority w:val="99"/>
    <w:rsid w:val="00277306"/>
    <w:pPr>
      <w:spacing w:after="1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277306"/>
    <w:pPr>
      <w:ind w:left="240"/>
    </w:pPr>
  </w:style>
  <w:style w:type="paragraph" w:styleId="TOC3">
    <w:name w:val="toc 3"/>
    <w:basedOn w:val="Normal"/>
    <w:next w:val="Normal"/>
    <w:autoRedefine/>
    <w:semiHidden/>
    <w:rsid w:val="00277306"/>
    <w:pPr>
      <w:ind w:left="480"/>
    </w:pPr>
  </w:style>
  <w:style w:type="paragraph" w:styleId="TOC4">
    <w:name w:val="toc 4"/>
    <w:basedOn w:val="Normal"/>
    <w:next w:val="Normal"/>
    <w:autoRedefine/>
    <w:semiHidden/>
    <w:rsid w:val="00277306"/>
    <w:pPr>
      <w:ind w:left="720"/>
    </w:pPr>
  </w:style>
  <w:style w:type="paragraph" w:styleId="TOC5">
    <w:name w:val="toc 5"/>
    <w:basedOn w:val="Normal"/>
    <w:next w:val="Normal"/>
    <w:autoRedefine/>
    <w:semiHidden/>
    <w:rsid w:val="00277306"/>
    <w:pPr>
      <w:ind w:left="960"/>
    </w:pPr>
  </w:style>
  <w:style w:type="paragraph" w:styleId="TOC6">
    <w:name w:val="toc 6"/>
    <w:basedOn w:val="Normal"/>
    <w:next w:val="Normal"/>
    <w:autoRedefine/>
    <w:semiHidden/>
    <w:rsid w:val="00277306"/>
    <w:pPr>
      <w:ind w:left="1200"/>
    </w:pPr>
  </w:style>
  <w:style w:type="paragraph" w:styleId="TOC7">
    <w:name w:val="toc 7"/>
    <w:basedOn w:val="Normal"/>
    <w:next w:val="Normal"/>
    <w:autoRedefine/>
    <w:semiHidden/>
    <w:rsid w:val="00277306"/>
    <w:pPr>
      <w:ind w:left="1440"/>
    </w:pPr>
  </w:style>
  <w:style w:type="paragraph" w:styleId="TOC8">
    <w:name w:val="toc 8"/>
    <w:basedOn w:val="Normal"/>
    <w:next w:val="Normal"/>
    <w:autoRedefine/>
    <w:semiHidden/>
    <w:rsid w:val="00277306"/>
    <w:pPr>
      <w:ind w:left="1680"/>
    </w:pPr>
  </w:style>
  <w:style w:type="paragraph" w:styleId="TOC9">
    <w:name w:val="toc 9"/>
    <w:basedOn w:val="Normal"/>
    <w:next w:val="Normal"/>
    <w:autoRedefine/>
    <w:semiHidden/>
    <w:rsid w:val="00277306"/>
    <w:pPr>
      <w:ind w:left="1920"/>
    </w:pPr>
  </w:style>
  <w:style w:type="paragraph" w:styleId="BodyTextFirstIndent">
    <w:name w:val="Body Text First Indent"/>
    <w:basedOn w:val="Normal"/>
    <w:semiHidden/>
    <w:rsid w:val="00277306"/>
    <w:pPr>
      <w:spacing w:after="120"/>
      <w:ind w:firstLine="210"/>
    </w:pPr>
  </w:style>
  <w:style w:type="paragraph" w:styleId="BodyTextIndent">
    <w:name w:val="Body Text Indent"/>
    <w:basedOn w:val="Normal"/>
    <w:semiHidden/>
    <w:rsid w:val="00277306"/>
    <w:pPr>
      <w:spacing w:after="120"/>
      <w:ind w:left="360"/>
    </w:pPr>
  </w:style>
  <w:style w:type="paragraph" w:styleId="BodyTextFirstIndent2">
    <w:name w:val="Body Text First Indent 2"/>
    <w:basedOn w:val="Normal"/>
    <w:semiHidden/>
    <w:rsid w:val="00277306"/>
    <w:pPr>
      <w:ind w:firstLine="210"/>
    </w:pPr>
  </w:style>
  <w:style w:type="paragraph" w:styleId="Signature">
    <w:name w:val="Signature"/>
    <w:basedOn w:val="Normal"/>
    <w:semiHidden/>
    <w:rsid w:val="00277306"/>
    <w:pPr>
      <w:ind w:left="4320"/>
    </w:pPr>
  </w:style>
  <w:style w:type="paragraph" w:customStyle="1" w:styleId="CaptionText">
    <w:name w:val="Caption Text"/>
    <w:basedOn w:val="Normal"/>
    <w:rsid w:val="0057631A"/>
    <w:pPr>
      <w:widowControl w:val="0"/>
      <w:spacing w:line="235" w:lineRule="exact"/>
    </w:pPr>
    <w:rPr>
      <w:sz w:val="26"/>
    </w:rPr>
  </w:style>
  <w:style w:type="paragraph" w:customStyle="1" w:styleId="WKGBodyText">
    <w:name w:val="WKG BodyText"/>
    <w:basedOn w:val="Normal"/>
    <w:rsid w:val="00277306"/>
  </w:style>
  <w:style w:type="paragraph" w:customStyle="1" w:styleId="WKGBodyText2">
    <w:name w:val="WKG BodyText2"/>
    <w:basedOn w:val="Normal"/>
    <w:rsid w:val="00277306"/>
    <w:pPr>
      <w:spacing w:line="480" w:lineRule="atLeast"/>
      <w:ind w:firstLine="720"/>
    </w:pPr>
  </w:style>
  <w:style w:type="paragraph" w:customStyle="1" w:styleId="WKGQuote">
    <w:name w:val="WKG Quote"/>
    <w:basedOn w:val="Normal"/>
    <w:next w:val="Normal"/>
    <w:rsid w:val="00277306"/>
    <w:pPr>
      <w:spacing w:before="180" w:after="60"/>
      <w:ind w:left="720" w:right="720"/>
    </w:pPr>
  </w:style>
  <w:style w:type="paragraph" w:customStyle="1" w:styleId="WKGTextAfterQuote">
    <w:name w:val="WKG TextAfterQuote"/>
    <w:basedOn w:val="Normal"/>
    <w:next w:val="WKGBodyText2"/>
    <w:rsid w:val="00277306"/>
    <w:pPr>
      <w:spacing w:line="480" w:lineRule="atLeast"/>
    </w:pPr>
  </w:style>
  <w:style w:type="character" w:styleId="Hyperlink">
    <w:name w:val="Hyperlink"/>
    <w:basedOn w:val="DefaultParagraphFont"/>
    <w:semiHidden/>
    <w:rsid w:val="009A5F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F41"/>
    <w:rPr>
      <w:color w:val="808080"/>
    </w:rPr>
  </w:style>
  <w:style w:type="paragraph" w:styleId="BalloonText">
    <w:name w:val="Balloon Text"/>
    <w:basedOn w:val="Normal"/>
    <w:link w:val="BalloonTextChar"/>
    <w:rsid w:val="00B57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F41"/>
    <w:rPr>
      <w:rFonts w:ascii="Tahoma" w:hAnsi="Tahoma" w:cs="Tahoma"/>
      <w:sz w:val="16"/>
      <w:szCs w:val="1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E50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50AB"/>
    <w:rPr>
      <w:i/>
      <w:iCs/>
      <w:color w:val="000000" w:themeColor="text1"/>
      <w:sz w:val="24"/>
      <w:lang w:eastAsia="en-US"/>
    </w:rPr>
  </w:style>
  <w:style w:type="paragraph" w:styleId="NoSpacing">
    <w:name w:val="No Spacing"/>
    <w:uiPriority w:val="1"/>
    <w:qFormat/>
    <w:rsid w:val="00BE50AB"/>
    <w:rPr>
      <w:sz w:val="24"/>
      <w:lang w:eastAsia="en-US"/>
    </w:rPr>
  </w:style>
  <w:style w:type="paragraph" w:customStyle="1" w:styleId="BlockQuote">
    <w:name w:val="Block Quote"/>
    <w:basedOn w:val="Normal"/>
    <w:link w:val="BlockQuoteChar"/>
    <w:qFormat/>
    <w:rsid w:val="009C44E2"/>
    <w:pPr>
      <w:spacing w:line="240" w:lineRule="auto"/>
      <w:ind w:left="1440" w:right="1440"/>
      <w:mirrorIndents/>
      <w:jc w:val="both"/>
    </w:pPr>
  </w:style>
  <w:style w:type="character" w:customStyle="1" w:styleId="BlockQuoteChar">
    <w:name w:val="Block Quote Char"/>
    <w:basedOn w:val="DefaultParagraphFont"/>
    <w:link w:val="BlockQuote"/>
    <w:rsid w:val="009C44E2"/>
    <w:rPr>
      <w:sz w:val="24"/>
      <w:lang w:eastAsia="en-US"/>
    </w:rPr>
  </w:style>
  <w:style w:type="paragraph" w:customStyle="1" w:styleId="Signatureblockdate">
    <w:name w:val="Signature block date"/>
    <w:basedOn w:val="Normal"/>
    <w:rsid w:val="00F042A4"/>
    <w:pPr>
      <w:spacing w:line="245" w:lineRule="exact"/>
      <w:ind w:left="4680"/>
    </w:pPr>
    <w:rPr>
      <w:rFonts w:ascii="Courier New" w:hAnsi="Courier New"/>
      <w:sz w:val="20"/>
    </w:rPr>
  </w:style>
  <w:style w:type="paragraph" w:customStyle="1" w:styleId="Signatureblockline">
    <w:name w:val="Signature block line"/>
    <w:basedOn w:val="Normal"/>
    <w:rsid w:val="00F042A4"/>
    <w:pPr>
      <w:tabs>
        <w:tab w:val="left" w:leader="underscore" w:pos="9360"/>
      </w:tabs>
      <w:spacing w:line="245" w:lineRule="exact"/>
      <w:ind w:left="6000"/>
    </w:pPr>
    <w:rPr>
      <w:rFonts w:ascii="Courier New" w:hAnsi="Courier New"/>
      <w:sz w:val="20"/>
    </w:rPr>
  </w:style>
  <w:style w:type="paragraph" w:customStyle="1" w:styleId="ColsQuote">
    <w:name w:val="Col's Quote"/>
    <w:basedOn w:val="Normal"/>
    <w:link w:val="ColsQuoteChar"/>
    <w:qFormat/>
    <w:rsid w:val="00946FE9"/>
    <w:pPr>
      <w:spacing w:line="240" w:lineRule="auto"/>
      <w:ind w:left="720" w:right="720"/>
    </w:pPr>
  </w:style>
  <w:style w:type="character" w:customStyle="1" w:styleId="ColsQuoteChar">
    <w:name w:val="Col's Quote Char"/>
    <w:basedOn w:val="DefaultParagraphFont"/>
    <w:link w:val="ColsQuote"/>
    <w:rsid w:val="00946FE9"/>
    <w:rPr>
      <w:sz w:val="24"/>
      <w:lang w:eastAsia="en-US"/>
    </w:rPr>
  </w:style>
  <w:style w:type="character" w:styleId="CommentReference">
    <w:name w:val="annotation reference"/>
    <w:basedOn w:val="DefaultParagraphFont"/>
    <w:rsid w:val="00523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3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33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3A1"/>
    <w:rPr>
      <w:b/>
      <w:bCs/>
      <w:lang w:eastAsia="en-US"/>
    </w:rPr>
  </w:style>
  <w:style w:type="character" w:styleId="FootnoteReference">
    <w:name w:val="footnote reference"/>
    <w:basedOn w:val="DefaultParagraphFont"/>
    <w:uiPriority w:val="99"/>
    <w:rsid w:val="000050A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7D40"/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42BD9"/>
    <w:rPr>
      <w:sz w:val="24"/>
      <w:lang w:eastAsia="en-US"/>
    </w:rPr>
  </w:style>
  <w:style w:type="character" w:customStyle="1" w:styleId="Style2">
    <w:name w:val="Style2"/>
    <w:basedOn w:val="DefaultParagraphFont"/>
    <w:uiPriority w:val="1"/>
    <w:rsid w:val="00342BD9"/>
    <w:rPr>
      <w:b/>
    </w:rPr>
  </w:style>
  <w:style w:type="character" w:styleId="Emphasis">
    <w:name w:val="Emphasis"/>
    <w:basedOn w:val="DefaultParagraphFont"/>
    <w:uiPriority w:val="20"/>
    <w:qFormat/>
    <w:rsid w:val="006808F3"/>
    <w:rPr>
      <w:i/>
      <w:iCs/>
    </w:rPr>
  </w:style>
  <w:style w:type="paragraph" w:styleId="ListParagraph">
    <w:name w:val="List Paragraph"/>
    <w:basedOn w:val="Normal"/>
    <w:uiPriority w:val="34"/>
    <w:qFormat/>
    <w:rsid w:val="00C262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20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625">
              <w:marLeft w:val="36"/>
              <w:marRight w:val="36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96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724">
              <w:marLeft w:val="36"/>
              <w:marRight w:val="36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6E6A-1D12-4068-B8A7-D503AC41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3476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2006-12-15T23:17:00Z</cp:lastPrinted>
  <dcterms:created xsi:type="dcterms:W3CDTF">2023-01-17T21:57:00Z</dcterms:created>
  <dcterms:modified xsi:type="dcterms:W3CDTF">2023-01-17T21:57:00Z</dcterms:modified>
</cp:coreProperties>
</file>