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99CB" w14:textId="77777777" w:rsidR="00CA2CCF" w:rsidRPr="0064546A" w:rsidRDefault="0014149E" w:rsidP="00CA2CCF">
      <w:pPr>
        <w:pStyle w:val="3InchHeading"/>
        <w:spacing w:before="2600" w:after="360"/>
      </w:pPr>
      <w:r>
        <w:t xml:space="preserve"> </w:t>
      </w:r>
      <w:r w:rsidR="00CA2CCF" w:rsidRPr="0064546A">
        <w:t>UNITED STATES DISTRICT COURT</w:t>
      </w:r>
      <w:r w:rsidR="00CA2CCF" w:rsidRPr="0064546A">
        <w:br/>
        <w:t>WESTERN DISTRICT OF WASHINGTON</w:t>
      </w:r>
      <w:r w:rsidR="00CA2CCF" w:rsidRPr="0064546A">
        <w:br/>
      </w:r>
    </w:p>
    <w:tbl>
      <w:tblPr>
        <w:tblW w:w="0" w:type="auto"/>
        <w:tblInd w:w="360" w:type="dxa"/>
        <w:tblCellMar>
          <w:top w:w="72" w:type="dxa"/>
          <w:left w:w="360" w:type="dxa"/>
          <w:right w:w="360" w:type="dxa"/>
        </w:tblCellMar>
        <w:tblLook w:val="04A0" w:firstRow="1" w:lastRow="0" w:firstColumn="1" w:lastColumn="0" w:noHBand="0" w:noVBand="1"/>
      </w:tblPr>
      <w:tblGrid>
        <w:gridCol w:w="4614"/>
        <w:gridCol w:w="4386"/>
      </w:tblGrid>
      <w:tr w:rsidR="00CA2CCF" w:rsidRPr="0064546A" w14:paraId="0BA199DB" w14:textId="77777777" w:rsidTr="0014149E">
        <w:trPr>
          <w:trHeight w:hRule="exact" w:val="4464"/>
        </w:trPr>
        <w:tc>
          <w:tcPr>
            <w:tcW w:w="4680" w:type="dxa"/>
            <w:tcBorders>
              <w:bottom w:val="single" w:sz="8" w:space="0" w:color="auto"/>
              <w:right w:val="single" w:sz="8" w:space="0" w:color="auto"/>
            </w:tcBorders>
          </w:tcPr>
          <w:sdt>
            <w:sdtPr>
              <w:rPr>
                <w:szCs w:val="24"/>
                <w:u w:val="single"/>
              </w:rPr>
              <w:id w:val="311689555"/>
              <w:placeholder>
                <w:docPart w:val="DefaultPlaceholder_1081868574"/>
              </w:placeholder>
              <w:temporary/>
            </w:sdtPr>
            <w:sdtEndPr>
              <w:rPr>
                <w:u w:val="none"/>
              </w:rPr>
            </w:sdtEndPr>
            <w:sdtContent>
              <w:p w14:paraId="0BA199CC" w14:textId="77777777" w:rsidR="0014149E" w:rsidRDefault="0014149E" w:rsidP="0014149E">
                <w:pPr>
                  <w:tabs>
                    <w:tab w:val="left" w:pos="2880"/>
                  </w:tabs>
                  <w:spacing w:after="240" w:line="240" w:lineRule="auto"/>
                  <w:ind w:left="-360"/>
                  <w:rPr>
                    <w:szCs w:val="24"/>
                    <w:u w:val="single"/>
                  </w:rPr>
                </w:pPr>
                <w:r>
                  <w:rPr>
                    <w:szCs w:val="24"/>
                    <w:u w:val="single"/>
                  </w:rPr>
                  <w:tab/>
                </w:r>
              </w:p>
              <w:p w14:paraId="0BA199CD" w14:textId="77777777" w:rsidR="0014149E" w:rsidRDefault="0014149E" w:rsidP="0014149E">
                <w:pPr>
                  <w:tabs>
                    <w:tab w:val="left" w:pos="2880"/>
                  </w:tabs>
                  <w:spacing w:after="240" w:line="240" w:lineRule="auto"/>
                  <w:ind w:left="-360"/>
                  <w:rPr>
                    <w:szCs w:val="24"/>
                    <w:u w:val="single"/>
                  </w:rPr>
                </w:pPr>
                <w:r>
                  <w:rPr>
                    <w:szCs w:val="24"/>
                    <w:u w:val="single"/>
                  </w:rPr>
                  <w:tab/>
                </w:r>
              </w:p>
              <w:p w14:paraId="0BA199CE" w14:textId="77777777" w:rsidR="00CA2CCF" w:rsidRPr="0064546A" w:rsidRDefault="0014149E" w:rsidP="0014149E">
                <w:pPr>
                  <w:tabs>
                    <w:tab w:val="left" w:pos="2880"/>
                  </w:tabs>
                  <w:spacing w:line="240" w:lineRule="auto"/>
                  <w:ind w:left="-360"/>
                  <w:rPr>
                    <w:szCs w:val="24"/>
                  </w:rPr>
                </w:pPr>
                <w:r>
                  <w:rPr>
                    <w:szCs w:val="24"/>
                    <w:u w:val="single"/>
                  </w:rPr>
                  <w:tab/>
                </w:r>
                <w:r w:rsidR="00CA2CCF" w:rsidRPr="0064546A">
                  <w:rPr>
                    <w:szCs w:val="24"/>
                  </w:rPr>
                  <w:t>,</w:t>
                </w:r>
              </w:p>
            </w:sdtContent>
          </w:sdt>
          <w:p w14:paraId="0BA199CF" w14:textId="77777777" w:rsidR="00CA2CCF" w:rsidRPr="0064546A" w:rsidRDefault="00CA2CCF" w:rsidP="00C82CA6">
            <w:pPr>
              <w:tabs>
                <w:tab w:val="left" w:pos="2160"/>
              </w:tabs>
              <w:spacing w:before="260"/>
              <w:rPr>
                <w:szCs w:val="24"/>
              </w:rPr>
            </w:pPr>
            <w:r w:rsidRPr="0064546A">
              <w:rPr>
                <w:szCs w:val="24"/>
              </w:rPr>
              <w:tab/>
              <w:t>Plaintiff</w:t>
            </w:r>
            <w:r w:rsidR="00C8270E" w:rsidRPr="0064546A">
              <w:rPr>
                <w:szCs w:val="24"/>
              </w:rPr>
              <w:t>(s)</w:t>
            </w:r>
            <w:r w:rsidRPr="0064546A">
              <w:rPr>
                <w:szCs w:val="24"/>
              </w:rPr>
              <w:t>,</w:t>
            </w:r>
          </w:p>
          <w:p w14:paraId="0BA199D0" w14:textId="77777777" w:rsidR="00CA2CCF" w:rsidRPr="0064546A" w:rsidRDefault="00CA2CCF" w:rsidP="00C8270E">
            <w:pPr>
              <w:spacing w:line="480" w:lineRule="auto"/>
              <w:ind w:left="360" w:hanging="720"/>
              <w:rPr>
                <w:szCs w:val="24"/>
              </w:rPr>
            </w:pPr>
            <w:r w:rsidRPr="0064546A">
              <w:rPr>
                <w:szCs w:val="24"/>
              </w:rPr>
              <w:tab/>
              <w:t>v.</w:t>
            </w:r>
          </w:p>
          <w:sdt>
            <w:sdtPr>
              <w:rPr>
                <w:szCs w:val="24"/>
                <w:u w:val="single"/>
              </w:rPr>
              <w:id w:val="-1870287327"/>
              <w:placeholder>
                <w:docPart w:val="DefaultPlaceholder_1081868574"/>
              </w:placeholder>
              <w:temporary/>
            </w:sdtPr>
            <w:sdtEndPr>
              <w:rPr>
                <w:u w:val="none"/>
              </w:rPr>
            </w:sdtEndPr>
            <w:sdtContent>
              <w:p w14:paraId="0BA199D1" w14:textId="77777777" w:rsidR="0014149E" w:rsidRDefault="0014149E" w:rsidP="0014149E">
                <w:pPr>
                  <w:tabs>
                    <w:tab w:val="left" w:pos="2880"/>
                  </w:tabs>
                  <w:spacing w:after="240" w:line="240" w:lineRule="auto"/>
                  <w:ind w:left="-360"/>
                  <w:rPr>
                    <w:szCs w:val="24"/>
                    <w:u w:val="single"/>
                  </w:rPr>
                </w:pPr>
                <w:r>
                  <w:rPr>
                    <w:szCs w:val="24"/>
                    <w:u w:val="single"/>
                  </w:rPr>
                  <w:tab/>
                </w:r>
              </w:p>
              <w:p w14:paraId="0BA199D2" w14:textId="77777777" w:rsidR="0014149E" w:rsidRDefault="0014149E" w:rsidP="0014149E">
                <w:pPr>
                  <w:tabs>
                    <w:tab w:val="left" w:pos="2880"/>
                  </w:tabs>
                  <w:spacing w:after="240" w:line="240" w:lineRule="auto"/>
                  <w:ind w:left="-360"/>
                  <w:rPr>
                    <w:szCs w:val="24"/>
                    <w:u w:val="single"/>
                  </w:rPr>
                </w:pPr>
                <w:r>
                  <w:rPr>
                    <w:szCs w:val="24"/>
                    <w:u w:val="single"/>
                  </w:rPr>
                  <w:tab/>
                </w:r>
              </w:p>
              <w:p w14:paraId="0BA199D3" w14:textId="77777777" w:rsidR="00CA2CCF" w:rsidRPr="0064546A" w:rsidRDefault="0014149E" w:rsidP="0014149E">
                <w:pPr>
                  <w:tabs>
                    <w:tab w:val="left" w:pos="2880"/>
                  </w:tabs>
                  <w:spacing w:line="240" w:lineRule="auto"/>
                  <w:ind w:left="-360"/>
                  <w:rPr>
                    <w:szCs w:val="24"/>
                  </w:rPr>
                </w:pPr>
                <w:r>
                  <w:rPr>
                    <w:szCs w:val="24"/>
                    <w:u w:val="single"/>
                  </w:rPr>
                  <w:tab/>
                </w:r>
                <w:r w:rsidR="00CA2CCF" w:rsidRPr="0064546A">
                  <w:rPr>
                    <w:szCs w:val="24"/>
                  </w:rPr>
                  <w:t>,</w:t>
                </w:r>
              </w:p>
            </w:sdtContent>
          </w:sdt>
          <w:p w14:paraId="0BA199D4" w14:textId="77777777" w:rsidR="00CA2CCF" w:rsidRPr="0064546A" w:rsidRDefault="00CA2CCF" w:rsidP="00C82CA6">
            <w:pPr>
              <w:tabs>
                <w:tab w:val="left" w:pos="2160"/>
              </w:tabs>
              <w:spacing w:before="260" w:after="360" w:line="276" w:lineRule="auto"/>
              <w:rPr>
                <w:szCs w:val="24"/>
              </w:rPr>
            </w:pPr>
            <w:r w:rsidRPr="0064546A">
              <w:rPr>
                <w:szCs w:val="24"/>
              </w:rPr>
              <w:tab/>
              <w:t>Defendant</w:t>
            </w:r>
            <w:r w:rsidR="00C8270E" w:rsidRPr="0064546A">
              <w:rPr>
                <w:szCs w:val="24"/>
              </w:rPr>
              <w:t>(s)</w:t>
            </w:r>
            <w:r w:rsidRPr="0064546A">
              <w:rPr>
                <w:szCs w:val="24"/>
              </w:rPr>
              <w:t>.</w:t>
            </w:r>
          </w:p>
        </w:tc>
        <w:tc>
          <w:tcPr>
            <w:tcW w:w="4680" w:type="dxa"/>
          </w:tcPr>
          <w:p w14:paraId="0BA199D5" w14:textId="77777777" w:rsidR="00CA2CCF" w:rsidRDefault="00CA2CCF" w:rsidP="0014149E">
            <w:pPr>
              <w:tabs>
                <w:tab w:val="left" w:pos="2880"/>
              </w:tabs>
              <w:rPr>
                <w:szCs w:val="24"/>
              </w:rPr>
            </w:pPr>
            <w:r w:rsidRPr="0064546A">
              <w:rPr>
                <w:szCs w:val="24"/>
              </w:rPr>
              <w:t xml:space="preserve">CASE NO. </w:t>
            </w:r>
            <w:r w:rsidR="0014149E" w:rsidRPr="0014149E">
              <w:rPr>
                <w:szCs w:val="24"/>
                <w:u w:val="single"/>
              </w:rPr>
              <w:tab/>
            </w:r>
          </w:p>
          <w:p w14:paraId="0BA199D6" w14:textId="77777777" w:rsidR="0014149E" w:rsidRPr="0064546A" w:rsidRDefault="0014149E" w:rsidP="0014149E">
            <w:pPr>
              <w:tabs>
                <w:tab w:val="left" w:pos="2880"/>
              </w:tabs>
              <w:spacing w:after="240"/>
              <w:rPr>
                <w:szCs w:val="24"/>
              </w:rPr>
            </w:pPr>
            <w:r>
              <w:rPr>
                <w:color w:val="7F7F7F" w:themeColor="text1" w:themeTint="80"/>
                <w:szCs w:val="24"/>
              </w:rPr>
              <w:t>[to be filled in by Clerk’s Office]</w:t>
            </w:r>
          </w:p>
          <w:p w14:paraId="0BA199D7" w14:textId="77777777" w:rsidR="00CA2CCF" w:rsidRPr="0064546A" w:rsidRDefault="00524299" w:rsidP="00C82CA6">
            <w:pPr>
              <w:pStyle w:val="OrderTitle"/>
              <w:rPr>
                <w:szCs w:val="24"/>
              </w:rPr>
            </w:pPr>
            <w:r w:rsidRPr="0064546A">
              <w:rPr>
                <w:szCs w:val="24"/>
              </w:rPr>
              <w:t xml:space="preserve">Complaint </w:t>
            </w:r>
            <w:r w:rsidR="00CD55CB">
              <w:rPr>
                <w:szCs w:val="24"/>
              </w:rPr>
              <w:t>to require performance of a contract to convey real property</w:t>
            </w:r>
          </w:p>
          <w:p w14:paraId="0BA199D8" w14:textId="77777777" w:rsidR="009D5E60" w:rsidRPr="0064546A" w:rsidRDefault="009D5E60" w:rsidP="009D5E60">
            <w:pPr>
              <w:spacing w:after="240"/>
            </w:pPr>
            <w:r>
              <w:t>(28 U.S.C. § 1332; Diversity of Citizenship)</w:t>
            </w:r>
          </w:p>
          <w:p w14:paraId="0BA199D9" w14:textId="77777777" w:rsidR="00524299" w:rsidRPr="0064546A" w:rsidRDefault="00524299" w:rsidP="00C82CA6">
            <w:pPr>
              <w:pStyle w:val="OrderTitle"/>
              <w:rPr>
                <w:szCs w:val="24"/>
              </w:rPr>
            </w:pPr>
          </w:p>
          <w:p w14:paraId="0BA199DA" w14:textId="77777777" w:rsidR="00524299" w:rsidRPr="0064546A" w:rsidRDefault="00524299" w:rsidP="009B2F77">
            <w:pPr>
              <w:rPr>
                <w:szCs w:val="24"/>
              </w:rPr>
            </w:pPr>
            <w:r w:rsidRPr="0064546A">
              <w:rPr>
                <w:szCs w:val="24"/>
              </w:rPr>
              <w:t xml:space="preserve">Jury Trial:  </w:t>
            </w:r>
            <w:sdt>
              <w:sdtPr>
                <w:rPr>
                  <w:szCs w:val="24"/>
                </w:rPr>
                <w:id w:val="1585725875"/>
                <w14:checkbox>
                  <w14:checked w14:val="0"/>
                  <w14:checkedState w14:val="2612" w14:font="MS Gothic"/>
                  <w14:uncheckedState w14:val="2610" w14:font="MS Gothic"/>
                </w14:checkbox>
              </w:sdtPr>
              <w:sdtContent>
                <w:r w:rsidR="00A96EDC" w:rsidRPr="0064546A">
                  <w:rPr>
                    <w:rFonts w:ascii="MS Gothic" w:eastAsia="MS Gothic" w:hAnsi="MS Gothic" w:hint="eastAsia"/>
                    <w:szCs w:val="24"/>
                  </w:rPr>
                  <w:t>☐</w:t>
                </w:r>
              </w:sdtContent>
            </w:sdt>
            <w:r w:rsidRPr="0064546A">
              <w:rPr>
                <w:szCs w:val="24"/>
              </w:rPr>
              <w:t xml:space="preserve"> Yes   </w:t>
            </w:r>
            <w:sdt>
              <w:sdtPr>
                <w:rPr>
                  <w:szCs w:val="24"/>
                </w:rPr>
                <w:id w:val="-847869639"/>
                <w14:checkbox>
                  <w14:checked w14:val="0"/>
                  <w14:checkedState w14:val="2612" w14:font="MS Gothic"/>
                  <w14:uncheckedState w14:val="2610" w14:font="MS Gothic"/>
                </w14:checkbox>
              </w:sdtPr>
              <w:sdtContent>
                <w:r w:rsidR="00A96EDC" w:rsidRPr="0064546A">
                  <w:rPr>
                    <w:rFonts w:ascii="MS Gothic" w:eastAsia="MS Gothic" w:hAnsi="MS Gothic" w:hint="eastAsia"/>
                    <w:szCs w:val="24"/>
                  </w:rPr>
                  <w:t>☐</w:t>
                </w:r>
              </w:sdtContent>
            </w:sdt>
            <w:r w:rsidRPr="0064546A">
              <w:rPr>
                <w:szCs w:val="24"/>
              </w:rPr>
              <w:t xml:space="preserve">  No</w:t>
            </w:r>
          </w:p>
        </w:tc>
      </w:tr>
    </w:tbl>
    <w:p w14:paraId="0BA199DC" w14:textId="77777777" w:rsidR="00CA2CCF" w:rsidRPr="0014149E" w:rsidRDefault="00CA2CCF" w:rsidP="00416FCB">
      <w:pPr>
        <w:spacing w:line="240" w:lineRule="auto"/>
        <w:rPr>
          <w:sz w:val="48"/>
          <w:szCs w:val="24"/>
        </w:rPr>
      </w:pPr>
    </w:p>
    <w:p w14:paraId="0BA199DD" w14:textId="77777777" w:rsidR="0041440F" w:rsidRPr="0064546A" w:rsidRDefault="0041440F" w:rsidP="00391D66">
      <w:pPr>
        <w:pStyle w:val="Heading1"/>
      </w:pPr>
      <w:r w:rsidRPr="0064546A">
        <w:t>The Parties to This Complaint</w:t>
      </w:r>
    </w:p>
    <w:p w14:paraId="0BA199DE" w14:textId="77777777" w:rsidR="0041440F" w:rsidRPr="0064546A" w:rsidRDefault="0041440F" w:rsidP="0041440F">
      <w:pPr>
        <w:pStyle w:val="Heading2"/>
        <w:rPr>
          <w:szCs w:val="24"/>
        </w:rPr>
      </w:pPr>
      <w:r w:rsidRPr="0064546A">
        <w:rPr>
          <w:szCs w:val="24"/>
        </w:rPr>
        <w:t>Plaintiff(s)</w:t>
      </w:r>
    </w:p>
    <w:p w14:paraId="0BA199DF" w14:textId="77777777" w:rsidR="0041440F" w:rsidRPr="00391D66" w:rsidRDefault="0041440F" w:rsidP="00391D66">
      <w:pPr>
        <w:pStyle w:val="Body"/>
        <w:spacing w:after="240" w:line="240" w:lineRule="auto"/>
        <w:rPr>
          <w:i/>
          <w:szCs w:val="24"/>
        </w:rPr>
      </w:pPr>
      <w:r w:rsidRPr="00391D66">
        <w:rPr>
          <w:i/>
          <w:szCs w:val="24"/>
        </w:rPr>
        <w:t>Provide the information below for each plaintiff named in the complaint. Attach additional pages if</w:t>
      </w:r>
      <w:r w:rsidR="00C8270E" w:rsidRPr="00391D66">
        <w:rPr>
          <w:i/>
          <w:szCs w:val="24"/>
        </w:rPr>
        <w:t xml:space="preserve"> </w:t>
      </w:r>
      <w:r w:rsidRPr="00391D66">
        <w:rPr>
          <w:i/>
          <w:szCs w:val="24"/>
        </w:rPr>
        <w:t>needed.</w:t>
      </w:r>
    </w:p>
    <w:tbl>
      <w:tblPr>
        <w:tblStyle w:val="TableGrid"/>
        <w:tblW w:w="8658" w:type="dxa"/>
        <w:tblInd w:w="720" w:type="dxa"/>
        <w:tblBorders>
          <w:top w:val="none" w:sz="0" w:space="0" w:color="auto"/>
          <w:left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2250"/>
        <w:gridCol w:w="6408"/>
      </w:tblGrid>
      <w:tr w:rsidR="00F77A37" w:rsidRPr="0064546A" w14:paraId="0BA199E2" w14:textId="77777777" w:rsidTr="00777F20">
        <w:trPr>
          <w:trHeight w:val="360"/>
        </w:trPr>
        <w:tc>
          <w:tcPr>
            <w:tcW w:w="2250" w:type="dxa"/>
            <w:tcBorders>
              <w:top w:val="nil"/>
              <w:bottom w:val="nil"/>
            </w:tcBorders>
            <w:vAlign w:val="bottom"/>
          </w:tcPr>
          <w:p w14:paraId="0BA199E0" w14:textId="77777777" w:rsidR="00F77A37" w:rsidRPr="0064546A" w:rsidRDefault="00F77A37" w:rsidP="00F77A37">
            <w:pPr>
              <w:autoSpaceDE w:val="0"/>
              <w:autoSpaceDN w:val="0"/>
              <w:adjustRightInd w:val="0"/>
              <w:spacing w:line="240" w:lineRule="auto"/>
              <w:rPr>
                <w:szCs w:val="24"/>
              </w:rPr>
            </w:pPr>
            <w:r w:rsidRPr="0064546A">
              <w:rPr>
                <w:szCs w:val="24"/>
              </w:rPr>
              <w:t>Name</w:t>
            </w:r>
          </w:p>
        </w:tc>
        <w:tc>
          <w:tcPr>
            <w:tcW w:w="6408" w:type="dxa"/>
          </w:tcPr>
          <w:p w14:paraId="0BA199E1" w14:textId="77777777" w:rsidR="00F77A37" w:rsidRPr="0064546A" w:rsidRDefault="00F77A37" w:rsidP="007161FB">
            <w:pPr>
              <w:autoSpaceDE w:val="0"/>
              <w:autoSpaceDN w:val="0"/>
              <w:adjustRightInd w:val="0"/>
              <w:spacing w:line="240" w:lineRule="auto"/>
              <w:rPr>
                <w:szCs w:val="24"/>
              </w:rPr>
            </w:pPr>
          </w:p>
        </w:tc>
      </w:tr>
      <w:tr w:rsidR="00F77A37" w:rsidRPr="0064546A" w14:paraId="0BA199E5" w14:textId="77777777" w:rsidTr="00777F20">
        <w:trPr>
          <w:trHeight w:val="360"/>
        </w:trPr>
        <w:tc>
          <w:tcPr>
            <w:tcW w:w="2250" w:type="dxa"/>
            <w:tcBorders>
              <w:top w:val="nil"/>
              <w:bottom w:val="nil"/>
            </w:tcBorders>
            <w:vAlign w:val="bottom"/>
          </w:tcPr>
          <w:p w14:paraId="0BA199E3" w14:textId="77777777" w:rsidR="00F77A37" w:rsidRPr="0064546A" w:rsidRDefault="00F77A37" w:rsidP="00F77A37">
            <w:pPr>
              <w:autoSpaceDE w:val="0"/>
              <w:autoSpaceDN w:val="0"/>
              <w:adjustRightInd w:val="0"/>
              <w:spacing w:line="240" w:lineRule="auto"/>
              <w:rPr>
                <w:szCs w:val="24"/>
              </w:rPr>
            </w:pPr>
            <w:r w:rsidRPr="0064546A">
              <w:rPr>
                <w:szCs w:val="24"/>
              </w:rPr>
              <w:t>Street Address</w:t>
            </w:r>
          </w:p>
        </w:tc>
        <w:tc>
          <w:tcPr>
            <w:tcW w:w="6408" w:type="dxa"/>
          </w:tcPr>
          <w:p w14:paraId="0BA199E4" w14:textId="77777777" w:rsidR="00F77A37" w:rsidRPr="0064546A" w:rsidRDefault="00F77A37" w:rsidP="007161FB">
            <w:pPr>
              <w:autoSpaceDE w:val="0"/>
              <w:autoSpaceDN w:val="0"/>
              <w:adjustRightInd w:val="0"/>
              <w:spacing w:line="240" w:lineRule="auto"/>
              <w:rPr>
                <w:szCs w:val="24"/>
              </w:rPr>
            </w:pPr>
          </w:p>
        </w:tc>
      </w:tr>
      <w:tr w:rsidR="00F77A37" w:rsidRPr="0064546A" w14:paraId="0BA199E8" w14:textId="77777777" w:rsidTr="00777F20">
        <w:trPr>
          <w:trHeight w:val="360"/>
        </w:trPr>
        <w:tc>
          <w:tcPr>
            <w:tcW w:w="2250" w:type="dxa"/>
            <w:tcBorders>
              <w:top w:val="nil"/>
              <w:bottom w:val="nil"/>
            </w:tcBorders>
            <w:vAlign w:val="bottom"/>
          </w:tcPr>
          <w:p w14:paraId="0BA199E6" w14:textId="77777777" w:rsidR="00F77A37" w:rsidRPr="0064546A" w:rsidRDefault="00F77A37" w:rsidP="00F77A37">
            <w:pPr>
              <w:autoSpaceDE w:val="0"/>
              <w:autoSpaceDN w:val="0"/>
              <w:adjustRightInd w:val="0"/>
              <w:spacing w:line="240" w:lineRule="auto"/>
              <w:rPr>
                <w:szCs w:val="24"/>
              </w:rPr>
            </w:pPr>
            <w:r w:rsidRPr="0064546A">
              <w:rPr>
                <w:szCs w:val="24"/>
              </w:rPr>
              <w:t>City and County</w:t>
            </w:r>
          </w:p>
        </w:tc>
        <w:tc>
          <w:tcPr>
            <w:tcW w:w="6408" w:type="dxa"/>
          </w:tcPr>
          <w:p w14:paraId="0BA199E7" w14:textId="77777777" w:rsidR="00F77A37" w:rsidRPr="0064546A" w:rsidRDefault="00F77A37" w:rsidP="007161FB">
            <w:pPr>
              <w:autoSpaceDE w:val="0"/>
              <w:autoSpaceDN w:val="0"/>
              <w:adjustRightInd w:val="0"/>
              <w:spacing w:line="240" w:lineRule="auto"/>
              <w:rPr>
                <w:szCs w:val="24"/>
              </w:rPr>
            </w:pPr>
          </w:p>
        </w:tc>
      </w:tr>
      <w:tr w:rsidR="00F77A37" w:rsidRPr="0064546A" w14:paraId="0BA199EB" w14:textId="77777777" w:rsidTr="00777F20">
        <w:trPr>
          <w:trHeight w:val="360"/>
        </w:trPr>
        <w:tc>
          <w:tcPr>
            <w:tcW w:w="2250" w:type="dxa"/>
            <w:tcBorders>
              <w:top w:val="nil"/>
              <w:bottom w:val="nil"/>
            </w:tcBorders>
            <w:vAlign w:val="bottom"/>
          </w:tcPr>
          <w:p w14:paraId="0BA199E9" w14:textId="77777777" w:rsidR="00F77A37" w:rsidRPr="0064546A" w:rsidRDefault="00F77A37" w:rsidP="00F77A37">
            <w:pPr>
              <w:autoSpaceDE w:val="0"/>
              <w:autoSpaceDN w:val="0"/>
              <w:adjustRightInd w:val="0"/>
              <w:spacing w:line="240" w:lineRule="auto"/>
              <w:rPr>
                <w:szCs w:val="24"/>
              </w:rPr>
            </w:pPr>
            <w:r w:rsidRPr="0064546A">
              <w:rPr>
                <w:szCs w:val="24"/>
              </w:rPr>
              <w:t>State and Zip Code</w:t>
            </w:r>
          </w:p>
        </w:tc>
        <w:tc>
          <w:tcPr>
            <w:tcW w:w="6408" w:type="dxa"/>
          </w:tcPr>
          <w:p w14:paraId="0BA199EA" w14:textId="77777777" w:rsidR="00F77A37" w:rsidRPr="0064546A" w:rsidRDefault="00F77A37" w:rsidP="007161FB">
            <w:pPr>
              <w:autoSpaceDE w:val="0"/>
              <w:autoSpaceDN w:val="0"/>
              <w:adjustRightInd w:val="0"/>
              <w:spacing w:line="240" w:lineRule="auto"/>
              <w:rPr>
                <w:szCs w:val="24"/>
              </w:rPr>
            </w:pPr>
          </w:p>
        </w:tc>
      </w:tr>
      <w:tr w:rsidR="00F77A37" w:rsidRPr="0064546A" w14:paraId="0BA199EE" w14:textId="77777777" w:rsidTr="00777F20">
        <w:trPr>
          <w:trHeight w:val="360"/>
        </w:trPr>
        <w:tc>
          <w:tcPr>
            <w:tcW w:w="2250" w:type="dxa"/>
            <w:tcBorders>
              <w:top w:val="nil"/>
              <w:bottom w:val="nil"/>
            </w:tcBorders>
            <w:vAlign w:val="bottom"/>
          </w:tcPr>
          <w:p w14:paraId="0BA199EC" w14:textId="77777777" w:rsidR="00F77A37" w:rsidRPr="0064546A" w:rsidRDefault="00F77A37" w:rsidP="00F77A37">
            <w:pPr>
              <w:autoSpaceDE w:val="0"/>
              <w:autoSpaceDN w:val="0"/>
              <w:adjustRightInd w:val="0"/>
              <w:spacing w:line="240" w:lineRule="auto"/>
              <w:rPr>
                <w:szCs w:val="24"/>
              </w:rPr>
            </w:pPr>
            <w:r w:rsidRPr="0064546A">
              <w:rPr>
                <w:szCs w:val="24"/>
              </w:rPr>
              <w:t>Telephone Number</w:t>
            </w:r>
          </w:p>
        </w:tc>
        <w:tc>
          <w:tcPr>
            <w:tcW w:w="6408" w:type="dxa"/>
          </w:tcPr>
          <w:p w14:paraId="0BA199ED" w14:textId="77777777" w:rsidR="00F77A37" w:rsidRPr="0064546A" w:rsidRDefault="00F77A37" w:rsidP="007161FB">
            <w:pPr>
              <w:autoSpaceDE w:val="0"/>
              <w:autoSpaceDN w:val="0"/>
              <w:adjustRightInd w:val="0"/>
              <w:spacing w:line="240" w:lineRule="auto"/>
              <w:rPr>
                <w:szCs w:val="24"/>
              </w:rPr>
            </w:pPr>
          </w:p>
        </w:tc>
      </w:tr>
    </w:tbl>
    <w:p w14:paraId="0BA199EF" w14:textId="77777777" w:rsidR="0041440F" w:rsidRPr="0064546A" w:rsidRDefault="0041440F" w:rsidP="00C8270E">
      <w:pPr>
        <w:pStyle w:val="Heading2"/>
        <w:rPr>
          <w:szCs w:val="24"/>
        </w:rPr>
      </w:pPr>
      <w:r w:rsidRPr="0064546A">
        <w:rPr>
          <w:szCs w:val="24"/>
        </w:rPr>
        <w:lastRenderedPageBreak/>
        <w:t>Defendant(s)</w:t>
      </w:r>
    </w:p>
    <w:p w14:paraId="0BA199F0" w14:textId="77777777" w:rsidR="00302B3D" w:rsidRPr="00391D66" w:rsidRDefault="0041440F" w:rsidP="00391D66">
      <w:pPr>
        <w:pStyle w:val="Body"/>
        <w:spacing w:after="240" w:line="240" w:lineRule="auto"/>
        <w:rPr>
          <w:i/>
          <w:szCs w:val="24"/>
        </w:rPr>
      </w:pPr>
      <w:r w:rsidRPr="00391D66">
        <w:rPr>
          <w:i/>
          <w:szCs w:val="24"/>
        </w:rPr>
        <w:t>Provide the information below for each defendant named in the complaint, whether the defendant is an</w:t>
      </w:r>
      <w:r w:rsidR="00F77A37" w:rsidRPr="00391D66">
        <w:rPr>
          <w:i/>
          <w:szCs w:val="24"/>
        </w:rPr>
        <w:t xml:space="preserve"> </w:t>
      </w:r>
      <w:r w:rsidRPr="00391D66">
        <w:rPr>
          <w:i/>
          <w:szCs w:val="24"/>
        </w:rPr>
        <w:t>individual, a government agency, an organization, or a corporation. For an individual defendant,</w:t>
      </w:r>
      <w:r w:rsidR="00F77A37" w:rsidRPr="00391D66">
        <w:rPr>
          <w:i/>
          <w:szCs w:val="24"/>
        </w:rPr>
        <w:t xml:space="preserve"> </w:t>
      </w:r>
      <w:r w:rsidRPr="00391D66">
        <w:rPr>
          <w:i/>
          <w:szCs w:val="24"/>
        </w:rPr>
        <w:t xml:space="preserve">include the person's job or title </w:t>
      </w:r>
      <w:r w:rsidRPr="00391D66">
        <w:rPr>
          <w:i/>
          <w:iCs/>
          <w:szCs w:val="24"/>
        </w:rPr>
        <w:t>(if known)</w:t>
      </w:r>
      <w:r w:rsidRPr="00391D66">
        <w:rPr>
          <w:i/>
          <w:szCs w:val="24"/>
        </w:rPr>
        <w:t>. Attach additional pages if needed.</w:t>
      </w:r>
    </w:p>
    <w:tbl>
      <w:tblPr>
        <w:tblStyle w:val="TableGrid"/>
        <w:tblW w:w="8658" w:type="dxa"/>
        <w:tblInd w:w="72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520"/>
        <w:gridCol w:w="5688"/>
      </w:tblGrid>
      <w:tr w:rsidR="00F77A37" w:rsidRPr="0064546A" w14:paraId="0BA199F3" w14:textId="77777777" w:rsidTr="00081BCE">
        <w:trPr>
          <w:trHeight w:val="360"/>
        </w:trPr>
        <w:tc>
          <w:tcPr>
            <w:tcW w:w="2970" w:type="dxa"/>
            <w:gridSpan w:val="2"/>
            <w:tcBorders>
              <w:right w:val="nil"/>
            </w:tcBorders>
            <w:vAlign w:val="bottom"/>
          </w:tcPr>
          <w:p w14:paraId="0BA199F1"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1</w:t>
            </w:r>
          </w:p>
        </w:tc>
        <w:tc>
          <w:tcPr>
            <w:tcW w:w="5688" w:type="dxa"/>
            <w:tcBorders>
              <w:left w:val="nil"/>
              <w:bottom w:val="nil"/>
              <w:right w:val="nil"/>
            </w:tcBorders>
            <w:vAlign w:val="bottom"/>
          </w:tcPr>
          <w:p w14:paraId="0BA199F2" w14:textId="77777777" w:rsidR="00F77A37" w:rsidRPr="0064546A" w:rsidRDefault="00F77A37" w:rsidP="00F77A37">
            <w:pPr>
              <w:autoSpaceDE w:val="0"/>
              <w:autoSpaceDN w:val="0"/>
              <w:adjustRightInd w:val="0"/>
              <w:spacing w:line="240" w:lineRule="auto"/>
              <w:rPr>
                <w:szCs w:val="24"/>
              </w:rPr>
            </w:pPr>
          </w:p>
        </w:tc>
      </w:tr>
      <w:tr w:rsidR="00F77A37" w:rsidRPr="0064546A" w14:paraId="0BA199F6" w14:textId="77777777" w:rsidTr="00081BCE">
        <w:trPr>
          <w:gridBefore w:val="1"/>
          <w:wBefore w:w="450" w:type="dxa"/>
          <w:trHeight w:val="360"/>
        </w:trPr>
        <w:tc>
          <w:tcPr>
            <w:tcW w:w="2520" w:type="dxa"/>
            <w:tcBorders>
              <w:right w:val="nil"/>
            </w:tcBorders>
            <w:vAlign w:val="bottom"/>
          </w:tcPr>
          <w:p w14:paraId="0BA199F4"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688" w:type="dxa"/>
            <w:tcBorders>
              <w:top w:val="nil"/>
              <w:left w:val="nil"/>
              <w:bottom w:val="single" w:sz="6" w:space="0" w:color="auto"/>
              <w:right w:val="nil"/>
            </w:tcBorders>
            <w:vAlign w:val="bottom"/>
          </w:tcPr>
          <w:p w14:paraId="0BA199F5"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BA199F9" w14:textId="77777777" w:rsidTr="00777F20">
        <w:trPr>
          <w:gridBefore w:val="1"/>
          <w:wBefore w:w="450" w:type="dxa"/>
          <w:trHeight w:val="360"/>
        </w:trPr>
        <w:tc>
          <w:tcPr>
            <w:tcW w:w="2520" w:type="dxa"/>
            <w:tcBorders>
              <w:right w:val="nil"/>
            </w:tcBorders>
            <w:vAlign w:val="bottom"/>
          </w:tcPr>
          <w:p w14:paraId="0BA199F7"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688" w:type="dxa"/>
            <w:tcBorders>
              <w:top w:val="single" w:sz="6" w:space="0" w:color="auto"/>
              <w:left w:val="nil"/>
              <w:bottom w:val="single" w:sz="6" w:space="0" w:color="auto"/>
              <w:right w:val="nil"/>
            </w:tcBorders>
            <w:vAlign w:val="bottom"/>
          </w:tcPr>
          <w:p w14:paraId="0BA199F8"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BA199FC" w14:textId="77777777" w:rsidTr="00777F20">
        <w:trPr>
          <w:gridBefore w:val="1"/>
          <w:wBefore w:w="450" w:type="dxa"/>
          <w:trHeight w:val="360"/>
        </w:trPr>
        <w:tc>
          <w:tcPr>
            <w:tcW w:w="2520" w:type="dxa"/>
            <w:tcBorders>
              <w:right w:val="nil"/>
            </w:tcBorders>
            <w:vAlign w:val="bottom"/>
          </w:tcPr>
          <w:p w14:paraId="0BA199FA"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688" w:type="dxa"/>
            <w:tcBorders>
              <w:top w:val="single" w:sz="6" w:space="0" w:color="auto"/>
              <w:left w:val="nil"/>
              <w:bottom w:val="single" w:sz="6" w:space="0" w:color="auto"/>
              <w:right w:val="nil"/>
            </w:tcBorders>
            <w:vAlign w:val="bottom"/>
          </w:tcPr>
          <w:p w14:paraId="0BA199FB"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BA199FF" w14:textId="77777777" w:rsidTr="00777F20">
        <w:trPr>
          <w:gridBefore w:val="1"/>
          <w:wBefore w:w="450" w:type="dxa"/>
          <w:trHeight w:val="360"/>
        </w:trPr>
        <w:tc>
          <w:tcPr>
            <w:tcW w:w="2520" w:type="dxa"/>
            <w:tcBorders>
              <w:right w:val="nil"/>
            </w:tcBorders>
            <w:vAlign w:val="bottom"/>
          </w:tcPr>
          <w:p w14:paraId="0BA199FD"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688" w:type="dxa"/>
            <w:tcBorders>
              <w:top w:val="single" w:sz="6" w:space="0" w:color="auto"/>
              <w:left w:val="nil"/>
              <w:bottom w:val="single" w:sz="6" w:space="0" w:color="auto"/>
              <w:right w:val="nil"/>
            </w:tcBorders>
            <w:vAlign w:val="bottom"/>
          </w:tcPr>
          <w:p w14:paraId="0BA199FE"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BA19A02" w14:textId="77777777" w:rsidTr="00777F20">
        <w:trPr>
          <w:gridBefore w:val="1"/>
          <w:wBefore w:w="450" w:type="dxa"/>
          <w:trHeight w:val="360"/>
        </w:trPr>
        <w:tc>
          <w:tcPr>
            <w:tcW w:w="2520" w:type="dxa"/>
            <w:tcBorders>
              <w:right w:val="nil"/>
            </w:tcBorders>
            <w:vAlign w:val="bottom"/>
          </w:tcPr>
          <w:p w14:paraId="0BA19A00"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688" w:type="dxa"/>
            <w:tcBorders>
              <w:top w:val="single" w:sz="6" w:space="0" w:color="auto"/>
              <w:left w:val="nil"/>
              <w:bottom w:val="single" w:sz="6" w:space="0" w:color="auto"/>
              <w:right w:val="nil"/>
            </w:tcBorders>
            <w:vAlign w:val="bottom"/>
          </w:tcPr>
          <w:p w14:paraId="0BA19A01"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BA19A05" w14:textId="77777777" w:rsidTr="00777F20">
        <w:trPr>
          <w:gridBefore w:val="1"/>
          <w:wBefore w:w="450" w:type="dxa"/>
          <w:trHeight w:val="360"/>
        </w:trPr>
        <w:tc>
          <w:tcPr>
            <w:tcW w:w="2520" w:type="dxa"/>
            <w:tcBorders>
              <w:right w:val="nil"/>
            </w:tcBorders>
            <w:vAlign w:val="bottom"/>
          </w:tcPr>
          <w:p w14:paraId="0BA19A03"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688" w:type="dxa"/>
            <w:tcBorders>
              <w:top w:val="single" w:sz="6" w:space="0" w:color="auto"/>
              <w:left w:val="nil"/>
              <w:bottom w:val="single" w:sz="6" w:space="0" w:color="auto"/>
              <w:right w:val="nil"/>
            </w:tcBorders>
            <w:vAlign w:val="bottom"/>
          </w:tcPr>
          <w:p w14:paraId="0BA19A04"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BA19A08" w14:textId="77777777" w:rsidTr="00081BCE">
        <w:trPr>
          <w:trHeight w:val="360"/>
        </w:trPr>
        <w:tc>
          <w:tcPr>
            <w:tcW w:w="2970" w:type="dxa"/>
            <w:gridSpan w:val="2"/>
            <w:vAlign w:val="bottom"/>
          </w:tcPr>
          <w:p w14:paraId="0BA19A06" w14:textId="77777777" w:rsidR="00F77A37" w:rsidRPr="0064546A" w:rsidRDefault="00F77A37" w:rsidP="00F77A37">
            <w:pPr>
              <w:autoSpaceDE w:val="0"/>
              <w:autoSpaceDN w:val="0"/>
              <w:adjustRightInd w:val="0"/>
              <w:spacing w:line="240" w:lineRule="auto"/>
              <w:rPr>
                <w:szCs w:val="24"/>
              </w:rPr>
            </w:pPr>
          </w:p>
        </w:tc>
        <w:tc>
          <w:tcPr>
            <w:tcW w:w="5688" w:type="dxa"/>
            <w:tcBorders>
              <w:top w:val="single" w:sz="6" w:space="0" w:color="auto"/>
              <w:bottom w:val="nil"/>
            </w:tcBorders>
            <w:vAlign w:val="bottom"/>
          </w:tcPr>
          <w:p w14:paraId="0BA19A07" w14:textId="77777777" w:rsidR="00F77A37" w:rsidRPr="0064546A" w:rsidRDefault="00F77A37" w:rsidP="00F77A37">
            <w:pPr>
              <w:autoSpaceDE w:val="0"/>
              <w:autoSpaceDN w:val="0"/>
              <w:adjustRightInd w:val="0"/>
              <w:spacing w:line="240" w:lineRule="auto"/>
              <w:rPr>
                <w:szCs w:val="24"/>
              </w:rPr>
            </w:pPr>
          </w:p>
        </w:tc>
      </w:tr>
      <w:tr w:rsidR="00F77A37" w:rsidRPr="0064546A" w14:paraId="0BA19A0B" w14:textId="77777777" w:rsidTr="00081BCE">
        <w:trPr>
          <w:trHeight w:val="360"/>
        </w:trPr>
        <w:tc>
          <w:tcPr>
            <w:tcW w:w="2970" w:type="dxa"/>
            <w:gridSpan w:val="2"/>
            <w:vAlign w:val="bottom"/>
          </w:tcPr>
          <w:p w14:paraId="0BA19A09"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2</w:t>
            </w:r>
          </w:p>
        </w:tc>
        <w:tc>
          <w:tcPr>
            <w:tcW w:w="5688" w:type="dxa"/>
            <w:tcBorders>
              <w:bottom w:val="nil"/>
            </w:tcBorders>
            <w:vAlign w:val="bottom"/>
          </w:tcPr>
          <w:p w14:paraId="0BA19A0A" w14:textId="77777777" w:rsidR="00F77A37" w:rsidRPr="0064546A" w:rsidRDefault="00F77A37" w:rsidP="00F77A37">
            <w:pPr>
              <w:autoSpaceDE w:val="0"/>
              <w:autoSpaceDN w:val="0"/>
              <w:adjustRightInd w:val="0"/>
              <w:spacing w:line="240" w:lineRule="auto"/>
              <w:rPr>
                <w:szCs w:val="24"/>
              </w:rPr>
            </w:pPr>
          </w:p>
        </w:tc>
      </w:tr>
      <w:tr w:rsidR="00F77A37" w:rsidRPr="0064546A" w14:paraId="0BA19A0E" w14:textId="77777777" w:rsidTr="00081BCE">
        <w:trPr>
          <w:gridBefore w:val="1"/>
          <w:wBefore w:w="450" w:type="dxa"/>
          <w:trHeight w:val="360"/>
        </w:trPr>
        <w:tc>
          <w:tcPr>
            <w:tcW w:w="2520" w:type="dxa"/>
            <w:vAlign w:val="bottom"/>
          </w:tcPr>
          <w:p w14:paraId="0BA19A0C"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688" w:type="dxa"/>
            <w:tcBorders>
              <w:top w:val="nil"/>
              <w:bottom w:val="single" w:sz="6" w:space="0" w:color="auto"/>
            </w:tcBorders>
            <w:vAlign w:val="bottom"/>
          </w:tcPr>
          <w:p w14:paraId="0BA19A0D"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BA19A11" w14:textId="77777777" w:rsidTr="00777F20">
        <w:trPr>
          <w:gridBefore w:val="1"/>
          <w:wBefore w:w="450" w:type="dxa"/>
          <w:trHeight w:val="360"/>
        </w:trPr>
        <w:tc>
          <w:tcPr>
            <w:tcW w:w="2520" w:type="dxa"/>
            <w:vAlign w:val="bottom"/>
          </w:tcPr>
          <w:p w14:paraId="0BA19A0F"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688" w:type="dxa"/>
            <w:tcBorders>
              <w:top w:val="single" w:sz="6" w:space="0" w:color="auto"/>
              <w:bottom w:val="single" w:sz="6" w:space="0" w:color="auto"/>
            </w:tcBorders>
            <w:vAlign w:val="bottom"/>
          </w:tcPr>
          <w:p w14:paraId="0BA19A10"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BA19A14" w14:textId="77777777" w:rsidTr="00777F20">
        <w:trPr>
          <w:gridBefore w:val="1"/>
          <w:wBefore w:w="450" w:type="dxa"/>
          <w:trHeight w:val="360"/>
        </w:trPr>
        <w:tc>
          <w:tcPr>
            <w:tcW w:w="2520" w:type="dxa"/>
            <w:vAlign w:val="bottom"/>
          </w:tcPr>
          <w:p w14:paraId="0BA19A12"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688" w:type="dxa"/>
            <w:tcBorders>
              <w:top w:val="single" w:sz="6" w:space="0" w:color="auto"/>
              <w:bottom w:val="single" w:sz="6" w:space="0" w:color="auto"/>
            </w:tcBorders>
            <w:vAlign w:val="bottom"/>
          </w:tcPr>
          <w:p w14:paraId="0BA19A13"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BA19A17" w14:textId="77777777" w:rsidTr="00777F20">
        <w:trPr>
          <w:gridBefore w:val="1"/>
          <w:wBefore w:w="450" w:type="dxa"/>
          <w:trHeight w:val="360"/>
        </w:trPr>
        <w:tc>
          <w:tcPr>
            <w:tcW w:w="2520" w:type="dxa"/>
            <w:vAlign w:val="bottom"/>
          </w:tcPr>
          <w:p w14:paraId="0BA19A15"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688" w:type="dxa"/>
            <w:tcBorders>
              <w:top w:val="single" w:sz="6" w:space="0" w:color="auto"/>
              <w:bottom w:val="single" w:sz="6" w:space="0" w:color="auto"/>
            </w:tcBorders>
            <w:vAlign w:val="bottom"/>
          </w:tcPr>
          <w:p w14:paraId="0BA19A16"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BA19A1A" w14:textId="77777777" w:rsidTr="00777F20">
        <w:trPr>
          <w:gridBefore w:val="1"/>
          <w:wBefore w:w="450" w:type="dxa"/>
          <w:trHeight w:val="360"/>
        </w:trPr>
        <w:tc>
          <w:tcPr>
            <w:tcW w:w="2520" w:type="dxa"/>
            <w:vAlign w:val="bottom"/>
          </w:tcPr>
          <w:p w14:paraId="0BA19A18"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688" w:type="dxa"/>
            <w:tcBorders>
              <w:top w:val="single" w:sz="6" w:space="0" w:color="auto"/>
              <w:bottom w:val="single" w:sz="6" w:space="0" w:color="auto"/>
            </w:tcBorders>
            <w:vAlign w:val="bottom"/>
          </w:tcPr>
          <w:p w14:paraId="0BA19A19"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BA19A1D" w14:textId="77777777" w:rsidTr="00777F20">
        <w:trPr>
          <w:gridBefore w:val="1"/>
          <w:wBefore w:w="450" w:type="dxa"/>
          <w:trHeight w:val="360"/>
        </w:trPr>
        <w:tc>
          <w:tcPr>
            <w:tcW w:w="2520" w:type="dxa"/>
            <w:vAlign w:val="bottom"/>
          </w:tcPr>
          <w:p w14:paraId="0BA19A1B"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688" w:type="dxa"/>
            <w:tcBorders>
              <w:top w:val="single" w:sz="6" w:space="0" w:color="auto"/>
              <w:bottom w:val="single" w:sz="6" w:space="0" w:color="auto"/>
            </w:tcBorders>
            <w:vAlign w:val="bottom"/>
          </w:tcPr>
          <w:p w14:paraId="0BA19A1C"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BA19A20" w14:textId="77777777" w:rsidTr="00081BCE">
        <w:trPr>
          <w:trHeight w:val="360"/>
        </w:trPr>
        <w:tc>
          <w:tcPr>
            <w:tcW w:w="2970" w:type="dxa"/>
            <w:gridSpan w:val="2"/>
            <w:vAlign w:val="bottom"/>
          </w:tcPr>
          <w:p w14:paraId="0BA19A1E" w14:textId="77777777" w:rsidR="00F77A37" w:rsidRPr="0064546A" w:rsidRDefault="00F77A37" w:rsidP="00F77A37">
            <w:pPr>
              <w:autoSpaceDE w:val="0"/>
              <w:autoSpaceDN w:val="0"/>
              <w:adjustRightInd w:val="0"/>
              <w:spacing w:line="240" w:lineRule="auto"/>
              <w:rPr>
                <w:szCs w:val="24"/>
              </w:rPr>
            </w:pPr>
          </w:p>
        </w:tc>
        <w:tc>
          <w:tcPr>
            <w:tcW w:w="5688" w:type="dxa"/>
            <w:tcBorders>
              <w:top w:val="single" w:sz="6" w:space="0" w:color="auto"/>
              <w:bottom w:val="nil"/>
            </w:tcBorders>
            <w:vAlign w:val="bottom"/>
          </w:tcPr>
          <w:p w14:paraId="0BA19A1F" w14:textId="77777777" w:rsidR="00F77A37" w:rsidRPr="0064546A" w:rsidRDefault="00F77A37" w:rsidP="00F77A37">
            <w:pPr>
              <w:autoSpaceDE w:val="0"/>
              <w:autoSpaceDN w:val="0"/>
              <w:adjustRightInd w:val="0"/>
              <w:spacing w:line="240" w:lineRule="auto"/>
              <w:rPr>
                <w:szCs w:val="24"/>
              </w:rPr>
            </w:pPr>
          </w:p>
        </w:tc>
      </w:tr>
      <w:tr w:rsidR="00F77A37" w:rsidRPr="0064546A" w14:paraId="0BA19A23" w14:textId="77777777" w:rsidTr="00081BCE">
        <w:trPr>
          <w:trHeight w:val="360"/>
        </w:trPr>
        <w:tc>
          <w:tcPr>
            <w:tcW w:w="2970" w:type="dxa"/>
            <w:gridSpan w:val="2"/>
            <w:vAlign w:val="bottom"/>
          </w:tcPr>
          <w:p w14:paraId="0BA19A21"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3</w:t>
            </w:r>
          </w:p>
        </w:tc>
        <w:tc>
          <w:tcPr>
            <w:tcW w:w="5688" w:type="dxa"/>
            <w:tcBorders>
              <w:bottom w:val="nil"/>
            </w:tcBorders>
            <w:vAlign w:val="bottom"/>
          </w:tcPr>
          <w:p w14:paraId="0BA19A22" w14:textId="77777777" w:rsidR="00F77A37" w:rsidRPr="0064546A" w:rsidRDefault="00F77A37" w:rsidP="00F77A37">
            <w:pPr>
              <w:autoSpaceDE w:val="0"/>
              <w:autoSpaceDN w:val="0"/>
              <w:adjustRightInd w:val="0"/>
              <w:spacing w:line="240" w:lineRule="auto"/>
              <w:rPr>
                <w:szCs w:val="24"/>
              </w:rPr>
            </w:pPr>
          </w:p>
        </w:tc>
      </w:tr>
      <w:tr w:rsidR="00F77A37" w:rsidRPr="0064546A" w14:paraId="0BA19A26" w14:textId="77777777" w:rsidTr="00081BCE">
        <w:trPr>
          <w:gridBefore w:val="1"/>
          <w:wBefore w:w="450" w:type="dxa"/>
          <w:trHeight w:val="360"/>
        </w:trPr>
        <w:tc>
          <w:tcPr>
            <w:tcW w:w="2520" w:type="dxa"/>
            <w:vAlign w:val="bottom"/>
          </w:tcPr>
          <w:p w14:paraId="0BA19A24"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688" w:type="dxa"/>
            <w:tcBorders>
              <w:top w:val="nil"/>
              <w:bottom w:val="single" w:sz="6" w:space="0" w:color="auto"/>
            </w:tcBorders>
            <w:vAlign w:val="bottom"/>
          </w:tcPr>
          <w:p w14:paraId="0BA19A25"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BA19A29" w14:textId="77777777" w:rsidTr="00777F20">
        <w:trPr>
          <w:gridBefore w:val="1"/>
          <w:wBefore w:w="450" w:type="dxa"/>
          <w:trHeight w:val="360"/>
        </w:trPr>
        <w:tc>
          <w:tcPr>
            <w:tcW w:w="2520" w:type="dxa"/>
            <w:vAlign w:val="bottom"/>
          </w:tcPr>
          <w:p w14:paraId="0BA19A27"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688" w:type="dxa"/>
            <w:tcBorders>
              <w:top w:val="single" w:sz="6" w:space="0" w:color="auto"/>
              <w:bottom w:val="single" w:sz="6" w:space="0" w:color="auto"/>
            </w:tcBorders>
            <w:vAlign w:val="bottom"/>
          </w:tcPr>
          <w:p w14:paraId="0BA19A28"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BA19A2C" w14:textId="77777777" w:rsidTr="00777F20">
        <w:trPr>
          <w:gridBefore w:val="1"/>
          <w:wBefore w:w="450" w:type="dxa"/>
          <w:trHeight w:val="360"/>
        </w:trPr>
        <w:tc>
          <w:tcPr>
            <w:tcW w:w="2520" w:type="dxa"/>
            <w:vAlign w:val="bottom"/>
          </w:tcPr>
          <w:p w14:paraId="0BA19A2A"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688" w:type="dxa"/>
            <w:tcBorders>
              <w:top w:val="single" w:sz="6" w:space="0" w:color="auto"/>
              <w:bottom w:val="single" w:sz="6" w:space="0" w:color="auto"/>
            </w:tcBorders>
            <w:vAlign w:val="bottom"/>
          </w:tcPr>
          <w:p w14:paraId="0BA19A2B"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BA19A2F" w14:textId="77777777" w:rsidTr="00777F20">
        <w:trPr>
          <w:gridBefore w:val="1"/>
          <w:wBefore w:w="450" w:type="dxa"/>
          <w:trHeight w:val="360"/>
        </w:trPr>
        <w:tc>
          <w:tcPr>
            <w:tcW w:w="2520" w:type="dxa"/>
            <w:vAlign w:val="bottom"/>
          </w:tcPr>
          <w:p w14:paraId="0BA19A2D"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688" w:type="dxa"/>
            <w:tcBorders>
              <w:top w:val="single" w:sz="6" w:space="0" w:color="auto"/>
              <w:bottom w:val="single" w:sz="6" w:space="0" w:color="auto"/>
            </w:tcBorders>
            <w:vAlign w:val="bottom"/>
          </w:tcPr>
          <w:p w14:paraId="0BA19A2E"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BA19A32" w14:textId="77777777" w:rsidTr="00777F20">
        <w:trPr>
          <w:gridBefore w:val="1"/>
          <w:wBefore w:w="450" w:type="dxa"/>
          <w:trHeight w:val="360"/>
        </w:trPr>
        <w:tc>
          <w:tcPr>
            <w:tcW w:w="2520" w:type="dxa"/>
            <w:vAlign w:val="bottom"/>
          </w:tcPr>
          <w:p w14:paraId="0BA19A30"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688" w:type="dxa"/>
            <w:tcBorders>
              <w:top w:val="single" w:sz="6" w:space="0" w:color="auto"/>
              <w:bottom w:val="single" w:sz="6" w:space="0" w:color="auto"/>
            </w:tcBorders>
            <w:vAlign w:val="bottom"/>
          </w:tcPr>
          <w:p w14:paraId="0BA19A31"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BA19A35" w14:textId="77777777" w:rsidTr="00777F20">
        <w:trPr>
          <w:gridBefore w:val="1"/>
          <w:wBefore w:w="450" w:type="dxa"/>
          <w:trHeight w:val="360"/>
        </w:trPr>
        <w:tc>
          <w:tcPr>
            <w:tcW w:w="2520" w:type="dxa"/>
            <w:vAlign w:val="bottom"/>
          </w:tcPr>
          <w:p w14:paraId="0BA19A33"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688" w:type="dxa"/>
            <w:tcBorders>
              <w:top w:val="single" w:sz="6" w:space="0" w:color="auto"/>
              <w:bottom w:val="single" w:sz="6" w:space="0" w:color="auto"/>
            </w:tcBorders>
            <w:vAlign w:val="bottom"/>
          </w:tcPr>
          <w:p w14:paraId="0BA19A34"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BA19A38" w14:textId="77777777" w:rsidTr="00777F20">
        <w:trPr>
          <w:trHeight w:val="360"/>
        </w:trPr>
        <w:tc>
          <w:tcPr>
            <w:tcW w:w="2970" w:type="dxa"/>
            <w:gridSpan w:val="2"/>
            <w:tcBorders>
              <w:bottom w:val="nil"/>
            </w:tcBorders>
            <w:vAlign w:val="bottom"/>
          </w:tcPr>
          <w:p w14:paraId="0BA19A36" w14:textId="77777777" w:rsidR="00F77A37" w:rsidRPr="0064546A" w:rsidRDefault="00F77A37" w:rsidP="00F77A37">
            <w:pPr>
              <w:autoSpaceDE w:val="0"/>
              <w:autoSpaceDN w:val="0"/>
              <w:adjustRightInd w:val="0"/>
              <w:spacing w:line="240" w:lineRule="auto"/>
              <w:rPr>
                <w:szCs w:val="24"/>
              </w:rPr>
            </w:pPr>
          </w:p>
        </w:tc>
        <w:tc>
          <w:tcPr>
            <w:tcW w:w="5688" w:type="dxa"/>
            <w:tcBorders>
              <w:top w:val="single" w:sz="6" w:space="0" w:color="auto"/>
              <w:bottom w:val="nil"/>
            </w:tcBorders>
            <w:vAlign w:val="bottom"/>
          </w:tcPr>
          <w:p w14:paraId="0BA19A37" w14:textId="77777777" w:rsidR="00F77A37" w:rsidRPr="0064546A" w:rsidRDefault="00F77A37" w:rsidP="00F77A37">
            <w:pPr>
              <w:autoSpaceDE w:val="0"/>
              <w:autoSpaceDN w:val="0"/>
              <w:adjustRightInd w:val="0"/>
              <w:spacing w:line="240" w:lineRule="auto"/>
              <w:rPr>
                <w:szCs w:val="24"/>
              </w:rPr>
            </w:pPr>
          </w:p>
        </w:tc>
      </w:tr>
    </w:tbl>
    <w:p w14:paraId="0BA19A39" w14:textId="77777777" w:rsidR="00391D66" w:rsidRDefault="00391D66">
      <w:r>
        <w:br w:type="page"/>
      </w:r>
    </w:p>
    <w:tbl>
      <w:tblPr>
        <w:tblStyle w:val="TableGrid"/>
        <w:tblW w:w="8658" w:type="dxa"/>
        <w:tblInd w:w="72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520"/>
        <w:gridCol w:w="5688"/>
      </w:tblGrid>
      <w:tr w:rsidR="00F77A37" w:rsidRPr="0064546A" w14:paraId="0BA19A3C" w14:textId="77777777" w:rsidTr="00081BCE">
        <w:trPr>
          <w:trHeight w:val="360"/>
        </w:trPr>
        <w:tc>
          <w:tcPr>
            <w:tcW w:w="2970" w:type="dxa"/>
            <w:gridSpan w:val="2"/>
            <w:tcBorders>
              <w:bottom w:val="nil"/>
            </w:tcBorders>
            <w:vAlign w:val="bottom"/>
          </w:tcPr>
          <w:p w14:paraId="0BA19A3A" w14:textId="77777777" w:rsidR="00F77A37" w:rsidRPr="0064546A" w:rsidRDefault="00F77A37" w:rsidP="007B0AC8">
            <w:pPr>
              <w:autoSpaceDE w:val="0"/>
              <w:autoSpaceDN w:val="0"/>
              <w:adjustRightInd w:val="0"/>
              <w:spacing w:after="240" w:line="240" w:lineRule="auto"/>
              <w:rPr>
                <w:szCs w:val="24"/>
              </w:rPr>
            </w:pPr>
            <w:r w:rsidRPr="0064546A">
              <w:rPr>
                <w:szCs w:val="24"/>
              </w:rPr>
              <w:lastRenderedPageBreak/>
              <w:t>Defendant No. 4</w:t>
            </w:r>
          </w:p>
        </w:tc>
        <w:tc>
          <w:tcPr>
            <w:tcW w:w="5688" w:type="dxa"/>
            <w:tcBorders>
              <w:bottom w:val="nil"/>
            </w:tcBorders>
            <w:vAlign w:val="bottom"/>
          </w:tcPr>
          <w:p w14:paraId="0BA19A3B" w14:textId="77777777" w:rsidR="00F77A37" w:rsidRPr="0064546A" w:rsidRDefault="00F77A37" w:rsidP="00F77A37">
            <w:pPr>
              <w:autoSpaceDE w:val="0"/>
              <w:autoSpaceDN w:val="0"/>
              <w:adjustRightInd w:val="0"/>
              <w:spacing w:line="240" w:lineRule="auto"/>
              <w:rPr>
                <w:szCs w:val="24"/>
              </w:rPr>
            </w:pPr>
          </w:p>
        </w:tc>
      </w:tr>
      <w:tr w:rsidR="00F77A37" w:rsidRPr="0064546A" w14:paraId="0BA19A3F" w14:textId="77777777" w:rsidTr="00081BCE">
        <w:trPr>
          <w:gridBefore w:val="1"/>
          <w:wBefore w:w="450" w:type="dxa"/>
          <w:trHeight w:val="360"/>
        </w:trPr>
        <w:tc>
          <w:tcPr>
            <w:tcW w:w="2520" w:type="dxa"/>
            <w:tcBorders>
              <w:top w:val="nil"/>
            </w:tcBorders>
            <w:vAlign w:val="bottom"/>
          </w:tcPr>
          <w:p w14:paraId="0BA19A3D" w14:textId="77777777" w:rsidR="00F77A37" w:rsidRPr="0064546A" w:rsidRDefault="00F77A37" w:rsidP="00416FCB">
            <w:pPr>
              <w:autoSpaceDE w:val="0"/>
              <w:autoSpaceDN w:val="0"/>
              <w:adjustRightInd w:val="0"/>
              <w:spacing w:after="120" w:line="240" w:lineRule="auto"/>
              <w:rPr>
                <w:szCs w:val="24"/>
              </w:rPr>
            </w:pPr>
            <w:r w:rsidRPr="0064546A">
              <w:rPr>
                <w:szCs w:val="24"/>
              </w:rPr>
              <w:t>Name</w:t>
            </w:r>
          </w:p>
        </w:tc>
        <w:tc>
          <w:tcPr>
            <w:tcW w:w="5688" w:type="dxa"/>
            <w:tcBorders>
              <w:top w:val="nil"/>
              <w:bottom w:val="single" w:sz="6" w:space="0" w:color="auto"/>
            </w:tcBorders>
            <w:vAlign w:val="bottom"/>
          </w:tcPr>
          <w:p w14:paraId="0BA19A3E" w14:textId="77777777" w:rsidR="00F77A37" w:rsidRPr="0064546A" w:rsidRDefault="00F77A37" w:rsidP="00416FCB">
            <w:pPr>
              <w:autoSpaceDE w:val="0"/>
              <w:autoSpaceDN w:val="0"/>
              <w:adjustRightInd w:val="0"/>
              <w:spacing w:after="120" w:line="240" w:lineRule="auto"/>
              <w:rPr>
                <w:szCs w:val="24"/>
              </w:rPr>
            </w:pPr>
          </w:p>
        </w:tc>
      </w:tr>
      <w:tr w:rsidR="00F77A37" w:rsidRPr="0064546A" w14:paraId="0BA19A42" w14:textId="77777777" w:rsidTr="00777F20">
        <w:trPr>
          <w:gridBefore w:val="1"/>
          <w:wBefore w:w="450" w:type="dxa"/>
          <w:trHeight w:val="360"/>
        </w:trPr>
        <w:tc>
          <w:tcPr>
            <w:tcW w:w="2520" w:type="dxa"/>
            <w:vAlign w:val="bottom"/>
          </w:tcPr>
          <w:p w14:paraId="0BA19A40" w14:textId="77777777" w:rsidR="00F77A37" w:rsidRPr="0064546A" w:rsidRDefault="00F77A37" w:rsidP="00416FCB">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688" w:type="dxa"/>
            <w:tcBorders>
              <w:top w:val="single" w:sz="6" w:space="0" w:color="auto"/>
              <w:bottom w:val="single" w:sz="6" w:space="0" w:color="auto"/>
            </w:tcBorders>
            <w:vAlign w:val="bottom"/>
          </w:tcPr>
          <w:p w14:paraId="0BA19A41" w14:textId="77777777" w:rsidR="00F77A37" w:rsidRPr="0064546A" w:rsidRDefault="00F77A37" w:rsidP="00416FCB">
            <w:pPr>
              <w:autoSpaceDE w:val="0"/>
              <w:autoSpaceDN w:val="0"/>
              <w:adjustRightInd w:val="0"/>
              <w:spacing w:after="120" w:line="240" w:lineRule="auto"/>
              <w:rPr>
                <w:szCs w:val="24"/>
              </w:rPr>
            </w:pPr>
          </w:p>
        </w:tc>
      </w:tr>
      <w:tr w:rsidR="00F77A37" w:rsidRPr="0064546A" w14:paraId="0BA19A45" w14:textId="77777777" w:rsidTr="00777F20">
        <w:trPr>
          <w:gridBefore w:val="1"/>
          <w:wBefore w:w="450" w:type="dxa"/>
          <w:trHeight w:val="360"/>
        </w:trPr>
        <w:tc>
          <w:tcPr>
            <w:tcW w:w="2520" w:type="dxa"/>
            <w:vAlign w:val="bottom"/>
          </w:tcPr>
          <w:p w14:paraId="0BA19A43" w14:textId="77777777" w:rsidR="00F77A37" w:rsidRPr="0064546A" w:rsidRDefault="00F77A37" w:rsidP="00416FCB">
            <w:pPr>
              <w:autoSpaceDE w:val="0"/>
              <w:autoSpaceDN w:val="0"/>
              <w:adjustRightInd w:val="0"/>
              <w:spacing w:after="120" w:line="240" w:lineRule="auto"/>
              <w:rPr>
                <w:szCs w:val="24"/>
              </w:rPr>
            </w:pPr>
            <w:r w:rsidRPr="0064546A">
              <w:rPr>
                <w:szCs w:val="24"/>
              </w:rPr>
              <w:t>Street Address</w:t>
            </w:r>
          </w:p>
        </w:tc>
        <w:tc>
          <w:tcPr>
            <w:tcW w:w="5688" w:type="dxa"/>
            <w:tcBorders>
              <w:top w:val="single" w:sz="6" w:space="0" w:color="auto"/>
              <w:bottom w:val="single" w:sz="6" w:space="0" w:color="auto"/>
            </w:tcBorders>
            <w:vAlign w:val="bottom"/>
          </w:tcPr>
          <w:p w14:paraId="0BA19A44" w14:textId="77777777" w:rsidR="00F77A37" w:rsidRPr="0064546A" w:rsidRDefault="00F77A37" w:rsidP="00416FCB">
            <w:pPr>
              <w:autoSpaceDE w:val="0"/>
              <w:autoSpaceDN w:val="0"/>
              <w:adjustRightInd w:val="0"/>
              <w:spacing w:after="120" w:line="240" w:lineRule="auto"/>
              <w:rPr>
                <w:szCs w:val="24"/>
              </w:rPr>
            </w:pPr>
          </w:p>
        </w:tc>
      </w:tr>
      <w:tr w:rsidR="00F77A37" w:rsidRPr="0064546A" w14:paraId="0BA19A48" w14:textId="77777777" w:rsidTr="00777F20">
        <w:trPr>
          <w:gridBefore w:val="1"/>
          <w:wBefore w:w="450" w:type="dxa"/>
          <w:trHeight w:val="360"/>
        </w:trPr>
        <w:tc>
          <w:tcPr>
            <w:tcW w:w="2520" w:type="dxa"/>
            <w:vAlign w:val="bottom"/>
          </w:tcPr>
          <w:p w14:paraId="0BA19A46" w14:textId="77777777" w:rsidR="00F77A37" w:rsidRPr="0064546A" w:rsidRDefault="00F77A37" w:rsidP="00416FCB">
            <w:pPr>
              <w:autoSpaceDE w:val="0"/>
              <w:autoSpaceDN w:val="0"/>
              <w:adjustRightInd w:val="0"/>
              <w:spacing w:after="120" w:line="240" w:lineRule="auto"/>
              <w:rPr>
                <w:szCs w:val="24"/>
              </w:rPr>
            </w:pPr>
            <w:r w:rsidRPr="0064546A">
              <w:rPr>
                <w:szCs w:val="24"/>
              </w:rPr>
              <w:t>City and County</w:t>
            </w:r>
          </w:p>
        </w:tc>
        <w:tc>
          <w:tcPr>
            <w:tcW w:w="5688" w:type="dxa"/>
            <w:tcBorders>
              <w:top w:val="single" w:sz="6" w:space="0" w:color="auto"/>
              <w:bottom w:val="single" w:sz="6" w:space="0" w:color="auto"/>
            </w:tcBorders>
            <w:vAlign w:val="bottom"/>
          </w:tcPr>
          <w:p w14:paraId="0BA19A47" w14:textId="77777777" w:rsidR="00F77A37" w:rsidRPr="0064546A" w:rsidRDefault="00F77A37" w:rsidP="00416FCB">
            <w:pPr>
              <w:autoSpaceDE w:val="0"/>
              <w:autoSpaceDN w:val="0"/>
              <w:adjustRightInd w:val="0"/>
              <w:spacing w:after="120" w:line="240" w:lineRule="auto"/>
              <w:rPr>
                <w:szCs w:val="24"/>
              </w:rPr>
            </w:pPr>
          </w:p>
        </w:tc>
      </w:tr>
      <w:tr w:rsidR="00F77A37" w:rsidRPr="0064546A" w14:paraId="0BA19A4B" w14:textId="77777777" w:rsidTr="00777F20">
        <w:trPr>
          <w:gridBefore w:val="1"/>
          <w:wBefore w:w="450" w:type="dxa"/>
          <w:trHeight w:val="360"/>
        </w:trPr>
        <w:tc>
          <w:tcPr>
            <w:tcW w:w="2520" w:type="dxa"/>
            <w:vAlign w:val="bottom"/>
          </w:tcPr>
          <w:p w14:paraId="0BA19A49" w14:textId="77777777" w:rsidR="00F77A37" w:rsidRPr="0064546A" w:rsidRDefault="00F77A37" w:rsidP="00416FCB">
            <w:pPr>
              <w:autoSpaceDE w:val="0"/>
              <w:autoSpaceDN w:val="0"/>
              <w:adjustRightInd w:val="0"/>
              <w:spacing w:after="120" w:line="240" w:lineRule="auto"/>
              <w:rPr>
                <w:szCs w:val="24"/>
              </w:rPr>
            </w:pPr>
            <w:r w:rsidRPr="0064546A">
              <w:rPr>
                <w:szCs w:val="24"/>
              </w:rPr>
              <w:t>State and Zip Code</w:t>
            </w:r>
          </w:p>
        </w:tc>
        <w:tc>
          <w:tcPr>
            <w:tcW w:w="5688" w:type="dxa"/>
            <w:tcBorders>
              <w:top w:val="single" w:sz="6" w:space="0" w:color="auto"/>
              <w:bottom w:val="single" w:sz="6" w:space="0" w:color="auto"/>
            </w:tcBorders>
            <w:vAlign w:val="bottom"/>
          </w:tcPr>
          <w:p w14:paraId="0BA19A4A" w14:textId="77777777" w:rsidR="00F77A37" w:rsidRPr="0064546A" w:rsidRDefault="00F77A37" w:rsidP="00416FCB">
            <w:pPr>
              <w:autoSpaceDE w:val="0"/>
              <w:autoSpaceDN w:val="0"/>
              <w:adjustRightInd w:val="0"/>
              <w:spacing w:after="120" w:line="240" w:lineRule="auto"/>
              <w:rPr>
                <w:szCs w:val="24"/>
              </w:rPr>
            </w:pPr>
          </w:p>
        </w:tc>
      </w:tr>
      <w:tr w:rsidR="00F77A37" w:rsidRPr="0064546A" w14:paraId="0BA19A4E" w14:textId="77777777" w:rsidTr="00777F20">
        <w:trPr>
          <w:gridBefore w:val="1"/>
          <w:wBefore w:w="450" w:type="dxa"/>
          <w:trHeight w:val="360"/>
        </w:trPr>
        <w:tc>
          <w:tcPr>
            <w:tcW w:w="2520" w:type="dxa"/>
            <w:tcBorders>
              <w:bottom w:val="nil"/>
            </w:tcBorders>
            <w:vAlign w:val="bottom"/>
          </w:tcPr>
          <w:p w14:paraId="0BA19A4C" w14:textId="77777777" w:rsidR="00F77A37" w:rsidRPr="0064546A" w:rsidRDefault="00F77A37" w:rsidP="00416FCB">
            <w:pPr>
              <w:autoSpaceDE w:val="0"/>
              <w:autoSpaceDN w:val="0"/>
              <w:adjustRightInd w:val="0"/>
              <w:spacing w:after="120" w:line="240" w:lineRule="auto"/>
              <w:rPr>
                <w:szCs w:val="24"/>
              </w:rPr>
            </w:pPr>
            <w:r w:rsidRPr="0064546A">
              <w:rPr>
                <w:szCs w:val="24"/>
              </w:rPr>
              <w:t>Telephone Number</w:t>
            </w:r>
          </w:p>
        </w:tc>
        <w:tc>
          <w:tcPr>
            <w:tcW w:w="5688" w:type="dxa"/>
            <w:tcBorders>
              <w:top w:val="single" w:sz="6" w:space="0" w:color="auto"/>
              <w:bottom w:val="single" w:sz="6" w:space="0" w:color="auto"/>
            </w:tcBorders>
            <w:vAlign w:val="bottom"/>
          </w:tcPr>
          <w:p w14:paraId="0BA19A4D" w14:textId="77777777" w:rsidR="00F77A37" w:rsidRPr="0064546A" w:rsidRDefault="00F77A37" w:rsidP="00416FCB">
            <w:pPr>
              <w:autoSpaceDE w:val="0"/>
              <w:autoSpaceDN w:val="0"/>
              <w:adjustRightInd w:val="0"/>
              <w:spacing w:after="120" w:line="240" w:lineRule="auto"/>
              <w:rPr>
                <w:szCs w:val="24"/>
              </w:rPr>
            </w:pPr>
          </w:p>
        </w:tc>
      </w:tr>
      <w:tr w:rsidR="00416FCB" w:rsidRPr="0064546A" w14:paraId="0BA19A51" w14:textId="77777777" w:rsidTr="00777F20">
        <w:trPr>
          <w:gridBefore w:val="1"/>
          <w:wBefore w:w="450" w:type="dxa"/>
          <w:trHeight w:val="360"/>
        </w:trPr>
        <w:tc>
          <w:tcPr>
            <w:tcW w:w="2520" w:type="dxa"/>
            <w:tcBorders>
              <w:bottom w:val="nil"/>
            </w:tcBorders>
            <w:vAlign w:val="bottom"/>
          </w:tcPr>
          <w:p w14:paraId="0BA19A4F" w14:textId="77777777" w:rsidR="00416FCB" w:rsidRPr="0064546A" w:rsidRDefault="00416FCB" w:rsidP="00416FCB">
            <w:pPr>
              <w:spacing w:after="120"/>
              <w:rPr>
                <w:szCs w:val="24"/>
              </w:rPr>
            </w:pPr>
          </w:p>
        </w:tc>
        <w:tc>
          <w:tcPr>
            <w:tcW w:w="5688" w:type="dxa"/>
            <w:tcBorders>
              <w:top w:val="single" w:sz="6" w:space="0" w:color="auto"/>
              <w:bottom w:val="nil"/>
            </w:tcBorders>
            <w:vAlign w:val="bottom"/>
          </w:tcPr>
          <w:p w14:paraId="0BA19A50" w14:textId="77777777" w:rsidR="00416FCB" w:rsidRPr="0064546A" w:rsidRDefault="00416FCB" w:rsidP="00416FCB">
            <w:pPr>
              <w:spacing w:after="120"/>
              <w:rPr>
                <w:szCs w:val="24"/>
              </w:rPr>
            </w:pPr>
          </w:p>
        </w:tc>
      </w:tr>
    </w:tbl>
    <w:p w14:paraId="0BA19A52" w14:textId="77777777" w:rsidR="009D5E60" w:rsidRDefault="009D5E60" w:rsidP="009D5E60">
      <w:pPr>
        <w:pStyle w:val="Heading1"/>
        <w:spacing w:before="480"/>
      </w:pPr>
      <w:r>
        <w:t>Basis for Jurisdiction</w:t>
      </w:r>
    </w:p>
    <w:p w14:paraId="0BA19A53" w14:textId="77777777" w:rsidR="009D5E60" w:rsidRDefault="009D5E60" w:rsidP="009D5E60">
      <w:pPr>
        <w:pStyle w:val="Body"/>
      </w:pPr>
      <w:r>
        <w:t xml:space="preserve">Federal courts are courts of limited jurisdiction (limited power).  Generally, only two types of cases can be </w:t>
      </w:r>
      <w:r>
        <w:tab/>
        <w:t>heard in federal court: cases involving a federal question and cases involving diversity of citizenship of the parties.  Under 28 U.S.C. § 1331, a case arising under the United States Constitution or federal laws or treaties is a federal question case.  Under 28 U.S.C. § 1332, a case in which a citizen of one State sues a citizen of another State or nation and the amount at stake is more than $75,000 is a diversity of citizenship case.  In a diversity of citizenship case, no defendant may be a citizen of the same State as any plaintiff.</w:t>
      </w:r>
    </w:p>
    <w:p w14:paraId="0BA19A54" w14:textId="77777777" w:rsidR="009D5E60" w:rsidRDefault="009D5E60" w:rsidP="009D5E60">
      <w:pPr>
        <w:pStyle w:val="Body"/>
      </w:pPr>
      <w:r>
        <w:t>What is the basis for federal court jurisdiction?  (check all that apply)</w:t>
      </w:r>
    </w:p>
    <w:p w14:paraId="0BA19A55" w14:textId="77777777" w:rsidR="009D5E60" w:rsidRDefault="00000000" w:rsidP="009D5E60">
      <w:pPr>
        <w:pStyle w:val="Body"/>
      </w:pPr>
      <w:sdt>
        <w:sdtPr>
          <w:id w:val="-1947687217"/>
          <w14:checkbox>
            <w14:checked w14:val="0"/>
            <w14:checkedState w14:val="2612" w14:font="MS Gothic"/>
            <w14:uncheckedState w14:val="2610" w14:font="MS Gothic"/>
          </w14:checkbox>
        </w:sdtPr>
        <w:sdtContent>
          <w:r w:rsidR="00962171">
            <w:rPr>
              <w:rFonts w:ascii="MS Gothic" w:eastAsia="MS Gothic" w:hAnsi="MS Gothic" w:hint="eastAsia"/>
            </w:rPr>
            <w:t>☐</w:t>
          </w:r>
        </w:sdtContent>
      </w:sdt>
      <w:r w:rsidR="009D5E60">
        <w:t xml:space="preserve">   Federal question</w:t>
      </w:r>
      <w:r w:rsidR="009D5E60">
        <w:tab/>
      </w:r>
      <w:r w:rsidR="009D5E60">
        <w:tab/>
      </w:r>
      <w:r w:rsidR="009D5E60">
        <w:tab/>
      </w:r>
      <w:sdt>
        <w:sdtPr>
          <w:id w:val="-1519839368"/>
          <w14:checkbox>
            <w14:checked w14:val="0"/>
            <w14:checkedState w14:val="2612" w14:font="MS Gothic"/>
            <w14:uncheckedState w14:val="2610" w14:font="MS Gothic"/>
          </w14:checkbox>
        </w:sdtPr>
        <w:sdtContent>
          <w:r w:rsidR="00962171">
            <w:rPr>
              <w:rFonts w:ascii="MS Gothic" w:eastAsia="MS Gothic" w:hAnsi="MS Gothic" w:hint="eastAsia"/>
            </w:rPr>
            <w:t>☐</w:t>
          </w:r>
        </w:sdtContent>
      </w:sdt>
      <w:r w:rsidR="009D5E60">
        <w:t xml:space="preserve">   Diversity of citizenship</w:t>
      </w:r>
    </w:p>
    <w:p w14:paraId="0BA19A56" w14:textId="77777777" w:rsidR="009D5E60" w:rsidRDefault="009D5E60" w:rsidP="009D5E60">
      <w:pPr>
        <w:pStyle w:val="Body"/>
      </w:pPr>
      <w:r>
        <w:t>Fill out the paragraphs in this section that apply to this case.</w:t>
      </w:r>
    </w:p>
    <w:p w14:paraId="0BA19A57" w14:textId="77777777" w:rsidR="009D5E60" w:rsidRDefault="009D5E60" w:rsidP="009D5E60">
      <w:pPr>
        <w:pStyle w:val="Heading2"/>
        <w:snapToGrid w:val="0"/>
      </w:pPr>
      <w:r>
        <w:t>If the Basis for Jurisdiction Is a Federal Question</w:t>
      </w:r>
    </w:p>
    <w:p w14:paraId="0BA19A58" w14:textId="0A7456DF" w:rsidR="009D5E60" w:rsidRDefault="009D5E60" w:rsidP="009D5E60">
      <w:pPr>
        <w:pStyle w:val="Body"/>
      </w:pPr>
      <w:r>
        <w:t>List the specific federal statutes, federal treaties, and/or provisions of the United States Constitution that are at issue in this case.</w:t>
      </w:r>
      <w:r w:rsidR="00E123B5">
        <w:t xml:space="preserve"> Attach additional pages if needed.</w:t>
      </w:r>
    </w:p>
    <w:sdt>
      <w:sdtPr>
        <w:rPr>
          <w:szCs w:val="24"/>
          <w:u w:val="single"/>
        </w:rPr>
        <w:id w:val="-1378612747"/>
        <w:placeholder>
          <w:docPart w:val="DefaultPlaceholder_1081868574"/>
        </w:placeholder>
        <w:temporary/>
      </w:sdtPr>
      <w:sdtContent>
        <w:p w14:paraId="0BA19A59" w14:textId="77777777" w:rsidR="009D5E60" w:rsidRDefault="009D5E60" w:rsidP="009D5E60">
          <w:pPr>
            <w:pStyle w:val="Body"/>
            <w:tabs>
              <w:tab w:val="right" w:pos="9000"/>
            </w:tabs>
            <w:rPr>
              <w:szCs w:val="24"/>
              <w:u w:val="single"/>
            </w:rPr>
          </w:pPr>
          <w:r>
            <w:rPr>
              <w:szCs w:val="24"/>
              <w:u w:val="single"/>
            </w:rPr>
            <w:tab/>
          </w:r>
        </w:p>
        <w:p w14:paraId="0BA19A5A" w14:textId="77777777" w:rsidR="009D5E60" w:rsidRDefault="009D5E60" w:rsidP="009D5E60">
          <w:pPr>
            <w:pStyle w:val="Body"/>
            <w:tabs>
              <w:tab w:val="right" w:pos="9000"/>
            </w:tabs>
            <w:rPr>
              <w:szCs w:val="24"/>
              <w:u w:val="single"/>
            </w:rPr>
          </w:pPr>
          <w:r>
            <w:rPr>
              <w:szCs w:val="24"/>
              <w:u w:val="single"/>
            </w:rPr>
            <w:tab/>
          </w:r>
        </w:p>
        <w:p w14:paraId="0BA19A5B" w14:textId="77777777" w:rsidR="009D5E60" w:rsidRDefault="009D5E60" w:rsidP="009D5E60">
          <w:pPr>
            <w:pStyle w:val="Body"/>
            <w:tabs>
              <w:tab w:val="right" w:pos="9000"/>
            </w:tabs>
            <w:rPr>
              <w:szCs w:val="24"/>
              <w:u w:val="single"/>
            </w:rPr>
          </w:pPr>
          <w:r>
            <w:rPr>
              <w:szCs w:val="24"/>
              <w:u w:val="single"/>
            </w:rPr>
            <w:tab/>
          </w:r>
        </w:p>
      </w:sdtContent>
    </w:sdt>
    <w:p w14:paraId="0BA19A5C" w14:textId="77777777" w:rsidR="009D5E60" w:rsidRDefault="009D5E60" w:rsidP="009D5E60">
      <w:pPr>
        <w:pStyle w:val="Heading2"/>
        <w:snapToGrid w:val="0"/>
      </w:pPr>
      <w:r>
        <w:lastRenderedPageBreak/>
        <w:t>If the Basis for Jurisdiction Is Diversity of Citizenship</w:t>
      </w:r>
    </w:p>
    <w:p w14:paraId="0BA19A5D" w14:textId="77777777" w:rsidR="009D5E60" w:rsidRDefault="009D5E60" w:rsidP="009D5E60">
      <w:pPr>
        <w:pStyle w:val="Heading3"/>
        <w:snapToGrid w:val="0"/>
      </w:pPr>
      <w:r>
        <w:t>The Plaintiff(s)</w:t>
      </w:r>
    </w:p>
    <w:p w14:paraId="0BA19A5E" w14:textId="77777777" w:rsidR="009D5E60" w:rsidRDefault="009D5E60" w:rsidP="009D5E60">
      <w:pPr>
        <w:pStyle w:val="Heading4"/>
        <w:snapToGrid w:val="0"/>
      </w:pPr>
      <w:r>
        <w:t>If the plaintiff is an individual.</w:t>
      </w:r>
    </w:p>
    <w:p w14:paraId="0BA19A5F" w14:textId="77777777" w:rsidR="009D5E60" w:rsidRDefault="009D5E60" w:rsidP="009D5E60">
      <w:pPr>
        <w:pStyle w:val="Body"/>
        <w:tabs>
          <w:tab w:val="left" w:pos="7200"/>
        </w:tabs>
        <w:rPr>
          <w:szCs w:val="24"/>
        </w:rPr>
      </w:pPr>
      <w:r>
        <w:rPr>
          <w:szCs w:val="24"/>
        </w:rPr>
        <w:t>The plaintiff (</w:t>
      </w:r>
      <w:r>
        <w:rPr>
          <w:i/>
          <w:szCs w:val="24"/>
        </w:rPr>
        <w:t>name</w:t>
      </w:r>
      <w:r>
        <w:rPr>
          <w:szCs w:val="24"/>
        </w:rPr>
        <w:t xml:space="preserve">) </w:t>
      </w:r>
      <w:sdt>
        <w:sdtPr>
          <w:rPr>
            <w:szCs w:val="24"/>
          </w:rPr>
          <w:id w:val="63688740"/>
          <w:placeholder>
            <w:docPart w:val="85F4F58734F54159A4B35C94D3F157BF"/>
          </w:placeholder>
          <w:temporary/>
          <w:showingPlcHdr/>
        </w:sdtPr>
        <w:sdtContent>
          <w:r w:rsidR="00962171">
            <w:rPr>
              <w:rStyle w:val="PlaceholderText"/>
            </w:rPr>
            <w:t>Click here to enter plaintiff’s name.</w:t>
          </w:r>
        </w:sdtContent>
      </w:sdt>
      <w:r>
        <w:rPr>
          <w:szCs w:val="24"/>
        </w:rPr>
        <w:t>, is a citizen of the State of (</w:t>
      </w:r>
      <w:r>
        <w:rPr>
          <w:i/>
          <w:szCs w:val="24"/>
        </w:rPr>
        <w:t>name</w:t>
      </w:r>
      <w:r>
        <w:rPr>
          <w:szCs w:val="24"/>
        </w:rPr>
        <w:t xml:space="preserve">) </w:t>
      </w:r>
      <w:sdt>
        <w:sdtPr>
          <w:rPr>
            <w:szCs w:val="24"/>
          </w:rPr>
          <w:id w:val="-3605507"/>
          <w:placeholder>
            <w:docPart w:val="6AFB472AE81E4C0E89EAFE1290E30E2B"/>
          </w:placeholder>
          <w:temporary/>
          <w:showingPlcHdr/>
        </w:sdtPr>
        <w:sdtContent>
          <w:r w:rsidR="00962171">
            <w:rPr>
              <w:rStyle w:val="PlaceholderText"/>
            </w:rPr>
            <w:t>Click here to enter plaintiff’s state</w:t>
          </w:r>
        </w:sdtContent>
      </w:sdt>
      <w:r>
        <w:rPr>
          <w:szCs w:val="24"/>
        </w:rPr>
        <w:t>.</w:t>
      </w:r>
    </w:p>
    <w:p w14:paraId="0BA19A60" w14:textId="77777777" w:rsidR="009D5E60" w:rsidRDefault="009D5E60" w:rsidP="009D5E60">
      <w:pPr>
        <w:pStyle w:val="Heading4"/>
        <w:snapToGrid w:val="0"/>
      </w:pPr>
      <w:r>
        <w:t>If the plaintiff is a corporation.</w:t>
      </w:r>
    </w:p>
    <w:p w14:paraId="0BA19A61" w14:textId="77777777" w:rsidR="009D5E60" w:rsidRDefault="009D5E60" w:rsidP="009D5E60">
      <w:pPr>
        <w:pStyle w:val="Body"/>
        <w:tabs>
          <w:tab w:val="left" w:pos="7200"/>
        </w:tabs>
        <w:jc w:val="both"/>
        <w:rPr>
          <w:szCs w:val="24"/>
        </w:rPr>
      </w:pPr>
      <w:r>
        <w:rPr>
          <w:szCs w:val="24"/>
        </w:rPr>
        <w:t>The plaintiff, (</w:t>
      </w:r>
      <w:r>
        <w:rPr>
          <w:i/>
          <w:szCs w:val="24"/>
        </w:rPr>
        <w:t>name</w:t>
      </w:r>
      <w:r>
        <w:rPr>
          <w:szCs w:val="24"/>
        </w:rPr>
        <w:t xml:space="preserve">) </w:t>
      </w:r>
      <w:sdt>
        <w:sdtPr>
          <w:rPr>
            <w:szCs w:val="24"/>
          </w:rPr>
          <w:id w:val="-483391817"/>
          <w:placeholder>
            <w:docPart w:val="907BF7980A2449B69644F5331EBA24D8"/>
          </w:placeholder>
          <w:temporary/>
          <w:showingPlcHdr/>
        </w:sdtPr>
        <w:sdtContent>
          <w:r w:rsidR="00962171">
            <w:rPr>
              <w:rStyle w:val="PlaceholderText"/>
            </w:rPr>
            <w:t>Click here to enter plaintiff’s name.</w:t>
          </w:r>
        </w:sdtContent>
      </w:sdt>
      <w:r>
        <w:rPr>
          <w:szCs w:val="24"/>
        </w:rPr>
        <w:t>, is incorporated under the laws of the State of (</w:t>
      </w:r>
      <w:r>
        <w:rPr>
          <w:i/>
          <w:szCs w:val="24"/>
        </w:rPr>
        <w:t>name</w:t>
      </w:r>
      <w:r>
        <w:rPr>
          <w:szCs w:val="24"/>
        </w:rPr>
        <w:t xml:space="preserve">) </w:t>
      </w:r>
      <w:sdt>
        <w:sdtPr>
          <w:rPr>
            <w:szCs w:val="24"/>
          </w:rPr>
          <w:id w:val="-211428211"/>
          <w:placeholder>
            <w:docPart w:val="DF5B7EE12DE543F2A7F1553BB94744E7"/>
          </w:placeholder>
          <w:temporary/>
          <w:showingPlcHdr/>
        </w:sdtPr>
        <w:sdtContent>
          <w:r w:rsidR="00962171">
            <w:rPr>
              <w:rStyle w:val="PlaceholderText"/>
            </w:rPr>
            <w:t>Click here to enter state</w:t>
          </w:r>
        </w:sdtContent>
      </w:sdt>
      <w:r>
        <w:rPr>
          <w:szCs w:val="24"/>
        </w:rPr>
        <w:t>, is incorporated under the laws of the State of (</w:t>
      </w:r>
      <w:r>
        <w:rPr>
          <w:i/>
          <w:szCs w:val="24"/>
        </w:rPr>
        <w:t>name</w:t>
      </w:r>
      <w:r>
        <w:rPr>
          <w:szCs w:val="24"/>
        </w:rPr>
        <w:t xml:space="preserve">) </w:t>
      </w:r>
      <w:sdt>
        <w:sdtPr>
          <w:rPr>
            <w:szCs w:val="24"/>
          </w:rPr>
          <w:id w:val="84967454"/>
          <w:placeholder>
            <w:docPart w:val="66AB59B5114341849FFF29BE43FA8D7B"/>
          </w:placeholder>
          <w:temporary/>
          <w:showingPlcHdr/>
        </w:sdtPr>
        <w:sdtContent>
          <w:r w:rsidR="00962171">
            <w:rPr>
              <w:rStyle w:val="PlaceholderText"/>
            </w:rPr>
            <w:t>Click here to enter state</w:t>
          </w:r>
        </w:sdtContent>
      </w:sdt>
      <w:r>
        <w:rPr>
          <w:szCs w:val="24"/>
        </w:rPr>
        <w:t>, and has its principal place of business in the State of (</w:t>
      </w:r>
      <w:r>
        <w:rPr>
          <w:i/>
          <w:szCs w:val="24"/>
        </w:rPr>
        <w:t>name</w:t>
      </w:r>
      <w:r>
        <w:rPr>
          <w:szCs w:val="24"/>
        </w:rPr>
        <w:t xml:space="preserve">) </w:t>
      </w:r>
      <w:sdt>
        <w:sdtPr>
          <w:rPr>
            <w:szCs w:val="24"/>
          </w:rPr>
          <w:id w:val="-2089916695"/>
          <w:placeholder>
            <w:docPart w:val="8D51D5D0D34E43F9A09637B918BA5592"/>
          </w:placeholder>
          <w:temporary/>
          <w:showingPlcHdr/>
        </w:sdtPr>
        <w:sdtContent>
          <w:r w:rsidR="00962171">
            <w:rPr>
              <w:rStyle w:val="PlaceholderText"/>
            </w:rPr>
            <w:t>Click here to enter state</w:t>
          </w:r>
        </w:sdtContent>
      </w:sdt>
      <w:r>
        <w:rPr>
          <w:szCs w:val="24"/>
        </w:rPr>
        <w:t>.</w:t>
      </w:r>
    </w:p>
    <w:p w14:paraId="0BA19A62" w14:textId="77777777" w:rsidR="009D5E60" w:rsidRDefault="009D5E60" w:rsidP="009D5E60">
      <w:pPr>
        <w:pStyle w:val="Body"/>
        <w:tabs>
          <w:tab w:val="right" w:pos="9000"/>
        </w:tabs>
        <w:spacing w:line="240" w:lineRule="auto"/>
        <w:rPr>
          <w:i/>
          <w:szCs w:val="24"/>
        </w:rPr>
      </w:pPr>
      <w:r>
        <w:rPr>
          <w:szCs w:val="24"/>
        </w:rPr>
        <w:tab/>
      </w:r>
      <w:r>
        <w:rPr>
          <w:i/>
          <w:szCs w:val="24"/>
        </w:rPr>
        <w:t>(If more than one plaintiff is named in the complaint, attach an additional page providing the same information for each additional plaintiff.)</w:t>
      </w:r>
    </w:p>
    <w:p w14:paraId="0BA19A63" w14:textId="77777777" w:rsidR="009D5E60" w:rsidRDefault="009D5E60" w:rsidP="009D5E60">
      <w:pPr>
        <w:pStyle w:val="Body"/>
      </w:pPr>
    </w:p>
    <w:p w14:paraId="0BA19A64" w14:textId="77777777" w:rsidR="009D5E60" w:rsidRDefault="009D5E60" w:rsidP="009D5E60">
      <w:pPr>
        <w:pStyle w:val="Heading3"/>
        <w:snapToGrid w:val="0"/>
      </w:pPr>
      <w:r>
        <w:t>The Defendant(s)</w:t>
      </w:r>
    </w:p>
    <w:p w14:paraId="0BA19A65" w14:textId="77777777" w:rsidR="009D5E60" w:rsidRDefault="009D5E60" w:rsidP="009D5E60">
      <w:pPr>
        <w:pStyle w:val="Heading4"/>
        <w:snapToGrid w:val="0"/>
      </w:pPr>
      <w:r>
        <w:t>If the defendant is an individual.</w:t>
      </w:r>
    </w:p>
    <w:p w14:paraId="0BA19A66" w14:textId="2C355F30" w:rsidR="009D5E60" w:rsidRDefault="009D5E60" w:rsidP="009D5E60">
      <w:pPr>
        <w:pStyle w:val="Body"/>
        <w:tabs>
          <w:tab w:val="left" w:pos="7200"/>
        </w:tabs>
      </w:pPr>
      <w:r>
        <w:t>The defendant, (</w:t>
      </w:r>
      <w:r>
        <w:rPr>
          <w:i/>
        </w:rPr>
        <w:t>name</w:t>
      </w:r>
      <w:r>
        <w:t xml:space="preserve">) </w:t>
      </w:r>
      <w:sdt>
        <w:sdtPr>
          <w:rPr>
            <w:szCs w:val="24"/>
          </w:rPr>
          <w:id w:val="-128479348"/>
          <w:placeholder>
            <w:docPart w:val="1C62E8CE8C6242AE9B0D59E9A99583A5"/>
          </w:placeholder>
          <w:temporary/>
          <w:showingPlcHdr/>
        </w:sdtPr>
        <w:sdtContent>
          <w:r w:rsidR="00962171">
            <w:rPr>
              <w:rStyle w:val="PlaceholderText"/>
            </w:rPr>
            <w:t>Click here to enter defendant’s name.</w:t>
          </w:r>
        </w:sdtContent>
      </w:sdt>
      <w:r>
        <w:t>, is a citizen of the State of (</w:t>
      </w:r>
      <w:r>
        <w:rPr>
          <w:i/>
        </w:rPr>
        <w:t>name</w:t>
      </w:r>
      <w:r>
        <w:t xml:space="preserve">) </w:t>
      </w:r>
      <w:sdt>
        <w:sdtPr>
          <w:rPr>
            <w:szCs w:val="24"/>
          </w:rPr>
          <w:id w:val="1001162730"/>
          <w:placeholder>
            <w:docPart w:val="5C1CB8FA51864ED3BBFB9115154FBECE"/>
          </w:placeholder>
          <w:temporary/>
          <w:showingPlcHdr/>
        </w:sdtPr>
        <w:sdtContent>
          <w:r w:rsidR="00962171">
            <w:rPr>
              <w:rStyle w:val="PlaceholderText"/>
            </w:rPr>
            <w:t>Click here to enter state</w:t>
          </w:r>
        </w:sdtContent>
      </w:sdt>
      <w:r>
        <w:t>.  Or is a citizen of (</w:t>
      </w:r>
      <w:r>
        <w:rPr>
          <w:i/>
        </w:rPr>
        <w:t>foreign nation</w:t>
      </w:r>
      <w:r>
        <w:t xml:space="preserve">) </w:t>
      </w:r>
      <w:sdt>
        <w:sdtPr>
          <w:id w:val="1772044506"/>
          <w:placeholder>
            <w:docPart w:val="D9C1AF9CA654417597752001D41EC6CC"/>
          </w:placeholder>
          <w:temporary/>
          <w:showingPlcHdr/>
        </w:sdtPr>
        <w:sdtContent>
          <w:r w:rsidR="00962171">
            <w:rPr>
              <w:rStyle w:val="PlaceholderText"/>
            </w:rPr>
            <w:t>Click here to enter country.</w:t>
          </w:r>
        </w:sdtContent>
      </w:sdt>
      <w:r>
        <w:t>.</w:t>
      </w:r>
    </w:p>
    <w:p w14:paraId="0BA19A67" w14:textId="77777777" w:rsidR="009D5E60" w:rsidRDefault="009D5E60" w:rsidP="009D5E60">
      <w:pPr>
        <w:pStyle w:val="Heading4"/>
        <w:snapToGrid w:val="0"/>
      </w:pPr>
      <w:r>
        <w:t>If the defendant is a corporation.</w:t>
      </w:r>
    </w:p>
    <w:p w14:paraId="0BA19A68" w14:textId="1691746E" w:rsidR="009D5E60" w:rsidRDefault="009D5E60" w:rsidP="009D5E60">
      <w:pPr>
        <w:pStyle w:val="Body"/>
        <w:tabs>
          <w:tab w:val="left" w:pos="7200"/>
        </w:tabs>
      </w:pPr>
      <w:r>
        <w:t>The defendant, (</w:t>
      </w:r>
      <w:r>
        <w:rPr>
          <w:i/>
        </w:rPr>
        <w:t>name</w:t>
      </w:r>
      <w:r>
        <w:t xml:space="preserve">) </w:t>
      </w:r>
      <w:sdt>
        <w:sdtPr>
          <w:rPr>
            <w:szCs w:val="24"/>
          </w:rPr>
          <w:id w:val="1052503916"/>
          <w:placeholder>
            <w:docPart w:val="199C421609894479A13A3DBD532D9A35"/>
          </w:placeholder>
          <w:temporary/>
          <w:showingPlcHdr/>
        </w:sdtPr>
        <w:sdtContent>
          <w:r w:rsidR="00962171">
            <w:rPr>
              <w:rStyle w:val="PlaceholderText"/>
            </w:rPr>
            <w:t>Click here to enter defendant’s name.</w:t>
          </w:r>
        </w:sdtContent>
      </w:sdt>
      <w:r>
        <w:t>, is incorporated under the laws of the State of (</w:t>
      </w:r>
      <w:r>
        <w:rPr>
          <w:i/>
        </w:rPr>
        <w:t>name</w:t>
      </w:r>
      <w:r>
        <w:t xml:space="preserve">) </w:t>
      </w:r>
      <w:sdt>
        <w:sdtPr>
          <w:rPr>
            <w:szCs w:val="24"/>
          </w:rPr>
          <w:id w:val="799883051"/>
          <w:placeholder>
            <w:docPart w:val="4FCA95A01FEF4B848B10CD1095980D7E"/>
          </w:placeholder>
          <w:temporary/>
          <w:showingPlcHdr/>
        </w:sdtPr>
        <w:sdtContent>
          <w:r w:rsidR="00962171">
            <w:rPr>
              <w:rStyle w:val="PlaceholderText"/>
            </w:rPr>
            <w:t>Click here to enter state</w:t>
          </w:r>
        </w:sdtContent>
      </w:sdt>
      <w:r>
        <w:t>, and has its principal place of business in the State of (</w:t>
      </w:r>
      <w:r>
        <w:rPr>
          <w:i/>
        </w:rPr>
        <w:t>name</w:t>
      </w:r>
      <w:r>
        <w:t xml:space="preserve">) </w:t>
      </w:r>
      <w:sdt>
        <w:sdtPr>
          <w:rPr>
            <w:szCs w:val="24"/>
          </w:rPr>
          <w:id w:val="-1433043195"/>
          <w:placeholder>
            <w:docPart w:val="3F4685094B88471281A73EAD62DEDDE9"/>
          </w:placeholder>
          <w:temporary/>
          <w:showingPlcHdr/>
        </w:sdtPr>
        <w:sdtContent>
          <w:r w:rsidR="00962171">
            <w:rPr>
              <w:rStyle w:val="PlaceholderText"/>
            </w:rPr>
            <w:t>Click here to enter state</w:t>
          </w:r>
        </w:sdtContent>
      </w:sdt>
      <w:r>
        <w:t>.</w:t>
      </w:r>
    </w:p>
    <w:p w14:paraId="0BA19A69" w14:textId="77777777" w:rsidR="009D5E60" w:rsidRDefault="009D5E60" w:rsidP="009D5E60">
      <w:pPr>
        <w:pStyle w:val="Body"/>
        <w:tabs>
          <w:tab w:val="left" w:pos="9000"/>
        </w:tabs>
      </w:pPr>
      <w:r>
        <w:t>Or is incorporated under the laws of (</w:t>
      </w:r>
      <w:r>
        <w:rPr>
          <w:i/>
        </w:rPr>
        <w:t>foreign nation</w:t>
      </w:r>
      <w:r>
        <w:t xml:space="preserve">) </w:t>
      </w:r>
      <w:sdt>
        <w:sdtPr>
          <w:id w:val="-360740717"/>
          <w:placeholder>
            <w:docPart w:val="6C9615209F8E4C679E0523FFD01CC6E8"/>
          </w:placeholder>
          <w:temporary/>
          <w:showingPlcHdr/>
        </w:sdtPr>
        <w:sdtContent>
          <w:r w:rsidR="00962171">
            <w:rPr>
              <w:rStyle w:val="PlaceholderText"/>
            </w:rPr>
            <w:t>Click here to enter country.</w:t>
          </w:r>
        </w:sdtContent>
      </w:sdt>
      <w:r>
        <w:t>, and has its principal place of business in (</w:t>
      </w:r>
      <w:r>
        <w:rPr>
          <w:i/>
        </w:rPr>
        <w:t>name</w:t>
      </w:r>
      <w:r>
        <w:t xml:space="preserve">) </w:t>
      </w:r>
      <w:sdt>
        <w:sdtPr>
          <w:id w:val="-1224288153"/>
          <w:placeholder>
            <w:docPart w:val="CCF13FCF930B4E75A9AA4F889CF264A2"/>
          </w:placeholder>
          <w:temporary/>
          <w:showingPlcHdr/>
        </w:sdtPr>
        <w:sdtContent>
          <w:r w:rsidR="00962171">
            <w:rPr>
              <w:rStyle w:val="PlaceholderText"/>
            </w:rPr>
            <w:t>Click here to enter location.</w:t>
          </w:r>
        </w:sdtContent>
      </w:sdt>
      <w:r>
        <w:t>.</w:t>
      </w:r>
    </w:p>
    <w:p w14:paraId="0BA19A6A" w14:textId="77777777" w:rsidR="009D5E60" w:rsidRDefault="009D5E60" w:rsidP="009D5E60">
      <w:pPr>
        <w:pStyle w:val="Body"/>
        <w:spacing w:line="240" w:lineRule="auto"/>
        <w:rPr>
          <w:i/>
        </w:rPr>
      </w:pPr>
      <w:r>
        <w:rPr>
          <w:i/>
        </w:rPr>
        <w:t>(If more than one defendant is named in the complaint, attach an additional page providing the same information for each additional defendant.)</w:t>
      </w:r>
    </w:p>
    <w:p w14:paraId="0BA19A6B" w14:textId="77777777" w:rsidR="00AA11A6" w:rsidRDefault="00AA11A6" w:rsidP="00391D66">
      <w:pPr>
        <w:pStyle w:val="Heading1"/>
        <w:spacing w:before="240"/>
      </w:pPr>
      <w:r>
        <w:lastRenderedPageBreak/>
        <w:t xml:space="preserve">The </w:t>
      </w:r>
      <w:r w:rsidRPr="00AA11A6">
        <w:t>Amount</w:t>
      </w:r>
      <w:r>
        <w:t xml:space="preserve"> in Controversy</w:t>
      </w:r>
    </w:p>
    <w:p w14:paraId="0BA19A6C" w14:textId="0A2F8EF0" w:rsidR="00AA11A6" w:rsidRPr="00AA11A6" w:rsidRDefault="00AA11A6" w:rsidP="00AA11A6">
      <w:pPr>
        <w:pStyle w:val="Body"/>
      </w:pPr>
      <w:r>
        <w:t xml:space="preserve">The amount in controversy-the </w:t>
      </w:r>
      <w:r w:rsidRPr="00AA11A6">
        <w:t>amount</w:t>
      </w:r>
      <w:r>
        <w:t xml:space="preserve"> the plaintiff claims the defendant owes or the amount at stake-is more than $75,000, not counting interest and costs of court, </w:t>
      </w:r>
      <w:r w:rsidRPr="00AA11A6">
        <w:t>because (</w:t>
      </w:r>
      <w:r w:rsidRPr="00AA11A6">
        <w:rPr>
          <w:i/>
        </w:rPr>
        <w:t>explain</w:t>
      </w:r>
      <w:r w:rsidR="00D928CE">
        <w:rPr>
          <w:i/>
        </w:rPr>
        <w:t>: attach additional pages if needed</w:t>
      </w:r>
      <w:r w:rsidRPr="00AA11A6">
        <w:t>):</w:t>
      </w:r>
    </w:p>
    <w:sdt>
      <w:sdtPr>
        <w:rPr>
          <w:u w:val="single"/>
        </w:rPr>
        <w:id w:val="-2007274767"/>
        <w:placeholder>
          <w:docPart w:val="DefaultPlaceholder_1081868574"/>
        </w:placeholder>
        <w:temporary/>
      </w:sdtPr>
      <w:sdtContent>
        <w:p w14:paraId="0BA19A6D" w14:textId="77777777" w:rsidR="0014149E" w:rsidRDefault="0014149E" w:rsidP="0014149E">
          <w:pPr>
            <w:pStyle w:val="Body"/>
            <w:tabs>
              <w:tab w:val="left" w:pos="9000"/>
            </w:tabs>
            <w:rPr>
              <w:u w:val="single"/>
            </w:rPr>
          </w:pPr>
          <w:r>
            <w:rPr>
              <w:u w:val="single"/>
            </w:rPr>
            <w:tab/>
          </w:r>
        </w:p>
        <w:p w14:paraId="0BA19A6E" w14:textId="77777777" w:rsidR="0014149E" w:rsidRDefault="0014149E" w:rsidP="0014149E">
          <w:pPr>
            <w:pStyle w:val="Body"/>
            <w:tabs>
              <w:tab w:val="left" w:pos="9000"/>
            </w:tabs>
            <w:rPr>
              <w:u w:val="single"/>
            </w:rPr>
          </w:pPr>
          <w:r>
            <w:rPr>
              <w:u w:val="single"/>
            </w:rPr>
            <w:tab/>
          </w:r>
        </w:p>
        <w:p w14:paraId="0BA19A6F" w14:textId="77777777" w:rsidR="00AA11A6" w:rsidRPr="00AA11A6" w:rsidRDefault="0014149E" w:rsidP="0014149E">
          <w:pPr>
            <w:pStyle w:val="Body"/>
            <w:tabs>
              <w:tab w:val="left" w:pos="9000"/>
            </w:tabs>
            <w:rPr>
              <w:szCs w:val="20"/>
            </w:rPr>
          </w:pPr>
          <w:r>
            <w:rPr>
              <w:u w:val="single"/>
            </w:rPr>
            <w:tab/>
          </w:r>
        </w:p>
      </w:sdtContent>
    </w:sdt>
    <w:p w14:paraId="0BA19A70" w14:textId="77777777" w:rsidR="002467B1" w:rsidRPr="00391D66" w:rsidRDefault="002467B1" w:rsidP="00391D66">
      <w:pPr>
        <w:pStyle w:val="Heading1"/>
      </w:pPr>
      <w:r w:rsidRPr="00391D66">
        <w:t>Statement of Claim</w:t>
      </w:r>
    </w:p>
    <w:p w14:paraId="0BA19A71" w14:textId="7EC15710" w:rsidR="00AA11A6" w:rsidRDefault="00AA11A6" w:rsidP="00AA11A6">
      <w:pPr>
        <w:pStyle w:val="Heading2"/>
      </w:pPr>
      <w:r w:rsidRPr="00AA11A6">
        <w:t>Describe the real property owned by the defendant(s) that is the subject of this complaint.  Include the address or location of the property.</w:t>
      </w:r>
      <w:r w:rsidR="00D928CE">
        <w:t xml:space="preserve"> Attach additional pages if needed.</w:t>
      </w:r>
    </w:p>
    <w:sdt>
      <w:sdtPr>
        <w:rPr>
          <w:u w:val="single"/>
        </w:rPr>
        <w:id w:val="-103577801"/>
        <w:placeholder>
          <w:docPart w:val="DefaultPlaceholder_1081868574"/>
        </w:placeholder>
        <w:temporary/>
      </w:sdtPr>
      <w:sdtContent>
        <w:p w14:paraId="0BA19A72" w14:textId="77777777" w:rsidR="0014149E" w:rsidRDefault="0014149E" w:rsidP="0014149E">
          <w:pPr>
            <w:pStyle w:val="Body"/>
            <w:tabs>
              <w:tab w:val="left" w:pos="9000"/>
            </w:tabs>
            <w:rPr>
              <w:u w:val="single"/>
            </w:rPr>
          </w:pPr>
          <w:r>
            <w:rPr>
              <w:u w:val="single"/>
            </w:rPr>
            <w:tab/>
          </w:r>
        </w:p>
        <w:p w14:paraId="0BA19A73" w14:textId="77777777" w:rsidR="0014149E" w:rsidRDefault="0014149E" w:rsidP="0014149E">
          <w:pPr>
            <w:pStyle w:val="Body"/>
            <w:tabs>
              <w:tab w:val="left" w:pos="9000"/>
            </w:tabs>
            <w:rPr>
              <w:u w:val="single"/>
            </w:rPr>
          </w:pPr>
          <w:r>
            <w:rPr>
              <w:u w:val="single"/>
            </w:rPr>
            <w:tab/>
          </w:r>
        </w:p>
        <w:p w14:paraId="0BA19A74" w14:textId="77777777" w:rsidR="00AA11A6" w:rsidRDefault="0014149E" w:rsidP="0014149E">
          <w:pPr>
            <w:pStyle w:val="Body"/>
            <w:tabs>
              <w:tab w:val="left" w:pos="9000"/>
            </w:tabs>
          </w:pPr>
          <w:r>
            <w:rPr>
              <w:u w:val="single"/>
            </w:rPr>
            <w:tab/>
          </w:r>
        </w:p>
      </w:sdtContent>
    </w:sdt>
    <w:p w14:paraId="0BA19A75" w14:textId="77777777" w:rsidR="00AA11A6" w:rsidRDefault="00AA11A6" w:rsidP="00B038C6">
      <w:pPr>
        <w:pStyle w:val="Heading2"/>
      </w:pPr>
      <w:r>
        <w:t>Describe the terms of the contract you entered into with the defendant(s) to purchase the real property at issue.  Attach the contract as an exhibit.</w:t>
      </w:r>
    </w:p>
    <w:p w14:paraId="0BA19A76" w14:textId="5A35FB05" w:rsidR="00AA11A6" w:rsidRDefault="00AA11A6" w:rsidP="00AA11A6">
      <w:pPr>
        <w:pStyle w:val="Heading3"/>
      </w:pPr>
      <w:r>
        <w:t>When did you enter into the contract with the defendant(s)?</w:t>
      </w:r>
      <w:r w:rsidR="00D928CE">
        <w:t xml:space="preserve"> </w:t>
      </w:r>
    </w:p>
    <w:sdt>
      <w:sdtPr>
        <w:rPr>
          <w:u w:val="single"/>
        </w:rPr>
        <w:id w:val="-1362362643"/>
        <w:placeholder>
          <w:docPart w:val="DefaultPlaceholder_1081868574"/>
        </w:placeholder>
        <w:temporary/>
      </w:sdtPr>
      <w:sdtContent>
        <w:p w14:paraId="0BA19A77" w14:textId="77777777" w:rsidR="0014149E" w:rsidRDefault="0014149E" w:rsidP="0014149E">
          <w:pPr>
            <w:pStyle w:val="Body"/>
            <w:tabs>
              <w:tab w:val="left" w:pos="9000"/>
            </w:tabs>
            <w:rPr>
              <w:u w:val="single"/>
            </w:rPr>
          </w:pPr>
          <w:r>
            <w:rPr>
              <w:u w:val="single"/>
            </w:rPr>
            <w:tab/>
          </w:r>
        </w:p>
        <w:p w14:paraId="0BA19A78" w14:textId="77777777" w:rsidR="0014149E" w:rsidRDefault="0014149E" w:rsidP="0014149E">
          <w:pPr>
            <w:pStyle w:val="Body"/>
            <w:tabs>
              <w:tab w:val="left" w:pos="9000"/>
            </w:tabs>
            <w:rPr>
              <w:u w:val="single"/>
            </w:rPr>
          </w:pPr>
          <w:r>
            <w:rPr>
              <w:u w:val="single"/>
            </w:rPr>
            <w:tab/>
          </w:r>
        </w:p>
        <w:p w14:paraId="0BA19A79" w14:textId="77777777" w:rsidR="00AA11A6" w:rsidRDefault="0014149E" w:rsidP="0014149E">
          <w:pPr>
            <w:pStyle w:val="Body"/>
            <w:tabs>
              <w:tab w:val="left" w:pos="9000"/>
            </w:tabs>
          </w:pPr>
          <w:r>
            <w:rPr>
              <w:u w:val="single"/>
            </w:rPr>
            <w:tab/>
          </w:r>
        </w:p>
      </w:sdtContent>
    </w:sdt>
    <w:p w14:paraId="0BA19A7A" w14:textId="77777777" w:rsidR="00AA11A6" w:rsidRDefault="00AA11A6" w:rsidP="00391D66">
      <w:pPr>
        <w:pStyle w:val="Heading3"/>
        <w:numPr>
          <w:ilvl w:val="0"/>
          <w:numId w:val="0"/>
        </w:numPr>
        <w:tabs>
          <w:tab w:val="left" w:pos="9270"/>
        </w:tabs>
        <w:ind w:left="1440"/>
      </w:pPr>
      <w:r>
        <w:t xml:space="preserve">What is the purchase price you agreed to pay?  </w:t>
      </w:r>
      <w:sdt>
        <w:sdtPr>
          <w:id w:val="1453290122"/>
          <w:placeholder>
            <w:docPart w:val="7D3D863AF0F541D89DC59C60A278B7BE"/>
          </w:placeholder>
          <w:temporary/>
          <w:showingPlcHdr/>
        </w:sdtPr>
        <w:sdtContent>
          <w:r w:rsidR="00962171">
            <w:rPr>
              <w:rStyle w:val="PlaceholderText"/>
            </w:rPr>
            <w:t>Click here to enter amount.</w:t>
          </w:r>
        </w:sdtContent>
      </w:sdt>
    </w:p>
    <w:p w14:paraId="0BA19A7B" w14:textId="2E8E8C43" w:rsidR="00AA11A6" w:rsidRDefault="00AA11A6" w:rsidP="00AA11A6">
      <w:pPr>
        <w:pStyle w:val="Heading3"/>
      </w:pPr>
      <w:r>
        <w:t>Describe your obligations under the contract.  Include any terms regarding required deposits.</w:t>
      </w:r>
      <w:r w:rsidR="00D928CE">
        <w:t xml:space="preserve"> Attach additional pages if needed.</w:t>
      </w:r>
    </w:p>
    <w:sdt>
      <w:sdtPr>
        <w:rPr>
          <w:u w:val="single"/>
        </w:rPr>
        <w:id w:val="1208223992"/>
        <w:placeholder>
          <w:docPart w:val="DefaultPlaceholder_1081868574"/>
        </w:placeholder>
        <w:temporary/>
      </w:sdtPr>
      <w:sdtContent>
        <w:p w14:paraId="0BA19A7C" w14:textId="77777777" w:rsidR="0014149E" w:rsidRDefault="0014149E" w:rsidP="0014149E">
          <w:pPr>
            <w:pStyle w:val="Body"/>
            <w:tabs>
              <w:tab w:val="left" w:pos="9000"/>
            </w:tabs>
            <w:rPr>
              <w:u w:val="single"/>
            </w:rPr>
          </w:pPr>
          <w:r>
            <w:rPr>
              <w:u w:val="single"/>
            </w:rPr>
            <w:tab/>
          </w:r>
        </w:p>
        <w:p w14:paraId="0BA19A7D" w14:textId="77777777" w:rsidR="0014149E" w:rsidRDefault="0014149E" w:rsidP="0014149E">
          <w:pPr>
            <w:pStyle w:val="Body"/>
            <w:tabs>
              <w:tab w:val="left" w:pos="9000"/>
            </w:tabs>
            <w:rPr>
              <w:u w:val="single"/>
            </w:rPr>
          </w:pPr>
          <w:r>
            <w:rPr>
              <w:u w:val="single"/>
            </w:rPr>
            <w:tab/>
          </w:r>
        </w:p>
        <w:p w14:paraId="0BA19A7E" w14:textId="77777777" w:rsidR="00AA11A6" w:rsidRDefault="0014149E" w:rsidP="0014149E">
          <w:pPr>
            <w:pStyle w:val="Body"/>
            <w:tabs>
              <w:tab w:val="left" w:pos="9000"/>
            </w:tabs>
          </w:pPr>
          <w:r>
            <w:rPr>
              <w:u w:val="single"/>
            </w:rPr>
            <w:lastRenderedPageBreak/>
            <w:tab/>
          </w:r>
        </w:p>
      </w:sdtContent>
    </w:sdt>
    <w:p w14:paraId="0BA19A7F" w14:textId="4BD03420" w:rsidR="00AA11A6" w:rsidRDefault="00AA11A6" w:rsidP="00AA11A6">
      <w:pPr>
        <w:pStyle w:val="Heading3"/>
      </w:pPr>
      <w:r>
        <w:t>Describe the defendant(s)' obligations under the contract, including the obligation to convey the real property at issue.</w:t>
      </w:r>
      <w:r w:rsidR="00D928CE">
        <w:t xml:space="preserve"> Attach additional pages if needed.</w:t>
      </w:r>
    </w:p>
    <w:sdt>
      <w:sdtPr>
        <w:rPr>
          <w:u w:val="single"/>
        </w:rPr>
        <w:id w:val="1452198099"/>
        <w:placeholder>
          <w:docPart w:val="DefaultPlaceholder_1081868574"/>
        </w:placeholder>
        <w:temporary/>
      </w:sdtPr>
      <w:sdtContent>
        <w:p w14:paraId="0BA19A80" w14:textId="77777777" w:rsidR="0014149E" w:rsidRDefault="0014149E" w:rsidP="0014149E">
          <w:pPr>
            <w:pStyle w:val="Body"/>
            <w:tabs>
              <w:tab w:val="left" w:pos="9000"/>
            </w:tabs>
            <w:rPr>
              <w:u w:val="single"/>
            </w:rPr>
          </w:pPr>
          <w:r>
            <w:rPr>
              <w:u w:val="single"/>
            </w:rPr>
            <w:tab/>
          </w:r>
        </w:p>
        <w:p w14:paraId="0BA19A81" w14:textId="77777777" w:rsidR="0014149E" w:rsidRDefault="0014149E" w:rsidP="0014149E">
          <w:pPr>
            <w:pStyle w:val="Body"/>
            <w:tabs>
              <w:tab w:val="left" w:pos="9000"/>
            </w:tabs>
            <w:rPr>
              <w:u w:val="single"/>
            </w:rPr>
          </w:pPr>
          <w:r>
            <w:rPr>
              <w:u w:val="single"/>
            </w:rPr>
            <w:tab/>
          </w:r>
        </w:p>
        <w:p w14:paraId="0BA19A82" w14:textId="77777777" w:rsidR="00AA11A6" w:rsidRDefault="0014149E" w:rsidP="0014149E">
          <w:pPr>
            <w:pStyle w:val="Body"/>
            <w:tabs>
              <w:tab w:val="left" w:pos="9000"/>
            </w:tabs>
          </w:pPr>
          <w:r>
            <w:rPr>
              <w:u w:val="single"/>
            </w:rPr>
            <w:tab/>
          </w:r>
        </w:p>
      </w:sdtContent>
    </w:sdt>
    <w:p w14:paraId="0BA19A83" w14:textId="619B6F38" w:rsidR="00AA11A6" w:rsidRDefault="00AA11A6" w:rsidP="00AA11A6">
      <w:pPr>
        <w:pStyle w:val="Heading2"/>
      </w:pPr>
      <w:r>
        <w:t>Describe when and how you complied with, or attempted to comply with, all of your obligations under the contract, including payment of the purchase price.  If you have not complied with all of your obligations under the contract, explain how you are ready and able to comply with those obligations.</w:t>
      </w:r>
      <w:r w:rsidR="00D928CE">
        <w:t xml:space="preserve"> Attach additional pages if needed. </w:t>
      </w:r>
    </w:p>
    <w:sdt>
      <w:sdtPr>
        <w:rPr>
          <w:u w:val="single"/>
        </w:rPr>
        <w:id w:val="-1316493431"/>
        <w:placeholder>
          <w:docPart w:val="DefaultPlaceholder_1081868574"/>
        </w:placeholder>
        <w:temporary/>
      </w:sdtPr>
      <w:sdtContent>
        <w:p w14:paraId="0BA19A84" w14:textId="77777777" w:rsidR="0014149E" w:rsidRDefault="0014149E" w:rsidP="0014149E">
          <w:pPr>
            <w:pStyle w:val="Body"/>
            <w:tabs>
              <w:tab w:val="left" w:pos="9000"/>
            </w:tabs>
            <w:rPr>
              <w:u w:val="single"/>
            </w:rPr>
          </w:pPr>
          <w:r>
            <w:rPr>
              <w:u w:val="single"/>
            </w:rPr>
            <w:tab/>
          </w:r>
        </w:p>
        <w:p w14:paraId="0BA19A85" w14:textId="77777777" w:rsidR="0014149E" w:rsidRDefault="0014149E" w:rsidP="0014149E">
          <w:pPr>
            <w:pStyle w:val="Body"/>
            <w:tabs>
              <w:tab w:val="left" w:pos="9000"/>
            </w:tabs>
            <w:rPr>
              <w:u w:val="single"/>
            </w:rPr>
          </w:pPr>
          <w:r>
            <w:rPr>
              <w:u w:val="single"/>
            </w:rPr>
            <w:tab/>
          </w:r>
        </w:p>
        <w:p w14:paraId="0BA19A86" w14:textId="77777777" w:rsidR="00AA11A6" w:rsidRDefault="0014149E" w:rsidP="0014149E">
          <w:pPr>
            <w:pStyle w:val="Body"/>
            <w:tabs>
              <w:tab w:val="left" w:pos="9000"/>
            </w:tabs>
          </w:pPr>
          <w:r>
            <w:rPr>
              <w:u w:val="single"/>
            </w:rPr>
            <w:tab/>
          </w:r>
        </w:p>
      </w:sdtContent>
    </w:sdt>
    <w:p w14:paraId="0BA19A87" w14:textId="70C4096D" w:rsidR="00AA11A6" w:rsidRDefault="00AA11A6" w:rsidP="00AA11A6">
      <w:pPr>
        <w:pStyle w:val="Heading2"/>
      </w:pPr>
      <w:r>
        <w:t>Describe when and how you requested that the defendant(s) convey the real property at issue and when and how the defendant(s) refused to do so.  Attach copies of any correspondence with the defendant(s).</w:t>
      </w:r>
      <w:r w:rsidR="00D928CE">
        <w:t xml:space="preserve"> Attach additional pages if needed.</w:t>
      </w:r>
    </w:p>
    <w:sdt>
      <w:sdtPr>
        <w:rPr>
          <w:u w:val="single"/>
        </w:rPr>
        <w:id w:val="-710954876"/>
        <w:placeholder>
          <w:docPart w:val="DefaultPlaceholder_1081868574"/>
        </w:placeholder>
        <w:temporary/>
      </w:sdtPr>
      <w:sdtContent>
        <w:p w14:paraId="0BA19A88" w14:textId="77777777" w:rsidR="0014149E" w:rsidRDefault="0014149E" w:rsidP="0014149E">
          <w:pPr>
            <w:pStyle w:val="Body"/>
            <w:tabs>
              <w:tab w:val="left" w:pos="9000"/>
            </w:tabs>
            <w:rPr>
              <w:u w:val="single"/>
            </w:rPr>
          </w:pPr>
          <w:r>
            <w:rPr>
              <w:u w:val="single"/>
            </w:rPr>
            <w:tab/>
          </w:r>
        </w:p>
        <w:p w14:paraId="0BA19A89" w14:textId="77777777" w:rsidR="0014149E" w:rsidRDefault="0014149E" w:rsidP="0014149E">
          <w:pPr>
            <w:pStyle w:val="Body"/>
            <w:tabs>
              <w:tab w:val="left" w:pos="9000"/>
            </w:tabs>
            <w:rPr>
              <w:u w:val="single"/>
            </w:rPr>
          </w:pPr>
          <w:r>
            <w:rPr>
              <w:u w:val="single"/>
            </w:rPr>
            <w:tab/>
          </w:r>
        </w:p>
        <w:p w14:paraId="0BA19A8A" w14:textId="77777777" w:rsidR="00AA11A6" w:rsidRPr="00AA11A6" w:rsidRDefault="0014149E" w:rsidP="0014149E">
          <w:pPr>
            <w:pStyle w:val="Body"/>
            <w:tabs>
              <w:tab w:val="left" w:pos="9000"/>
            </w:tabs>
          </w:pPr>
          <w:r>
            <w:rPr>
              <w:u w:val="single"/>
            </w:rPr>
            <w:tab/>
          </w:r>
        </w:p>
      </w:sdtContent>
    </w:sdt>
    <w:p w14:paraId="0BA19A8B" w14:textId="77777777" w:rsidR="002467B1" w:rsidRPr="00777F20" w:rsidRDefault="002467B1" w:rsidP="00391D66">
      <w:pPr>
        <w:pStyle w:val="Heading1"/>
      </w:pPr>
      <w:r w:rsidRPr="00777F20">
        <w:t>Relief</w:t>
      </w:r>
    </w:p>
    <w:p w14:paraId="0BA19A8C" w14:textId="77777777" w:rsidR="00AA11A6" w:rsidRPr="00AA11A6" w:rsidRDefault="00AA11A6" w:rsidP="00AA11A6">
      <w:pPr>
        <w:pStyle w:val="Body"/>
      </w:pPr>
      <w:r w:rsidRPr="00AA11A6">
        <w:t>What is your requested form of relief?  (</w:t>
      </w:r>
      <w:r w:rsidRPr="00AA11A6">
        <w:rPr>
          <w:i/>
        </w:rPr>
        <w:t>check all that apply</w:t>
      </w:r>
      <w:r w:rsidRPr="00AA11A6">
        <w:t>)</w:t>
      </w:r>
    </w:p>
    <w:p w14:paraId="0BA19A8D" w14:textId="77777777" w:rsidR="002467B1" w:rsidRDefault="00000000" w:rsidP="00AA11A6">
      <w:pPr>
        <w:pStyle w:val="Body"/>
        <w:ind w:left="2160" w:hanging="720"/>
      </w:pPr>
      <w:sdt>
        <w:sdtPr>
          <w:id w:val="1776292156"/>
          <w14:checkbox>
            <w14:checked w14:val="0"/>
            <w14:checkedState w14:val="2612" w14:font="MS Gothic"/>
            <w14:uncheckedState w14:val="2610" w14:font="MS Gothic"/>
          </w14:checkbox>
        </w:sdtPr>
        <w:sdtContent>
          <w:r w:rsidR="00AA11A6">
            <w:rPr>
              <w:rFonts w:ascii="MS Gothic" w:eastAsia="MS Gothic" w:hAnsi="MS Gothic" w:hint="eastAsia"/>
            </w:rPr>
            <w:t>☐</w:t>
          </w:r>
        </w:sdtContent>
      </w:sdt>
      <w:r w:rsidR="00AA11A6">
        <w:tab/>
      </w:r>
      <w:r w:rsidR="00AA11A6" w:rsidRPr="00AA11A6">
        <w:t>Specific performance of the contract.  (</w:t>
      </w:r>
      <w:r w:rsidR="00AA11A6" w:rsidRPr="00AA11A6">
        <w:rPr>
          <w:i/>
        </w:rPr>
        <w:t>Explain why specific performance is the only adequate remedy and why damages would not suffice</w:t>
      </w:r>
      <w:r w:rsidR="00AA11A6" w:rsidRPr="00AA11A6">
        <w:t>.)</w:t>
      </w:r>
    </w:p>
    <w:sdt>
      <w:sdtPr>
        <w:rPr>
          <w:u w:val="single"/>
        </w:rPr>
        <w:id w:val="722330869"/>
        <w:placeholder>
          <w:docPart w:val="DefaultPlaceholder_1081868574"/>
        </w:placeholder>
        <w:temporary/>
      </w:sdtPr>
      <w:sdtContent>
        <w:p w14:paraId="0BA19A8E" w14:textId="77777777" w:rsidR="0014149E" w:rsidRDefault="0014149E" w:rsidP="0014149E">
          <w:pPr>
            <w:pStyle w:val="Body"/>
            <w:tabs>
              <w:tab w:val="left" w:pos="9000"/>
            </w:tabs>
            <w:rPr>
              <w:u w:val="single"/>
            </w:rPr>
          </w:pPr>
          <w:r>
            <w:rPr>
              <w:u w:val="single"/>
            </w:rPr>
            <w:tab/>
          </w:r>
        </w:p>
        <w:p w14:paraId="0BA19A8F" w14:textId="77777777" w:rsidR="0014149E" w:rsidRDefault="0014149E" w:rsidP="0014149E">
          <w:pPr>
            <w:pStyle w:val="Body"/>
            <w:tabs>
              <w:tab w:val="left" w:pos="9000"/>
            </w:tabs>
            <w:rPr>
              <w:u w:val="single"/>
            </w:rPr>
          </w:pPr>
          <w:r>
            <w:rPr>
              <w:u w:val="single"/>
            </w:rPr>
            <w:lastRenderedPageBreak/>
            <w:tab/>
          </w:r>
        </w:p>
        <w:p w14:paraId="0BA19A90" w14:textId="77777777" w:rsidR="00AA11A6" w:rsidRPr="0014149E" w:rsidRDefault="0014149E" w:rsidP="0014149E">
          <w:pPr>
            <w:pStyle w:val="Body"/>
            <w:tabs>
              <w:tab w:val="left" w:pos="9000"/>
            </w:tabs>
            <w:rPr>
              <w:u w:val="single"/>
            </w:rPr>
          </w:pPr>
          <w:r>
            <w:rPr>
              <w:u w:val="single"/>
            </w:rPr>
            <w:tab/>
          </w:r>
        </w:p>
      </w:sdtContent>
    </w:sdt>
    <w:p w14:paraId="0BA19A91" w14:textId="77777777" w:rsidR="00AA11A6" w:rsidRDefault="00000000" w:rsidP="00AA11A6">
      <w:pPr>
        <w:pStyle w:val="Body"/>
        <w:ind w:left="2160" w:hanging="720"/>
        <w:rPr>
          <w:i/>
          <w:szCs w:val="24"/>
        </w:rPr>
      </w:pPr>
      <w:sdt>
        <w:sdtPr>
          <w:id w:val="1905025226"/>
          <w14:checkbox>
            <w14:checked w14:val="0"/>
            <w14:checkedState w14:val="2612" w14:font="MS Gothic"/>
            <w14:uncheckedState w14:val="2610" w14:font="MS Gothic"/>
          </w14:checkbox>
        </w:sdtPr>
        <w:sdtContent>
          <w:r w:rsidR="00AA11A6">
            <w:rPr>
              <w:rFonts w:ascii="MS Gothic" w:eastAsia="MS Gothic" w:hAnsi="MS Gothic" w:hint="eastAsia"/>
            </w:rPr>
            <w:t>☐</w:t>
          </w:r>
        </w:sdtContent>
      </w:sdt>
      <w:r w:rsidR="00AA11A6">
        <w:tab/>
      </w:r>
      <w:r w:rsidR="00AA11A6" w:rsidRPr="00AA11A6">
        <w:rPr>
          <w:szCs w:val="24"/>
        </w:rPr>
        <w:t xml:space="preserve">Damages sustained as a result of the defendant(s)' refusal to comply with the contract.  </w:t>
      </w:r>
      <w:r w:rsidR="00AA11A6" w:rsidRPr="00AA11A6">
        <w:rPr>
          <w:i/>
          <w:szCs w:val="24"/>
        </w:rPr>
        <w:t>(Describe the damages you are requesting.)</w:t>
      </w:r>
    </w:p>
    <w:sdt>
      <w:sdtPr>
        <w:rPr>
          <w:u w:val="single"/>
        </w:rPr>
        <w:id w:val="-412927141"/>
        <w:placeholder>
          <w:docPart w:val="DefaultPlaceholder_1081868574"/>
        </w:placeholder>
        <w:temporary/>
      </w:sdtPr>
      <w:sdtContent>
        <w:p w14:paraId="0BA19A92" w14:textId="77777777" w:rsidR="0014149E" w:rsidRDefault="0014149E" w:rsidP="0014149E">
          <w:pPr>
            <w:pStyle w:val="Body"/>
            <w:tabs>
              <w:tab w:val="left" w:pos="9000"/>
            </w:tabs>
            <w:rPr>
              <w:u w:val="single"/>
            </w:rPr>
          </w:pPr>
          <w:r>
            <w:rPr>
              <w:u w:val="single"/>
            </w:rPr>
            <w:tab/>
          </w:r>
        </w:p>
        <w:p w14:paraId="0BA19A93" w14:textId="77777777" w:rsidR="0014149E" w:rsidRDefault="0014149E" w:rsidP="0014149E">
          <w:pPr>
            <w:pStyle w:val="Body"/>
            <w:tabs>
              <w:tab w:val="left" w:pos="9000"/>
            </w:tabs>
            <w:rPr>
              <w:u w:val="single"/>
            </w:rPr>
          </w:pPr>
          <w:r>
            <w:rPr>
              <w:u w:val="single"/>
            </w:rPr>
            <w:tab/>
          </w:r>
        </w:p>
        <w:p w14:paraId="0BA19A94" w14:textId="77777777" w:rsidR="00AA11A6" w:rsidRPr="0014149E" w:rsidRDefault="0014149E" w:rsidP="0014149E">
          <w:pPr>
            <w:pStyle w:val="Body"/>
            <w:tabs>
              <w:tab w:val="left" w:pos="9000"/>
            </w:tabs>
            <w:rPr>
              <w:u w:val="single"/>
            </w:rPr>
          </w:pPr>
          <w:r>
            <w:rPr>
              <w:u w:val="single"/>
            </w:rPr>
            <w:tab/>
          </w:r>
        </w:p>
      </w:sdtContent>
    </w:sdt>
    <w:p w14:paraId="0BA19A95" w14:textId="77777777" w:rsidR="00AA11A6" w:rsidRDefault="00000000" w:rsidP="00AA11A6">
      <w:pPr>
        <w:pStyle w:val="Body"/>
        <w:ind w:left="2160" w:hanging="720"/>
        <w:rPr>
          <w:i/>
          <w:szCs w:val="24"/>
        </w:rPr>
      </w:pPr>
      <w:sdt>
        <w:sdtPr>
          <w:rPr>
            <w:szCs w:val="24"/>
          </w:rPr>
          <w:id w:val="-169329995"/>
          <w14:checkbox>
            <w14:checked w14:val="0"/>
            <w14:checkedState w14:val="2612" w14:font="MS Gothic"/>
            <w14:uncheckedState w14:val="2610" w14:font="MS Gothic"/>
          </w14:checkbox>
        </w:sdtPr>
        <w:sdtContent>
          <w:r w:rsidR="00AA11A6">
            <w:rPr>
              <w:rFonts w:ascii="MS Gothic" w:eastAsia="MS Gothic" w:hAnsi="MS Gothic" w:hint="eastAsia"/>
              <w:szCs w:val="24"/>
            </w:rPr>
            <w:t>☐</w:t>
          </w:r>
        </w:sdtContent>
      </w:sdt>
      <w:r w:rsidR="00AA11A6">
        <w:rPr>
          <w:szCs w:val="24"/>
        </w:rPr>
        <w:tab/>
      </w:r>
      <w:r w:rsidR="00AA11A6" w:rsidRPr="00AA11A6">
        <w:rPr>
          <w:szCs w:val="24"/>
        </w:rPr>
        <w:t xml:space="preserve">If specific performance cannot be granted, damages in the amount of $ </w:t>
      </w:r>
      <w:sdt>
        <w:sdtPr>
          <w:id w:val="918762993"/>
          <w:placeholder>
            <w:docPart w:val="17CE8F373D964E3981DEB517F1E58025"/>
          </w:placeholder>
          <w:temporary/>
          <w:showingPlcHdr/>
        </w:sdtPr>
        <w:sdtContent>
          <w:r w:rsidR="00962171">
            <w:rPr>
              <w:rStyle w:val="PlaceholderText"/>
            </w:rPr>
            <w:t>Click here to enter amount.</w:t>
          </w:r>
        </w:sdtContent>
      </w:sdt>
      <w:r w:rsidR="00AA11A6" w:rsidRPr="00AA11A6">
        <w:rPr>
          <w:szCs w:val="24"/>
        </w:rPr>
        <w:t xml:space="preserve">. </w:t>
      </w:r>
      <w:r w:rsidR="00AA11A6" w:rsidRPr="00AA11A6">
        <w:rPr>
          <w:i/>
          <w:szCs w:val="24"/>
        </w:rPr>
        <w:t>(Describe the damages you are requesting.)</w:t>
      </w:r>
    </w:p>
    <w:sdt>
      <w:sdtPr>
        <w:rPr>
          <w:u w:val="single"/>
        </w:rPr>
        <w:id w:val="1468003214"/>
        <w:placeholder>
          <w:docPart w:val="DefaultPlaceholder_1081868574"/>
        </w:placeholder>
        <w:temporary/>
      </w:sdtPr>
      <w:sdtContent>
        <w:p w14:paraId="0BA19A96" w14:textId="77777777" w:rsidR="0014149E" w:rsidRDefault="0014149E" w:rsidP="0014149E">
          <w:pPr>
            <w:pStyle w:val="Body"/>
            <w:tabs>
              <w:tab w:val="left" w:pos="9000"/>
            </w:tabs>
            <w:rPr>
              <w:u w:val="single"/>
            </w:rPr>
          </w:pPr>
          <w:r>
            <w:rPr>
              <w:u w:val="single"/>
            </w:rPr>
            <w:tab/>
          </w:r>
        </w:p>
        <w:p w14:paraId="0BA19A97" w14:textId="77777777" w:rsidR="0014149E" w:rsidRDefault="0014149E" w:rsidP="0014149E">
          <w:pPr>
            <w:pStyle w:val="Body"/>
            <w:tabs>
              <w:tab w:val="left" w:pos="9000"/>
            </w:tabs>
            <w:rPr>
              <w:u w:val="single"/>
            </w:rPr>
          </w:pPr>
          <w:r>
            <w:rPr>
              <w:u w:val="single"/>
            </w:rPr>
            <w:tab/>
          </w:r>
        </w:p>
        <w:p w14:paraId="0BA19A98" w14:textId="77777777" w:rsidR="00AA11A6" w:rsidRPr="0014149E" w:rsidRDefault="0014149E" w:rsidP="0014149E">
          <w:pPr>
            <w:pStyle w:val="Body"/>
            <w:tabs>
              <w:tab w:val="left" w:pos="9000"/>
            </w:tabs>
            <w:rPr>
              <w:u w:val="single"/>
            </w:rPr>
          </w:pPr>
          <w:r>
            <w:rPr>
              <w:u w:val="single"/>
            </w:rPr>
            <w:tab/>
          </w:r>
        </w:p>
      </w:sdtContent>
    </w:sdt>
    <w:p w14:paraId="0BA19A99" w14:textId="77777777" w:rsidR="00AA11A6" w:rsidRDefault="00000000" w:rsidP="00AA11A6">
      <w:pPr>
        <w:pStyle w:val="Body"/>
        <w:ind w:left="2160" w:hanging="720"/>
        <w:rPr>
          <w:szCs w:val="24"/>
        </w:rPr>
      </w:pPr>
      <w:sdt>
        <w:sdtPr>
          <w:rPr>
            <w:szCs w:val="24"/>
          </w:rPr>
          <w:id w:val="1905718364"/>
          <w14:checkbox>
            <w14:checked w14:val="0"/>
            <w14:checkedState w14:val="2612" w14:font="MS Gothic"/>
            <w14:uncheckedState w14:val="2610" w14:font="MS Gothic"/>
          </w14:checkbox>
        </w:sdtPr>
        <w:sdtContent>
          <w:r w:rsidR="00AA11A6" w:rsidRPr="00AA11A6">
            <w:rPr>
              <w:rFonts w:ascii="MS Gothic" w:eastAsia="MS Gothic" w:hAnsi="MS Gothic" w:hint="eastAsia"/>
              <w:szCs w:val="24"/>
            </w:rPr>
            <w:t>☐</w:t>
          </w:r>
        </w:sdtContent>
      </w:sdt>
      <w:r w:rsidR="00AA11A6">
        <w:rPr>
          <w:i/>
          <w:szCs w:val="24"/>
        </w:rPr>
        <w:tab/>
      </w:r>
      <w:r w:rsidR="00AA11A6">
        <w:rPr>
          <w:szCs w:val="24"/>
        </w:rPr>
        <w:t>Other relief.</w:t>
      </w:r>
    </w:p>
    <w:sdt>
      <w:sdtPr>
        <w:rPr>
          <w:u w:val="single"/>
        </w:rPr>
        <w:id w:val="153038443"/>
        <w:placeholder>
          <w:docPart w:val="DefaultPlaceholder_1081868574"/>
        </w:placeholder>
        <w:temporary/>
      </w:sdtPr>
      <w:sdtContent>
        <w:p w14:paraId="0BA19A9A" w14:textId="77777777" w:rsidR="0014149E" w:rsidRDefault="0014149E" w:rsidP="0014149E">
          <w:pPr>
            <w:pStyle w:val="Body"/>
            <w:tabs>
              <w:tab w:val="left" w:pos="9000"/>
            </w:tabs>
            <w:rPr>
              <w:u w:val="single"/>
            </w:rPr>
          </w:pPr>
          <w:r>
            <w:rPr>
              <w:u w:val="single"/>
            </w:rPr>
            <w:tab/>
          </w:r>
        </w:p>
        <w:p w14:paraId="0BA19A9B" w14:textId="77777777" w:rsidR="0014149E" w:rsidRDefault="0014149E" w:rsidP="0014149E">
          <w:pPr>
            <w:pStyle w:val="Body"/>
            <w:tabs>
              <w:tab w:val="left" w:pos="9000"/>
            </w:tabs>
            <w:rPr>
              <w:u w:val="single"/>
            </w:rPr>
          </w:pPr>
          <w:r>
            <w:rPr>
              <w:u w:val="single"/>
            </w:rPr>
            <w:tab/>
          </w:r>
        </w:p>
        <w:p w14:paraId="0BA19A9C" w14:textId="77777777" w:rsidR="00AA11A6" w:rsidRPr="0014149E" w:rsidRDefault="0014149E" w:rsidP="0014149E">
          <w:pPr>
            <w:pStyle w:val="Body"/>
            <w:tabs>
              <w:tab w:val="left" w:pos="9000"/>
            </w:tabs>
            <w:rPr>
              <w:u w:val="single"/>
            </w:rPr>
          </w:pPr>
          <w:r>
            <w:rPr>
              <w:u w:val="single"/>
            </w:rPr>
            <w:tab/>
          </w:r>
        </w:p>
      </w:sdtContent>
    </w:sdt>
    <w:p w14:paraId="0BA19A9D" w14:textId="77777777" w:rsidR="002467B1" w:rsidRPr="00AA11A6" w:rsidRDefault="002467B1" w:rsidP="00391D66">
      <w:pPr>
        <w:pStyle w:val="Heading1"/>
      </w:pPr>
      <w:r w:rsidRPr="00AA11A6">
        <w:t>Certification and Closing</w:t>
      </w:r>
    </w:p>
    <w:p w14:paraId="0BA19A9E" w14:textId="77777777" w:rsidR="002467B1" w:rsidRPr="0064546A" w:rsidRDefault="002467B1" w:rsidP="002467B1">
      <w:pPr>
        <w:pStyle w:val="Body"/>
        <w:rPr>
          <w:szCs w:val="24"/>
        </w:rPr>
      </w:pPr>
      <w:r w:rsidRPr="0064546A">
        <w:rPr>
          <w:szCs w:val="24"/>
        </w:rPr>
        <w:t xml:space="preserve">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 modifying, or reversing existing law; (3) the factual contentions have evidentiary support or, if specifically so identified, will likely have evidentiary support after a reasonable opportunity for further </w:t>
      </w:r>
      <w:r w:rsidRPr="0064546A">
        <w:rPr>
          <w:szCs w:val="24"/>
        </w:rPr>
        <w:lastRenderedPageBreak/>
        <w:t>investigation or discovery; and (4) the complaint otherwise complies with the requirements of Rule 11.</w:t>
      </w:r>
    </w:p>
    <w:p w14:paraId="0BA19A9F" w14:textId="77777777" w:rsidR="002467B1" w:rsidRPr="0064546A" w:rsidRDefault="002467B1" w:rsidP="002467B1">
      <w:pPr>
        <w:pStyle w:val="Body"/>
        <w:rPr>
          <w:szCs w:val="24"/>
        </w:rPr>
      </w:pPr>
      <w:r w:rsidRPr="0064546A">
        <w:rPr>
          <w:szCs w:val="24"/>
        </w:rPr>
        <w:t>I agree to provide the Clerk's Office with any changes to my address where case-related papers may be served. I understand that my failure to keep a current address on file with the Clerk's Office may result in the dismissal of my case.</w:t>
      </w:r>
    </w:p>
    <w:p w14:paraId="0BA19AA0" w14:textId="77777777" w:rsidR="002467B1" w:rsidRPr="0064546A" w:rsidRDefault="009071BB" w:rsidP="009071BB">
      <w:pPr>
        <w:pStyle w:val="Body"/>
        <w:tabs>
          <w:tab w:val="left" w:pos="3600"/>
          <w:tab w:val="left" w:pos="7920"/>
        </w:tabs>
        <w:rPr>
          <w:szCs w:val="24"/>
        </w:rPr>
      </w:pPr>
      <w:r>
        <w:rPr>
          <w:szCs w:val="24"/>
        </w:rPr>
        <w:t xml:space="preserve">Date of signing: </w:t>
      </w:r>
      <w:r>
        <w:rPr>
          <w:szCs w:val="24"/>
        </w:rPr>
        <w:tab/>
      </w:r>
      <w:r w:rsidR="002467B1" w:rsidRPr="0064546A">
        <w:rPr>
          <w:szCs w:val="24"/>
          <w:u w:val="single"/>
        </w:rPr>
        <w:tab/>
      </w:r>
    </w:p>
    <w:p w14:paraId="0BA19AA1" w14:textId="77777777" w:rsidR="002467B1" w:rsidRPr="0064546A" w:rsidRDefault="009071BB" w:rsidP="009071BB">
      <w:pPr>
        <w:pStyle w:val="Body"/>
        <w:tabs>
          <w:tab w:val="left" w:pos="3600"/>
          <w:tab w:val="left" w:pos="7920"/>
        </w:tabs>
        <w:rPr>
          <w:szCs w:val="24"/>
        </w:rPr>
      </w:pPr>
      <w:r>
        <w:rPr>
          <w:szCs w:val="24"/>
        </w:rPr>
        <w:t xml:space="preserve">Signature of Plaintiff </w:t>
      </w:r>
      <w:r>
        <w:rPr>
          <w:szCs w:val="24"/>
        </w:rPr>
        <w:tab/>
      </w:r>
      <w:r w:rsidR="002467B1" w:rsidRPr="0064546A">
        <w:rPr>
          <w:szCs w:val="24"/>
          <w:u w:val="single"/>
        </w:rPr>
        <w:tab/>
      </w:r>
    </w:p>
    <w:p w14:paraId="0BA19AA2" w14:textId="77777777" w:rsidR="002467B1" w:rsidRDefault="009071BB" w:rsidP="009071BB">
      <w:pPr>
        <w:pStyle w:val="Body"/>
        <w:tabs>
          <w:tab w:val="left" w:pos="3600"/>
          <w:tab w:val="left" w:pos="7920"/>
        </w:tabs>
        <w:rPr>
          <w:szCs w:val="24"/>
          <w:u w:val="single"/>
        </w:rPr>
      </w:pPr>
      <w:r>
        <w:rPr>
          <w:szCs w:val="24"/>
        </w:rPr>
        <w:t xml:space="preserve">Printed Name of Plaintiff </w:t>
      </w:r>
      <w:r>
        <w:rPr>
          <w:szCs w:val="24"/>
        </w:rPr>
        <w:tab/>
      </w:r>
      <w:r w:rsidR="002467B1" w:rsidRPr="0064546A">
        <w:rPr>
          <w:szCs w:val="24"/>
          <w:u w:val="single"/>
        </w:rPr>
        <w:tab/>
      </w:r>
    </w:p>
    <w:p w14:paraId="0BA19AA3" w14:textId="77777777" w:rsidR="00777F20" w:rsidRDefault="00777F20" w:rsidP="009071BB">
      <w:pPr>
        <w:pStyle w:val="Body"/>
        <w:tabs>
          <w:tab w:val="left" w:pos="3600"/>
          <w:tab w:val="left" w:pos="7920"/>
        </w:tabs>
        <w:rPr>
          <w:szCs w:val="24"/>
          <w:u w:val="single"/>
        </w:rPr>
      </w:pPr>
    </w:p>
    <w:p w14:paraId="0BA19AA4" w14:textId="77777777" w:rsidR="00777F20" w:rsidRPr="0064546A" w:rsidRDefault="00777F20" w:rsidP="00777F20">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0BA19AA5" w14:textId="77777777" w:rsidR="00777F20" w:rsidRPr="0064546A" w:rsidRDefault="00777F20" w:rsidP="00777F20">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0BA19AA6" w14:textId="77777777" w:rsidR="00777F20" w:rsidRPr="0064546A" w:rsidRDefault="00777F20" w:rsidP="00777F20">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0BA19AA7" w14:textId="77777777" w:rsidR="00777F20" w:rsidRDefault="00777F20" w:rsidP="009071BB">
      <w:pPr>
        <w:pStyle w:val="Body"/>
        <w:tabs>
          <w:tab w:val="left" w:pos="3600"/>
          <w:tab w:val="left" w:pos="7920"/>
        </w:tabs>
        <w:rPr>
          <w:szCs w:val="24"/>
        </w:rPr>
      </w:pPr>
    </w:p>
    <w:p w14:paraId="0BA19AA8" w14:textId="77777777" w:rsidR="00777F20" w:rsidRPr="0064546A" w:rsidRDefault="00777F20" w:rsidP="00777F20">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0BA19AA9" w14:textId="77777777" w:rsidR="00777F20" w:rsidRPr="0064546A" w:rsidRDefault="00777F20" w:rsidP="00777F20">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0BA19AAA" w14:textId="77777777" w:rsidR="00777F20" w:rsidRPr="0064546A" w:rsidRDefault="00777F20" w:rsidP="00777F20">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0BA19AAB" w14:textId="77777777" w:rsidR="00777F20" w:rsidRPr="0064546A" w:rsidRDefault="00777F20" w:rsidP="009071BB">
      <w:pPr>
        <w:pStyle w:val="Body"/>
        <w:tabs>
          <w:tab w:val="left" w:pos="3600"/>
          <w:tab w:val="left" w:pos="7920"/>
        </w:tabs>
        <w:rPr>
          <w:szCs w:val="24"/>
        </w:rPr>
      </w:pPr>
    </w:p>
    <w:sectPr w:rsidR="00777F20" w:rsidRPr="0064546A" w:rsidSect="0014149E">
      <w:headerReference w:type="default" r:id="rId11"/>
      <w:footerReference w:type="default" r:id="rId12"/>
      <w:type w:val="continuous"/>
      <w:pgSz w:w="12240" w:h="15840" w:code="1"/>
      <w:pgMar w:top="1440" w:right="1440" w:bottom="1008"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C85B" w14:textId="77777777" w:rsidR="00CA3BE0" w:rsidRDefault="00CA3BE0">
      <w:r>
        <w:separator/>
      </w:r>
    </w:p>
  </w:endnote>
  <w:endnote w:type="continuationSeparator" w:id="0">
    <w:p w14:paraId="726D0B44" w14:textId="77777777" w:rsidR="00CA3BE0" w:rsidRDefault="00CA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9AB3" w14:textId="77777777" w:rsidR="00FB3010" w:rsidRPr="00875AA0" w:rsidRDefault="00875AA0" w:rsidP="00875AA0">
    <w:pPr>
      <w:pStyle w:val="OrderTitle"/>
      <w:ind w:right="4320"/>
      <w:rPr>
        <w:sz w:val="20"/>
        <w:szCs w:val="20"/>
      </w:rPr>
    </w:pPr>
    <w:r w:rsidRPr="00875AA0">
      <w:rPr>
        <w:sz w:val="20"/>
        <w:szCs w:val="20"/>
      </w:rPr>
      <w:t xml:space="preserve">Complaint to require performance of a contract to convey real property - </w:t>
    </w:r>
    <w:r w:rsidR="00D90A34" w:rsidRPr="00875AA0">
      <w:rPr>
        <w:sz w:val="20"/>
        <w:szCs w:val="20"/>
      </w:rPr>
      <w:fldChar w:fldCharType="begin"/>
    </w:r>
    <w:r w:rsidR="00D90A34" w:rsidRPr="00875AA0">
      <w:rPr>
        <w:sz w:val="20"/>
        <w:szCs w:val="20"/>
      </w:rPr>
      <w:instrText xml:space="preserve"> PAGE   \* MERGEFORMAT </w:instrText>
    </w:r>
    <w:r w:rsidR="00D90A34" w:rsidRPr="00875AA0">
      <w:rPr>
        <w:sz w:val="20"/>
        <w:szCs w:val="20"/>
      </w:rPr>
      <w:fldChar w:fldCharType="separate"/>
    </w:r>
    <w:r w:rsidR="00962171">
      <w:rPr>
        <w:noProof/>
        <w:sz w:val="20"/>
        <w:szCs w:val="20"/>
      </w:rPr>
      <w:t>6</w:t>
    </w:r>
    <w:r w:rsidR="00D90A34" w:rsidRPr="00875AA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D58A" w14:textId="77777777" w:rsidR="00CA3BE0" w:rsidRDefault="00CA3BE0">
      <w:r>
        <w:separator/>
      </w:r>
    </w:p>
  </w:footnote>
  <w:footnote w:type="continuationSeparator" w:id="0">
    <w:p w14:paraId="3D326F4D" w14:textId="77777777" w:rsidR="00CA3BE0" w:rsidRDefault="00CA3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9AB1" w14:textId="1221527A" w:rsidR="00FB3010" w:rsidRDefault="00103F1B">
    <w:pPr>
      <w:pStyle w:val="Header"/>
    </w:pPr>
    <w:r>
      <w:rPr>
        <w:noProof/>
      </w:rPr>
      <mc:AlternateContent>
        <mc:Choice Requires="wps">
          <w:drawing>
            <wp:anchor distT="0" distB="0" distL="114300" distR="114300" simplePos="0" relativeHeight="251659264" behindDoc="0" locked="0" layoutInCell="0" allowOverlap="1" wp14:anchorId="0BA19AB6" wp14:editId="0BA19AB7">
              <wp:simplePos x="0" y="0"/>
              <wp:positionH relativeFrom="margin">
                <wp:posOffset>-638175</wp:posOffset>
              </wp:positionH>
              <wp:positionV relativeFrom="margin">
                <wp:align>top</wp:align>
              </wp:positionV>
              <wp:extent cx="457200" cy="8391525"/>
              <wp:effectExtent l="0" t="0" r="0" b="9525"/>
              <wp:wrapNone/>
              <wp:docPr id="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9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19ABE" w14:textId="77777777" w:rsidR="00FB3010" w:rsidRDefault="00FB3010" w:rsidP="00C8270E">
                          <w:pPr>
                            <w:spacing w:line="480" w:lineRule="auto"/>
                            <w:jc w:val="right"/>
                          </w:pPr>
                          <w:r>
                            <w:t>1</w:t>
                          </w:r>
                        </w:p>
                        <w:p w14:paraId="0BA19ABF" w14:textId="77777777" w:rsidR="00FB3010" w:rsidRDefault="00FB3010" w:rsidP="00C8270E">
                          <w:pPr>
                            <w:spacing w:line="480" w:lineRule="auto"/>
                            <w:jc w:val="right"/>
                          </w:pPr>
                          <w:r>
                            <w:t>2</w:t>
                          </w:r>
                        </w:p>
                        <w:p w14:paraId="0BA19AC0" w14:textId="77777777" w:rsidR="00FB3010" w:rsidRDefault="00FB3010" w:rsidP="00C8270E">
                          <w:pPr>
                            <w:spacing w:line="480" w:lineRule="auto"/>
                            <w:jc w:val="right"/>
                          </w:pPr>
                          <w:r>
                            <w:t>3</w:t>
                          </w:r>
                        </w:p>
                        <w:p w14:paraId="0BA19AC1" w14:textId="77777777" w:rsidR="00FB3010" w:rsidRDefault="00FB3010" w:rsidP="00C8270E">
                          <w:pPr>
                            <w:spacing w:line="480" w:lineRule="auto"/>
                            <w:jc w:val="right"/>
                          </w:pPr>
                          <w:r>
                            <w:t>4</w:t>
                          </w:r>
                        </w:p>
                        <w:p w14:paraId="0BA19AC2" w14:textId="77777777" w:rsidR="00FB3010" w:rsidRDefault="00FB3010" w:rsidP="00C8270E">
                          <w:pPr>
                            <w:spacing w:line="480" w:lineRule="auto"/>
                            <w:jc w:val="right"/>
                          </w:pPr>
                          <w:r>
                            <w:t>5</w:t>
                          </w:r>
                        </w:p>
                        <w:p w14:paraId="0BA19AC3" w14:textId="77777777" w:rsidR="00FB3010" w:rsidRDefault="00FB3010" w:rsidP="00C8270E">
                          <w:pPr>
                            <w:spacing w:line="480" w:lineRule="auto"/>
                            <w:jc w:val="right"/>
                          </w:pPr>
                          <w:r>
                            <w:t>6</w:t>
                          </w:r>
                        </w:p>
                        <w:p w14:paraId="0BA19AC4" w14:textId="77777777" w:rsidR="00FB3010" w:rsidRDefault="00FB3010" w:rsidP="00C8270E">
                          <w:pPr>
                            <w:spacing w:line="480" w:lineRule="auto"/>
                            <w:jc w:val="right"/>
                          </w:pPr>
                          <w:r>
                            <w:t>7</w:t>
                          </w:r>
                        </w:p>
                        <w:p w14:paraId="0BA19AC5" w14:textId="77777777" w:rsidR="00FB3010" w:rsidRDefault="00FB3010" w:rsidP="00C8270E">
                          <w:pPr>
                            <w:spacing w:line="480" w:lineRule="auto"/>
                            <w:jc w:val="right"/>
                          </w:pPr>
                          <w:r>
                            <w:t>8</w:t>
                          </w:r>
                        </w:p>
                        <w:p w14:paraId="0BA19AC6" w14:textId="77777777" w:rsidR="00FB3010" w:rsidRDefault="00FB3010" w:rsidP="00C8270E">
                          <w:pPr>
                            <w:spacing w:line="480" w:lineRule="auto"/>
                            <w:jc w:val="right"/>
                          </w:pPr>
                          <w:r>
                            <w:t>9</w:t>
                          </w:r>
                        </w:p>
                        <w:p w14:paraId="0BA19AC7" w14:textId="77777777" w:rsidR="00FB3010" w:rsidRDefault="00FB3010" w:rsidP="00C8270E">
                          <w:pPr>
                            <w:spacing w:line="480" w:lineRule="auto"/>
                            <w:jc w:val="right"/>
                          </w:pPr>
                          <w:r>
                            <w:t>10</w:t>
                          </w:r>
                        </w:p>
                        <w:p w14:paraId="0BA19AC8" w14:textId="77777777" w:rsidR="00FB3010" w:rsidRDefault="00FB3010" w:rsidP="00C8270E">
                          <w:pPr>
                            <w:spacing w:line="480" w:lineRule="auto"/>
                            <w:jc w:val="right"/>
                          </w:pPr>
                          <w:r>
                            <w:t>11</w:t>
                          </w:r>
                        </w:p>
                        <w:p w14:paraId="0BA19AC9" w14:textId="77777777" w:rsidR="00FB3010" w:rsidRDefault="00FB3010" w:rsidP="00C8270E">
                          <w:pPr>
                            <w:spacing w:line="480" w:lineRule="auto"/>
                            <w:jc w:val="right"/>
                          </w:pPr>
                          <w:r>
                            <w:t>12</w:t>
                          </w:r>
                        </w:p>
                        <w:p w14:paraId="0BA19ACA" w14:textId="77777777" w:rsidR="00FB3010" w:rsidRDefault="00FB3010" w:rsidP="00C8270E">
                          <w:pPr>
                            <w:spacing w:line="480" w:lineRule="auto"/>
                            <w:jc w:val="right"/>
                          </w:pPr>
                          <w:r>
                            <w:t>13</w:t>
                          </w:r>
                        </w:p>
                        <w:p w14:paraId="0BA19ACB" w14:textId="77777777" w:rsidR="00FB3010" w:rsidRDefault="00FB3010" w:rsidP="00C8270E">
                          <w:pPr>
                            <w:spacing w:line="480" w:lineRule="auto"/>
                            <w:jc w:val="right"/>
                          </w:pPr>
                          <w:r>
                            <w:t>14</w:t>
                          </w:r>
                        </w:p>
                        <w:p w14:paraId="0BA19ACC" w14:textId="77777777" w:rsidR="00FB3010" w:rsidRDefault="00FB3010" w:rsidP="00C8270E">
                          <w:pPr>
                            <w:spacing w:line="480" w:lineRule="auto"/>
                            <w:jc w:val="right"/>
                          </w:pPr>
                          <w:r>
                            <w:t>15</w:t>
                          </w:r>
                        </w:p>
                        <w:p w14:paraId="0BA19ACD" w14:textId="77777777" w:rsidR="00FB3010" w:rsidRDefault="00FB3010" w:rsidP="00C8270E">
                          <w:pPr>
                            <w:spacing w:line="480" w:lineRule="auto"/>
                            <w:jc w:val="right"/>
                          </w:pPr>
                          <w:r>
                            <w:t>16</w:t>
                          </w:r>
                        </w:p>
                        <w:p w14:paraId="0BA19ACE" w14:textId="77777777" w:rsidR="00FB3010" w:rsidRDefault="00FB3010" w:rsidP="00C8270E">
                          <w:pPr>
                            <w:spacing w:line="480" w:lineRule="auto"/>
                            <w:jc w:val="right"/>
                          </w:pPr>
                          <w:r>
                            <w:t>17</w:t>
                          </w:r>
                        </w:p>
                        <w:p w14:paraId="0BA19ACF" w14:textId="77777777" w:rsidR="00FB3010" w:rsidRDefault="00FB3010" w:rsidP="00C8270E">
                          <w:pPr>
                            <w:spacing w:line="480" w:lineRule="auto"/>
                            <w:jc w:val="right"/>
                          </w:pPr>
                          <w:r>
                            <w:t>18</w:t>
                          </w:r>
                        </w:p>
                        <w:p w14:paraId="0BA19AD0" w14:textId="77777777" w:rsidR="00FB3010" w:rsidRDefault="00FB3010" w:rsidP="00C8270E">
                          <w:pPr>
                            <w:spacing w:line="480" w:lineRule="auto"/>
                            <w:jc w:val="right"/>
                          </w:pPr>
                          <w:r>
                            <w:t>19</w:t>
                          </w:r>
                        </w:p>
                        <w:p w14:paraId="0BA19AD1" w14:textId="77777777" w:rsidR="00FB3010" w:rsidRDefault="00FB3010" w:rsidP="00C8270E">
                          <w:pPr>
                            <w:spacing w:line="480" w:lineRule="auto"/>
                            <w:jc w:val="right"/>
                          </w:pPr>
                          <w:r>
                            <w:t>20</w:t>
                          </w:r>
                        </w:p>
                        <w:p w14:paraId="0BA19AD2" w14:textId="77777777" w:rsidR="00FB3010" w:rsidRDefault="00FB3010" w:rsidP="00C8270E">
                          <w:pPr>
                            <w:spacing w:line="480" w:lineRule="auto"/>
                            <w:jc w:val="right"/>
                          </w:pPr>
                          <w:r>
                            <w:t>21</w:t>
                          </w:r>
                        </w:p>
                        <w:p w14:paraId="0BA19AD3" w14:textId="77777777" w:rsidR="00FB3010" w:rsidRDefault="00FB3010" w:rsidP="00C8270E">
                          <w:pPr>
                            <w:spacing w:line="480" w:lineRule="auto"/>
                            <w:jc w:val="right"/>
                          </w:pPr>
                          <w:r>
                            <w:t>22</w:t>
                          </w:r>
                        </w:p>
                        <w:p w14:paraId="0BA19AD4" w14:textId="77777777" w:rsidR="00FB3010" w:rsidRDefault="00FB3010" w:rsidP="00C8270E">
                          <w:pPr>
                            <w:spacing w:line="480" w:lineRule="auto"/>
                            <w:jc w:val="right"/>
                          </w:pPr>
                          <w:r>
                            <w:t>23</w:t>
                          </w:r>
                        </w:p>
                        <w:p w14:paraId="0BA19AD5" w14:textId="77777777" w:rsidR="00FB3010" w:rsidRDefault="00FB3010" w:rsidP="00C8270E">
                          <w:pPr>
                            <w:spacing w:line="480" w:lineRule="auto"/>
                            <w:jc w:val="right"/>
                          </w:pPr>
                          <w:r>
                            <w:t>24</w:t>
                          </w:r>
                        </w:p>
                        <w:p w14:paraId="0BA19AD6" w14:textId="77777777" w:rsidR="00FB3010" w:rsidRDefault="00FB3010" w:rsidP="00C8270E">
                          <w:pPr>
                            <w:spacing w:line="480" w:lineRule="auto"/>
                            <w:jc w:val="right"/>
                          </w:pPr>
                          <w:r>
                            <w:t>25</w:t>
                          </w:r>
                        </w:p>
                        <w:p w14:paraId="0BA19AD7" w14:textId="77777777" w:rsidR="00FB3010" w:rsidRDefault="00FB3010" w:rsidP="00277306">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BA19AB6" id="_x0000_t202" coordsize="21600,21600" o:spt="202" path="m,l,21600r21600,l21600,xe">
              <v:stroke joinstyle="miter"/>
              <v:path gradientshapeok="t" o:connecttype="rect"/>
            </v:shapetype>
            <v:shape id="LineNumbers" o:spid="_x0000_s1026" type="#_x0000_t202" style="position:absolute;margin-left:-50.25pt;margin-top:0;width:36pt;height:660.7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" o:allowincell="f" stroked="f">
              <v:textbox inset="0,0,0,0">
                <w:txbxContent>
                  <w:p w14:paraId="0BA19ABE" w14:textId="77777777" w:rsidR="00FB3010" w:rsidRDefault="00FB3010" w:rsidP="00C8270E">
                    <w:pPr>
                      <w:spacing w:line="480" w:lineRule="auto"/>
                      <w:jc w:val="right"/>
                    </w:pPr>
                    <w:r>
                      <w:t>1</w:t>
                    </w:r>
                  </w:p>
                  <w:p w14:paraId="0BA19ABF" w14:textId="77777777" w:rsidR="00FB3010" w:rsidRDefault="00FB3010" w:rsidP="00C8270E">
                    <w:pPr>
                      <w:spacing w:line="480" w:lineRule="auto"/>
                      <w:jc w:val="right"/>
                    </w:pPr>
                    <w:r>
                      <w:t>2</w:t>
                    </w:r>
                  </w:p>
                  <w:p w14:paraId="0BA19AC0" w14:textId="77777777" w:rsidR="00FB3010" w:rsidRDefault="00FB3010" w:rsidP="00C8270E">
                    <w:pPr>
                      <w:spacing w:line="480" w:lineRule="auto"/>
                      <w:jc w:val="right"/>
                    </w:pPr>
                    <w:r>
                      <w:t>3</w:t>
                    </w:r>
                  </w:p>
                  <w:p w14:paraId="0BA19AC1" w14:textId="77777777" w:rsidR="00FB3010" w:rsidRDefault="00FB3010" w:rsidP="00C8270E">
                    <w:pPr>
                      <w:spacing w:line="480" w:lineRule="auto"/>
                      <w:jc w:val="right"/>
                    </w:pPr>
                    <w:r>
                      <w:t>4</w:t>
                    </w:r>
                  </w:p>
                  <w:p w14:paraId="0BA19AC2" w14:textId="77777777" w:rsidR="00FB3010" w:rsidRDefault="00FB3010" w:rsidP="00C8270E">
                    <w:pPr>
                      <w:spacing w:line="480" w:lineRule="auto"/>
                      <w:jc w:val="right"/>
                    </w:pPr>
                    <w:r>
                      <w:t>5</w:t>
                    </w:r>
                  </w:p>
                  <w:p w14:paraId="0BA19AC3" w14:textId="77777777" w:rsidR="00FB3010" w:rsidRDefault="00FB3010" w:rsidP="00C8270E">
                    <w:pPr>
                      <w:spacing w:line="480" w:lineRule="auto"/>
                      <w:jc w:val="right"/>
                    </w:pPr>
                    <w:r>
                      <w:t>6</w:t>
                    </w:r>
                  </w:p>
                  <w:p w14:paraId="0BA19AC4" w14:textId="77777777" w:rsidR="00FB3010" w:rsidRDefault="00FB3010" w:rsidP="00C8270E">
                    <w:pPr>
                      <w:spacing w:line="480" w:lineRule="auto"/>
                      <w:jc w:val="right"/>
                    </w:pPr>
                    <w:r>
                      <w:t>7</w:t>
                    </w:r>
                  </w:p>
                  <w:p w14:paraId="0BA19AC5" w14:textId="77777777" w:rsidR="00FB3010" w:rsidRDefault="00FB3010" w:rsidP="00C8270E">
                    <w:pPr>
                      <w:spacing w:line="480" w:lineRule="auto"/>
                      <w:jc w:val="right"/>
                    </w:pPr>
                    <w:r>
                      <w:t>8</w:t>
                    </w:r>
                  </w:p>
                  <w:p w14:paraId="0BA19AC6" w14:textId="77777777" w:rsidR="00FB3010" w:rsidRDefault="00FB3010" w:rsidP="00C8270E">
                    <w:pPr>
                      <w:spacing w:line="480" w:lineRule="auto"/>
                      <w:jc w:val="right"/>
                    </w:pPr>
                    <w:r>
                      <w:t>9</w:t>
                    </w:r>
                  </w:p>
                  <w:p w14:paraId="0BA19AC7" w14:textId="77777777" w:rsidR="00FB3010" w:rsidRDefault="00FB3010" w:rsidP="00C8270E">
                    <w:pPr>
                      <w:spacing w:line="480" w:lineRule="auto"/>
                      <w:jc w:val="right"/>
                    </w:pPr>
                    <w:r>
                      <w:t>10</w:t>
                    </w:r>
                  </w:p>
                  <w:p w14:paraId="0BA19AC8" w14:textId="77777777" w:rsidR="00FB3010" w:rsidRDefault="00FB3010" w:rsidP="00C8270E">
                    <w:pPr>
                      <w:spacing w:line="480" w:lineRule="auto"/>
                      <w:jc w:val="right"/>
                    </w:pPr>
                    <w:r>
                      <w:t>11</w:t>
                    </w:r>
                  </w:p>
                  <w:p w14:paraId="0BA19AC9" w14:textId="77777777" w:rsidR="00FB3010" w:rsidRDefault="00FB3010" w:rsidP="00C8270E">
                    <w:pPr>
                      <w:spacing w:line="480" w:lineRule="auto"/>
                      <w:jc w:val="right"/>
                    </w:pPr>
                    <w:r>
                      <w:t>12</w:t>
                    </w:r>
                  </w:p>
                  <w:p w14:paraId="0BA19ACA" w14:textId="77777777" w:rsidR="00FB3010" w:rsidRDefault="00FB3010" w:rsidP="00C8270E">
                    <w:pPr>
                      <w:spacing w:line="480" w:lineRule="auto"/>
                      <w:jc w:val="right"/>
                    </w:pPr>
                    <w:r>
                      <w:t>13</w:t>
                    </w:r>
                  </w:p>
                  <w:p w14:paraId="0BA19ACB" w14:textId="77777777" w:rsidR="00FB3010" w:rsidRDefault="00FB3010" w:rsidP="00C8270E">
                    <w:pPr>
                      <w:spacing w:line="480" w:lineRule="auto"/>
                      <w:jc w:val="right"/>
                    </w:pPr>
                    <w:r>
                      <w:t>14</w:t>
                    </w:r>
                  </w:p>
                  <w:p w14:paraId="0BA19ACC" w14:textId="77777777" w:rsidR="00FB3010" w:rsidRDefault="00FB3010" w:rsidP="00C8270E">
                    <w:pPr>
                      <w:spacing w:line="480" w:lineRule="auto"/>
                      <w:jc w:val="right"/>
                    </w:pPr>
                    <w:r>
                      <w:t>15</w:t>
                    </w:r>
                  </w:p>
                  <w:p w14:paraId="0BA19ACD" w14:textId="77777777" w:rsidR="00FB3010" w:rsidRDefault="00FB3010" w:rsidP="00C8270E">
                    <w:pPr>
                      <w:spacing w:line="480" w:lineRule="auto"/>
                      <w:jc w:val="right"/>
                    </w:pPr>
                    <w:r>
                      <w:t>16</w:t>
                    </w:r>
                  </w:p>
                  <w:p w14:paraId="0BA19ACE" w14:textId="77777777" w:rsidR="00FB3010" w:rsidRDefault="00FB3010" w:rsidP="00C8270E">
                    <w:pPr>
                      <w:spacing w:line="480" w:lineRule="auto"/>
                      <w:jc w:val="right"/>
                    </w:pPr>
                    <w:r>
                      <w:t>17</w:t>
                    </w:r>
                  </w:p>
                  <w:p w14:paraId="0BA19ACF" w14:textId="77777777" w:rsidR="00FB3010" w:rsidRDefault="00FB3010" w:rsidP="00C8270E">
                    <w:pPr>
                      <w:spacing w:line="480" w:lineRule="auto"/>
                      <w:jc w:val="right"/>
                    </w:pPr>
                    <w:r>
                      <w:t>18</w:t>
                    </w:r>
                  </w:p>
                  <w:p w14:paraId="0BA19AD0" w14:textId="77777777" w:rsidR="00FB3010" w:rsidRDefault="00FB3010" w:rsidP="00C8270E">
                    <w:pPr>
                      <w:spacing w:line="480" w:lineRule="auto"/>
                      <w:jc w:val="right"/>
                    </w:pPr>
                    <w:r>
                      <w:t>19</w:t>
                    </w:r>
                  </w:p>
                  <w:p w14:paraId="0BA19AD1" w14:textId="77777777" w:rsidR="00FB3010" w:rsidRDefault="00FB3010" w:rsidP="00C8270E">
                    <w:pPr>
                      <w:spacing w:line="480" w:lineRule="auto"/>
                      <w:jc w:val="right"/>
                    </w:pPr>
                    <w:r>
                      <w:t>20</w:t>
                    </w:r>
                  </w:p>
                  <w:p w14:paraId="0BA19AD2" w14:textId="77777777" w:rsidR="00FB3010" w:rsidRDefault="00FB3010" w:rsidP="00C8270E">
                    <w:pPr>
                      <w:spacing w:line="480" w:lineRule="auto"/>
                      <w:jc w:val="right"/>
                    </w:pPr>
                    <w:r>
                      <w:t>21</w:t>
                    </w:r>
                  </w:p>
                  <w:p w14:paraId="0BA19AD3" w14:textId="77777777" w:rsidR="00FB3010" w:rsidRDefault="00FB3010" w:rsidP="00C8270E">
                    <w:pPr>
                      <w:spacing w:line="480" w:lineRule="auto"/>
                      <w:jc w:val="right"/>
                    </w:pPr>
                    <w:r>
                      <w:t>22</w:t>
                    </w:r>
                  </w:p>
                  <w:p w14:paraId="0BA19AD4" w14:textId="77777777" w:rsidR="00FB3010" w:rsidRDefault="00FB3010" w:rsidP="00C8270E">
                    <w:pPr>
                      <w:spacing w:line="480" w:lineRule="auto"/>
                      <w:jc w:val="right"/>
                    </w:pPr>
                    <w:r>
                      <w:t>23</w:t>
                    </w:r>
                  </w:p>
                  <w:p w14:paraId="0BA19AD5" w14:textId="77777777" w:rsidR="00FB3010" w:rsidRDefault="00FB3010" w:rsidP="00C8270E">
                    <w:pPr>
                      <w:spacing w:line="480" w:lineRule="auto"/>
                      <w:jc w:val="right"/>
                    </w:pPr>
                    <w:r>
                      <w:t>24</w:t>
                    </w:r>
                  </w:p>
                  <w:p w14:paraId="0BA19AD6" w14:textId="77777777" w:rsidR="00FB3010" w:rsidRDefault="00FB3010" w:rsidP="00C8270E">
                    <w:pPr>
                      <w:spacing w:line="480" w:lineRule="auto"/>
                      <w:jc w:val="right"/>
                    </w:pPr>
                    <w:r>
                      <w:t>25</w:t>
                    </w:r>
                  </w:p>
                  <w:p w14:paraId="0BA19AD7" w14:textId="77777777" w:rsidR="00FB3010" w:rsidRDefault="00FB3010" w:rsidP="00277306">
                    <w:pPr>
                      <w:spacing w:line="480" w:lineRule="atLeast"/>
                      <w:jc w:val="right"/>
                    </w:pPr>
                  </w:p>
                </w:txbxContent>
              </v:textbox>
              <w10:wrap anchorx="margin" anchory="margin"/>
            </v:shape>
          </w:pict>
        </mc:Fallback>
      </mc:AlternateContent>
    </w:r>
    <w:r>
      <w:rPr>
        <w:noProof/>
      </w:rPr>
      <mc:AlternateContent>
        <mc:Choice Requires="wps">
          <w:drawing>
            <wp:anchor distT="0" distB="0" distL="118744" distR="118744" simplePos="0" relativeHeight="251658240" behindDoc="0" locked="0" layoutInCell="0" allowOverlap="1" wp14:anchorId="0BA19AB8" wp14:editId="0BA19AB9">
              <wp:simplePos x="0" y="0"/>
              <wp:positionH relativeFrom="margin">
                <wp:posOffset>6035039</wp:posOffset>
              </wp:positionH>
              <wp:positionV relativeFrom="page">
                <wp:posOffset>-41910</wp:posOffset>
              </wp:positionV>
              <wp:extent cx="0" cy="10128885"/>
              <wp:effectExtent l="0" t="0" r="19050" b="2476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84FAF" id="RightBorder" o:spid="_x0000_s1026" style="position:absolute;z-index:251658240;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475.2pt,-3.3pt" to="475.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" o:allowincell="f">
              <w10:wrap anchorx="margin" anchory="page"/>
            </v:line>
          </w:pict>
        </mc:Fallback>
      </mc:AlternateContent>
    </w:r>
    <w:r>
      <w:rPr>
        <w:noProof/>
      </w:rPr>
      <mc:AlternateContent>
        <mc:Choice Requires="wps">
          <w:drawing>
            <wp:anchor distT="0" distB="0" distL="118744" distR="118744" simplePos="0" relativeHeight="251657216" behindDoc="0" locked="0" layoutInCell="0" allowOverlap="1" wp14:anchorId="0BA19ABA" wp14:editId="0BA19ABB">
              <wp:simplePos x="0" y="0"/>
              <wp:positionH relativeFrom="margin">
                <wp:posOffset>-91441</wp:posOffset>
              </wp:positionH>
              <wp:positionV relativeFrom="page">
                <wp:posOffset>-611505</wp:posOffset>
              </wp:positionV>
              <wp:extent cx="0" cy="10698480"/>
              <wp:effectExtent l="0" t="0" r="19050" b="26670"/>
              <wp:wrapNone/>
              <wp:docPr id="4"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B0191" id="LeftBorder2" o:spid="_x0000_s1026" style="position:absolute;z-index:251657216;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7.2pt,-48.15pt" to="-7.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S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" o:allowincell="f">
              <w10:wrap anchorx="margin" anchory="page"/>
            </v:line>
          </w:pict>
        </mc:Fallback>
      </mc:AlternateContent>
    </w:r>
    <w:r>
      <w:rPr>
        <w:noProof/>
      </w:rPr>
      <mc:AlternateContent>
        <mc:Choice Requires="wps">
          <w:drawing>
            <wp:anchor distT="0" distB="0" distL="118744" distR="118744" simplePos="0" relativeHeight="251656192" behindDoc="0" locked="0" layoutInCell="0" allowOverlap="1" wp14:anchorId="0BA19ABC" wp14:editId="0BA19ABD">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A87A" id="LeftBorder1" o:spid="_x0000_s1026" style="position:absolute;z-index:251656192;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r w:rsidR="00D97DE7">
      <w:rPr>
        <w:i/>
        <w:sz w:val="20"/>
      </w:rPr>
      <w:t>Pro Se 9</w:t>
    </w:r>
    <w:r w:rsidR="00875AA0">
      <w:rPr>
        <w:i/>
        <w:sz w:val="20"/>
      </w:rPr>
      <w:t xml:space="preserve"> 20</w:t>
    </w:r>
    <w:r w:rsidR="00E123B5">
      <w:rPr>
        <w:i/>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6EC"/>
    <w:multiLevelType w:val="hybridMultilevel"/>
    <w:tmpl w:val="89B69186"/>
    <w:lvl w:ilvl="0" w:tplc="5B5A02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5653D"/>
    <w:multiLevelType w:val="hybridMultilevel"/>
    <w:tmpl w:val="96ACB976"/>
    <w:lvl w:ilvl="0" w:tplc="65F01B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03A74"/>
    <w:multiLevelType w:val="hybridMultilevel"/>
    <w:tmpl w:val="FB1CFC70"/>
    <w:lvl w:ilvl="0" w:tplc="AD341A4A">
      <w:start w:val="1"/>
      <w:numFmt w:val="upperLetter"/>
      <w:lvlText w:val="%1."/>
      <w:lvlJc w:val="left"/>
      <w:pPr>
        <w:ind w:left="1440" w:hanging="612"/>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4C343BD3"/>
    <w:multiLevelType w:val="hybridMultilevel"/>
    <w:tmpl w:val="616E1CCA"/>
    <w:lvl w:ilvl="0" w:tplc="BC825D6C">
      <w:start w:val="3"/>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6479487F"/>
    <w:multiLevelType w:val="multilevel"/>
    <w:tmpl w:val="E78C85D0"/>
    <w:lvl w:ilvl="0">
      <w:start w:val="1"/>
      <w:numFmt w:val="upperRoman"/>
      <w:pStyle w:val="Heading1"/>
      <w:lvlText w:val="%1."/>
      <w:lvlJc w:val="left"/>
      <w:pPr>
        <w:tabs>
          <w:tab w:val="num" w:pos="0"/>
        </w:tabs>
        <w:ind w:left="0" w:firstLine="0"/>
      </w:pPr>
      <w:rPr>
        <w:rFonts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0"/>
        </w:tabs>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0"/>
        </w:tabs>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0"/>
        </w:tabs>
        <w:ind w:left="288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5">
      <w:start w:val="1"/>
      <w:numFmt w:val="lowerLetter"/>
      <w:pStyle w:val="Heading6"/>
      <w:lvlText w:val="(%6)"/>
      <w:lvlJc w:val="left"/>
      <w:pPr>
        <w:tabs>
          <w:tab w:val="num" w:pos="0"/>
        </w:tabs>
        <w:ind w:left="360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6">
      <w:start w:val="1"/>
      <w:numFmt w:val="lowerRoman"/>
      <w:pStyle w:val="Heading7"/>
      <w:lvlText w:val="%7)"/>
      <w:lvlJc w:val="left"/>
      <w:pPr>
        <w:tabs>
          <w:tab w:val="num" w:pos="0"/>
        </w:tabs>
        <w:ind w:left="432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7">
      <w:start w:val="1"/>
      <w:numFmt w:val="lowerLetter"/>
      <w:pStyle w:val="Heading8"/>
      <w:lvlText w:val="%8)"/>
      <w:lvlJc w:val="left"/>
      <w:pPr>
        <w:tabs>
          <w:tab w:val="num" w:pos="0"/>
        </w:tabs>
        <w:ind w:left="504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8">
      <w:start w:val="1"/>
      <w:numFmt w:val="lowerRoman"/>
      <w:pStyle w:val="Heading9"/>
      <w:lvlText w:val="(%9)"/>
      <w:lvlJc w:val="left"/>
      <w:pPr>
        <w:tabs>
          <w:tab w:val="num" w:pos="0"/>
        </w:tabs>
        <w:ind w:left="576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abstractNum>
  <w:num w:numId="1" w16cid:durableId="1331979412">
    <w:abstractNumId w:val="4"/>
  </w:num>
  <w:num w:numId="2" w16cid:durableId="372312796">
    <w:abstractNumId w:val="2"/>
  </w:num>
  <w:num w:numId="3" w16cid:durableId="1054231609">
    <w:abstractNumId w:val="0"/>
  </w:num>
  <w:num w:numId="4" w16cid:durableId="1800107723">
    <w:abstractNumId w:val="1"/>
  </w:num>
  <w:num w:numId="5" w16cid:durableId="1848788589">
    <w:abstractNumId w:val="3"/>
  </w:num>
  <w:num w:numId="6" w16cid:durableId="239886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40933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742226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99"/>
    <w:rsid w:val="0000208C"/>
    <w:rsid w:val="000021FD"/>
    <w:rsid w:val="000048DE"/>
    <w:rsid w:val="000048E3"/>
    <w:rsid w:val="00004A2E"/>
    <w:rsid w:val="00004B45"/>
    <w:rsid w:val="00006119"/>
    <w:rsid w:val="00007E86"/>
    <w:rsid w:val="00007E88"/>
    <w:rsid w:val="00010598"/>
    <w:rsid w:val="00010B5F"/>
    <w:rsid w:val="00010CE6"/>
    <w:rsid w:val="00011C0D"/>
    <w:rsid w:val="000147E2"/>
    <w:rsid w:val="000159A3"/>
    <w:rsid w:val="000160C1"/>
    <w:rsid w:val="0001630C"/>
    <w:rsid w:val="00016BE0"/>
    <w:rsid w:val="000205A6"/>
    <w:rsid w:val="00023126"/>
    <w:rsid w:val="00023749"/>
    <w:rsid w:val="0002378C"/>
    <w:rsid w:val="000243FC"/>
    <w:rsid w:val="00024C14"/>
    <w:rsid w:val="00025D29"/>
    <w:rsid w:val="00026982"/>
    <w:rsid w:val="000274B8"/>
    <w:rsid w:val="000304A4"/>
    <w:rsid w:val="00030CB0"/>
    <w:rsid w:val="00031647"/>
    <w:rsid w:val="0003221A"/>
    <w:rsid w:val="000331BC"/>
    <w:rsid w:val="00033FED"/>
    <w:rsid w:val="000352AD"/>
    <w:rsid w:val="00035E84"/>
    <w:rsid w:val="00040D94"/>
    <w:rsid w:val="00041AF1"/>
    <w:rsid w:val="000426BD"/>
    <w:rsid w:val="00042C22"/>
    <w:rsid w:val="00044A9B"/>
    <w:rsid w:val="00046273"/>
    <w:rsid w:val="00054721"/>
    <w:rsid w:val="000551FA"/>
    <w:rsid w:val="00055F95"/>
    <w:rsid w:val="000578DD"/>
    <w:rsid w:val="00057E44"/>
    <w:rsid w:val="00060E50"/>
    <w:rsid w:val="00062DDB"/>
    <w:rsid w:val="000635BE"/>
    <w:rsid w:val="000637E9"/>
    <w:rsid w:val="00063C37"/>
    <w:rsid w:val="0007025D"/>
    <w:rsid w:val="00071AD4"/>
    <w:rsid w:val="000724CD"/>
    <w:rsid w:val="0007262F"/>
    <w:rsid w:val="00072A30"/>
    <w:rsid w:val="00073383"/>
    <w:rsid w:val="0007469D"/>
    <w:rsid w:val="0007502C"/>
    <w:rsid w:val="000750B7"/>
    <w:rsid w:val="00077496"/>
    <w:rsid w:val="00080341"/>
    <w:rsid w:val="00080685"/>
    <w:rsid w:val="00081BCE"/>
    <w:rsid w:val="000826A1"/>
    <w:rsid w:val="00083307"/>
    <w:rsid w:val="00085604"/>
    <w:rsid w:val="00085A2B"/>
    <w:rsid w:val="00085CF3"/>
    <w:rsid w:val="00086F00"/>
    <w:rsid w:val="0009056E"/>
    <w:rsid w:val="00092151"/>
    <w:rsid w:val="00092985"/>
    <w:rsid w:val="00092C9C"/>
    <w:rsid w:val="00092CEC"/>
    <w:rsid w:val="00093849"/>
    <w:rsid w:val="00093B7B"/>
    <w:rsid w:val="00094604"/>
    <w:rsid w:val="00094916"/>
    <w:rsid w:val="00095405"/>
    <w:rsid w:val="0009685A"/>
    <w:rsid w:val="000A1586"/>
    <w:rsid w:val="000A4B70"/>
    <w:rsid w:val="000A7CD6"/>
    <w:rsid w:val="000B1B83"/>
    <w:rsid w:val="000B3D41"/>
    <w:rsid w:val="000B488A"/>
    <w:rsid w:val="000B4E93"/>
    <w:rsid w:val="000B6698"/>
    <w:rsid w:val="000B7018"/>
    <w:rsid w:val="000B7B87"/>
    <w:rsid w:val="000C1BA7"/>
    <w:rsid w:val="000C288D"/>
    <w:rsid w:val="000C375E"/>
    <w:rsid w:val="000C5548"/>
    <w:rsid w:val="000C7186"/>
    <w:rsid w:val="000D130D"/>
    <w:rsid w:val="000D3F16"/>
    <w:rsid w:val="000D4CB1"/>
    <w:rsid w:val="000D502D"/>
    <w:rsid w:val="000D513B"/>
    <w:rsid w:val="000D73B1"/>
    <w:rsid w:val="000E0B90"/>
    <w:rsid w:val="000E178F"/>
    <w:rsid w:val="000E1BB7"/>
    <w:rsid w:val="000E22C5"/>
    <w:rsid w:val="000E30C3"/>
    <w:rsid w:val="000E5384"/>
    <w:rsid w:val="000E6530"/>
    <w:rsid w:val="000E678F"/>
    <w:rsid w:val="000E6978"/>
    <w:rsid w:val="000E6AF7"/>
    <w:rsid w:val="000E7D63"/>
    <w:rsid w:val="000F02CB"/>
    <w:rsid w:val="000F1FE9"/>
    <w:rsid w:val="000F2A43"/>
    <w:rsid w:val="000F2CB2"/>
    <w:rsid w:val="000F4DB1"/>
    <w:rsid w:val="000F5BDF"/>
    <w:rsid w:val="000F6637"/>
    <w:rsid w:val="000F7F78"/>
    <w:rsid w:val="001017C6"/>
    <w:rsid w:val="0010197A"/>
    <w:rsid w:val="00103F1B"/>
    <w:rsid w:val="0010461C"/>
    <w:rsid w:val="00105379"/>
    <w:rsid w:val="00107668"/>
    <w:rsid w:val="00107A61"/>
    <w:rsid w:val="00110755"/>
    <w:rsid w:val="00111D74"/>
    <w:rsid w:val="00111E8A"/>
    <w:rsid w:val="001129E5"/>
    <w:rsid w:val="001151E8"/>
    <w:rsid w:val="00120D9B"/>
    <w:rsid w:val="00120E65"/>
    <w:rsid w:val="00122714"/>
    <w:rsid w:val="00122DBA"/>
    <w:rsid w:val="0012335C"/>
    <w:rsid w:val="00126DB0"/>
    <w:rsid w:val="00127B6D"/>
    <w:rsid w:val="00133D56"/>
    <w:rsid w:val="0013457B"/>
    <w:rsid w:val="00134F11"/>
    <w:rsid w:val="00134FB7"/>
    <w:rsid w:val="00136108"/>
    <w:rsid w:val="00140FA5"/>
    <w:rsid w:val="0014149E"/>
    <w:rsid w:val="00141895"/>
    <w:rsid w:val="001419A9"/>
    <w:rsid w:val="00141C39"/>
    <w:rsid w:val="00142279"/>
    <w:rsid w:val="001436F5"/>
    <w:rsid w:val="001444F1"/>
    <w:rsid w:val="00144EC2"/>
    <w:rsid w:val="001509A5"/>
    <w:rsid w:val="00151330"/>
    <w:rsid w:val="00153A3B"/>
    <w:rsid w:val="00154061"/>
    <w:rsid w:val="001570DE"/>
    <w:rsid w:val="00157474"/>
    <w:rsid w:val="001600C5"/>
    <w:rsid w:val="0016178C"/>
    <w:rsid w:val="0016201F"/>
    <w:rsid w:val="0016348E"/>
    <w:rsid w:val="001637AF"/>
    <w:rsid w:val="00163983"/>
    <w:rsid w:val="00163A51"/>
    <w:rsid w:val="00163EFE"/>
    <w:rsid w:val="00164EB3"/>
    <w:rsid w:val="00166D2F"/>
    <w:rsid w:val="0017003F"/>
    <w:rsid w:val="001709BF"/>
    <w:rsid w:val="0017270C"/>
    <w:rsid w:val="00173426"/>
    <w:rsid w:val="00174230"/>
    <w:rsid w:val="0017537A"/>
    <w:rsid w:val="0017543D"/>
    <w:rsid w:val="00175B9C"/>
    <w:rsid w:val="00177FE5"/>
    <w:rsid w:val="00180DBF"/>
    <w:rsid w:val="00183333"/>
    <w:rsid w:val="001836B6"/>
    <w:rsid w:val="0018458A"/>
    <w:rsid w:val="00184765"/>
    <w:rsid w:val="00184E18"/>
    <w:rsid w:val="00185F5A"/>
    <w:rsid w:val="00187B9A"/>
    <w:rsid w:val="001929F5"/>
    <w:rsid w:val="00192A85"/>
    <w:rsid w:val="0019354F"/>
    <w:rsid w:val="001941F1"/>
    <w:rsid w:val="001953E3"/>
    <w:rsid w:val="00197132"/>
    <w:rsid w:val="001A0434"/>
    <w:rsid w:val="001A0FCE"/>
    <w:rsid w:val="001A105F"/>
    <w:rsid w:val="001A10A8"/>
    <w:rsid w:val="001A1105"/>
    <w:rsid w:val="001A1645"/>
    <w:rsid w:val="001A3D9B"/>
    <w:rsid w:val="001A566E"/>
    <w:rsid w:val="001A57AF"/>
    <w:rsid w:val="001A7683"/>
    <w:rsid w:val="001B0384"/>
    <w:rsid w:val="001B2675"/>
    <w:rsid w:val="001B2703"/>
    <w:rsid w:val="001B2D63"/>
    <w:rsid w:val="001B30E9"/>
    <w:rsid w:val="001B4261"/>
    <w:rsid w:val="001B5DAF"/>
    <w:rsid w:val="001B5E78"/>
    <w:rsid w:val="001B64FB"/>
    <w:rsid w:val="001B6B6E"/>
    <w:rsid w:val="001B6D62"/>
    <w:rsid w:val="001C0606"/>
    <w:rsid w:val="001C2DBA"/>
    <w:rsid w:val="001C4A70"/>
    <w:rsid w:val="001C6BA1"/>
    <w:rsid w:val="001C7D55"/>
    <w:rsid w:val="001D3167"/>
    <w:rsid w:val="001D3880"/>
    <w:rsid w:val="001D3EA5"/>
    <w:rsid w:val="001D4169"/>
    <w:rsid w:val="001D4889"/>
    <w:rsid w:val="001D48A8"/>
    <w:rsid w:val="001D4E0F"/>
    <w:rsid w:val="001D4FE2"/>
    <w:rsid w:val="001D65D0"/>
    <w:rsid w:val="001D7B0D"/>
    <w:rsid w:val="001E00B5"/>
    <w:rsid w:val="001E0615"/>
    <w:rsid w:val="001E08E8"/>
    <w:rsid w:val="001E131E"/>
    <w:rsid w:val="001E2CCB"/>
    <w:rsid w:val="001E39C7"/>
    <w:rsid w:val="001E4489"/>
    <w:rsid w:val="001E72D3"/>
    <w:rsid w:val="001E798F"/>
    <w:rsid w:val="001F24F9"/>
    <w:rsid w:val="001F25ED"/>
    <w:rsid w:val="001F4086"/>
    <w:rsid w:val="001F59AD"/>
    <w:rsid w:val="001F59D8"/>
    <w:rsid w:val="001F5B1E"/>
    <w:rsid w:val="00200B68"/>
    <w:rsid w:val="0020289E"/>
    <w:rsid w:val="00204660"/>
    <w:rsid w:val="0020497C"/>
    <w:rsid w:val="00205940"/>
    <w:rsid w:val="002059AF"/>
    <w:rsid w:val="00205D6A"/>
    <w:rsid w:val="00205E6C"/>
    <w:rsid w:val="002104C6"/>
    <w:rsid w:val="002112FD"/>
    <w:rsid w:val="00211949"/>
    <w:rsid w:val="00211A8A"/>
    <w:rsid w:val="00211C3D"/>
    <w:rsid w:val="00211FF5"/>
    <w:rsid w:val="00212500"/>
    <w:rsid w:val="00214869"/>
    <w:rsid w:val="00215E08"/>
    <w:rsid w:val="0022125F"/>
    <w:rsid w:val="00222566"/>
    <w:rsid w:val="00222C33"/>
    <w:rsid w:val="00223DE4"/>
    <w:rsid w:val="00223F08"/>
    <w:rsid w:val="00223F3B"/>
    <w:rsid w:val="002258BE"/>
    <w:rsid w:val="002263B0"/>
    <w:rsid w:val="00227D5D"/>
    <w:rsid w:val="00227F3A"/>
    <w:rsid w:val="00230795"/>
    <w:rsid w:val="00232AF1"/>
    <w:rsid w:val="0023733C"/>
    <w:rsid w:val="00240C4D"/>
    <w:rsid w:val="00241803"/>
    <w:rsid w:val="00241BA4"/>
    <w:rsid w:val="002420AD"/>
    <w:rsid w:val="002423C9"/>
    <w:rsid w:val="00242485"/>
    <w:rsid w:val="00242552"/>
    <w:rsid w:val="00242607"/>
    <w:rsid w:val="002439C3"/>
    <w:rsid w:val="00245A91"/>
    <w:rsid w:val="00245C1D"/>
    <w:rsid w:val="00245F7D"/>
    <w:rsid w:val="002467B1"/>
    <w:rsid w:val="00250351"/>
    <w:rsid w:val="00250709"/>
    <w:rsid w:val="002513C7"/>
    <w:rsid w:val="00254994"/>
    <w:rsid w:val="002600A3"/>
    <w:rsid w:val="002603E0"/>
    <w:rsid w:val="00260504"/>
    <w:rsid w:val="00260903"/>
    <w:rsid w:val="00260939"/>
    <w:rsid w:val="002625E2"/>
    <w:rsid w:val="00265688"/>
    <w:rsid w:val="00266205"/>
    <w:rsid w:val="00266D16"/>
    <w:rsid w:val="00266E5A"/>
    <w:rsid w:val="00267A14"/>
    <w:rsid w:val="002710E1"/>
    <w:rsid w:val="002718D2"/>
    <w:rsid w:val="00273499"/>
    <w:rsid w:val="002737B7"/>
    <w:rsid w:val="00273D33"/>
    <w:rsid w:val="00274FCB"/>
    <w:rsid w:val="002752E6"/>
    <w:rsid w:val="00275386"/>
    <w:rsid w:val="002765F6"/>
    <w:rsid w:val="00276666"/>
    <w:rsid w:val="002769BD"/>
    <w:rsid w:val="002769F3"/>
    <w:rsid w:val="00276F5A"/>
    <w:rsid w:val="00277306"/>
    <w:rsid w:val="00280B91"/>
    <w:rsid w:val="002814AA"/>
    <w:rsid w:val="002814C9"/>
    <w:rsid w:val="00281915"/>
    <w:rsid w:val="00282841"/>
    <w:rsid w:val="00282F27"/>
    <w:rsid w:val="002851A9"/>
    <w:rsid w:val="00286538"/>
    <w:rsid w:val="00286CF1"/>
    <w:rsid w:val="00290294"/>
    <w:rsid w:val="002920D3"/>
    <w:rsid w:val="002942EC"/>
    <w:rsid w:val="00294A6B"/>
    <w:rsid w:val="00294CB7"/>
    <w:rsid w:val="0029514C"/>
    <w:rsid w:val="002957BA"/>
    <w:rsid w:val="002A2176"/>
    <w:rsid w:val="002A276F"/>
    <w:rsid w:val="002A5687"/>
    <w:rsid w:val="002A5A24"/>
    <w:rsid w:val="002A6B1F"/>
    <w:rsid w:val="002B01F7"/>
    <w:rsid w:val="002B135E"/>
    <w:rsid w:val="002B2AA2"/>
    <w:rsid w:val="002B2AEC"/>
    <w:rsid w:val="002B2CC6"/>
    <w:rsid w:val="002B3A9C"/>
    <w:rsid w:val="002B3EC5"/>
    <w:rsid w:val="002B4989"/>
    <w:rsid w:val="002B4DF1"/>
    <w:rsid w:val="002B5AB7"/>
    <w:rsid w:val="002B6D2A"/>
    <w:rsid w:val="002C116B"/>
    <w:rsid w:val="002C204F"/>
    <w:rsid w:val="002C2E3F"/>
    <w:rsid w:val="002C3F38"/>
    <w:rsid w:val="002C4BF9"/>
    <w:rsid w:val="002C55A1"/>
    <w:rsid w:val="002C72A8"/>
    <w:rsid w:val="002D08A5"/>
    <w:rsid w:val="002D0BC9"/>
    <w:rsid w:val="002D2007"/>
    <w:rsid w:val="002D3447"/>
    <w:rsid w:val="002D394F"/>
    <w:rsid w:val="002D44FC"/>
    <w:rsid w:val="002D6E5E"/>
    <w:rsid w:val="002E0268"/>
    <w:rsid w:val="002E296D"/>
    <w:rsid w:val="002E379E"/>
    <w:rsid w:val="002E487B"/>
    <w:rsid w:val="002E4A3C"/>
    <w:rsid w:val="002E6B46"/>
    <w:rsid w:val="002E6C23"/>
    <w:rsid w:val="002E6C5D"/>
    <w:rsid w:val="002E7D48"/>
    <w:rsid w:val="002F0E5C"/>
    <w:rsid w:val="002F1A66"/>
    <w:rsid w:val="002F25DB"/>
    <w:rsid w:val="002F3075"/>
    <w:rsid w:val="002F3218"/>
    <w:rsid w:val="002F46C7"/>
    <w:rsid w:val="002F5B46"/>
    <w:rsid w:val="003010D6"/>
    <w:rsid w:val="00301706"/>
    <w:rsid w:val="00301BE7"/>
    <w:rsid w:val="00302B3D"/>
    <w:rsid w:val="00304101"/>
    <w:rsid w:val="0030431B"/>
    <w:rsid w:val="00304891"/>
    <w:rsid w:val="0031394B"/>
    <w:rsid w:val="003139D1"/>
    <w:rsid w:val="003142CE"/>
    <w:rsid w:val="00317133"/>
    <w:rsid w:val="003228C4"/>
    <w:rsid w:val="00324921"/>
    <w:rsid w:val="003251D2"/>
    <w:rsid w:val="0032577E"/>
    <w:rsid w:val="003261A4"/>
    <w:rsid w:val="00326427"/>
    <w:rsid w:val="00330D24"/>
    <w:rsid w:val="00331148"/>
    <w:rsid w:val="00333093"/>
    <w:rsid w:val="0033695B"/>
    <w:rsid w:val="00336DC9"/>
    <w:rsid w:val="00337083"/>
    <w:rsid w:val="00337911"/>
    <w:rsid w:val="003410C3"/>
    <w:rsid w:val="003414DB"/>
    <w:rsid w:val="00341A26"/>
    <w:rsid w:val="00341CB1"/>
    <w:rsid w:val="00343CD4"/>
    <w:rsid w:val="00344367"/>
    <w:rsid w:val="0034523E"/>
    <w:rsid w:val="00346132"/>
    <w:rsid w:val="003464C0"/>
    <w:rsid w:val="00346A0A"/>
    <w:rsid w:val="00346D6B"/>
    <w:rsid w:val="00347C33"/>
    <w:rsid w:val="00350E60"/>
    <w:rsid w:val="00351368"/>
    <w:rsid w:val="00352B20"/>
    <w:rsid w:val="00353AA0"/>
    <w:rsid w:val="00353D08"/>
    <w:rsid w:val="00354BF2"/>
    <w:rsid w:val="003554EC"/>
    <w:rsid w:val="003566F2"/>
    <w:rsid w:val="00356A18"/>
    <w:rsid w:val="0036148F"/>
    <w:rsid w:val="003619CB"/>
    <w:rsid w:val="0036210A"/>
    <w:rsid w:val="00362823"/>
    <w:rsid w:val="003629AD"/>
    <w:rsid w:val="00362AF2"/>
    <w:rsid w:val="00363860"/>
    <w:rsid w:val="003642F1"/>
    <w:rsid w:val="003644E4"/>
    <w:rsid w:val="0036472C"/>
    <w:rsid w:val="00364EAE"/>
    <w:rsid w:val="003651BB"/>
    <w:rsid w:val="00365826"/>
    <w:rsid w:val="003661D9"/>
    <w:rsid w:val="00366B46"/>
    <w:rsid w:val="00367E3B"/>
    <w:rsid w:val="003705D9"/>
    <w:rsid w:val="00371361"/>
    <w:rsid w:val="00371E2B"/>
    <w:rsid w:val="00372680"/>
    <w:rsid w:val="00372AD6"/>
    <w:rsid w:val="00372B50"/>
    <w:rsid w:val="003763DE"/>
    <w:rsid w:val="0037757E"/>
    <w:rsid w:val="00380F67"/>
    <w:rsid w:val="0038415C"/>
    <w:rsid w:val="00384ECF"/>
    <w:rsid w:val="0038604B"/>
    <w:rsid w:val="0038639E"/>
    <w:rsid w:val="00390FBA"/>
    <w:rsid w:val="00391D5F"/>
    <w:rsid w:val="00391D66"/>
    <w:rsid w:val="00392844"/>
    <w:rsid w:val="003942EB"/>
    <w:rsid w:val="003958C8"/>
    <w:rsid w:val="00396209"/>
    <w:rsid w:val="003966AE"/>
    <w:rsid w:val="003968F1"/>
    <w:rsid w:val="003A1328"/>
    <w:rsid w:val="003A31B9"/>
    <w:rsid w:val="003A4848"/>
    <w:rsid w:val="003A5BD4"/>
    <w:rsid w:val="003A6DD8"/>
    <w:rsid w:val="003A6DE6"/>
    <w:rsid w:val="003A6E69"/>
    <w:rsid w:val="003A704C"/>
    <w:rsid w:val="003A75A4"/>
    <w:rsid w:val="003B07FE"/>
    <w:rsid w:val="003B1F60"/>
    <w:rsid w:val="003B24B2"/>
    <w:rsid w:val="003B2AE0"/>
    <w:rsid w:val="003B4442"/>
    <w:rsid w:val="003B4657"/>
    <w:rsid w:val="003B521D"/>
    <w:rsid w:val="003B6311"/>
    <w:rsid w:val="003B7CD5"/>
    <w:rsid w:val="003C0415"/>
    <w:rsid w:val="003C0DA2"/>
    <w:rsid w:val="003C1B27"/>
    <w:rsid w:val="003C51C0"/>
    <w:rsid w:val="003C78A4"/>
    <w:rsid w:val="003C7BE7"/>
    <w:rsid w:val="003C7F74"/>
    <w:rsid w:val="003D0539"/>
    <w:rsid w:val="003D0FD1"/>
    <w:rsid w:val="003D110C"/>
    <w:rsid w:val="003D5147"/>
    <w:rsid w:val="003D6FEF"/>
    <w:rsid w:val="003D70C5"/>
    <w:rsid w:val="003D79CE"/>
    <w:rsid w:val="003D7FD7"/>
    <w:rsid w:val="003E1341"/>
    <w:rsid w:val="003E4FF4"/>
    <w:rsid w:val="003E6D4A"/>
    <w:rsid w:val="003E727E"/>
    <w:rsid w:val="003E7442"/>
    <w:rsid w:val="003E7D2B"/>
    <w:rsid w:val="003F0282"/>
    <w:rsid w:val="003F16B8"/>
    <w:rsid w:val="003F1DBE"/>
    <w:rsid w:val="003F356A"/>
    <w:rsid w:val="003F3A50"/>
    <w:rsid w:val="003F5A0D"/>
    <w:rsid w:val="003F5D1D"/>
    <w:rsid w:val="004002E0"/>
    <w:rsid w:val="00400429"/>
    <w:rsid w:val="004005D0"/>
    <w:rsid w:val="00402037"/>
    <w:rsid w:val="0040334E"/>
    <w:rsid w:val="00403983"/>
    <w:rsid w:val="00406E96"/>
    <w:rsid w:val="0040711F"/>
    <w:rsid w:val="004072C2"/>
    <w:rsid w:val="00410B54"/>
    <w:rsid w:val="00411B3F"/>
    <w:rsid w:val="0041203E"/>
    <w:rsid w:val="00413BAF"/>
    <w:rsid w:val="00413E88"/>
    <w:rsid w:val="0041440F"/>
    <w:rsid w:val="004157FA"/>
    <w:rsid w:val="00415849"/>
    <w:rsid w:val="004159DA"/>
    <w:rsid w:val="00415F00"/>
    <w:rsid w:val="00416FCB"/>
    <w:rsid w:val="00417510"/>
    <w:rsid w:val="00417A79"/>
    <w:rsid w:val="00417C40"/>
    <w:rsid w:val="0042097F"/>
    <w:rsid w:val="004215CD"/>
    <w:rsid w:val="00422483"/>
    <w:rsid w:val="00422FD8"/>
    <w:rsid w:val="0042391F"/>
    <w:rsid w:val="00423F02"/>
    <w:rsid w:val="00423FD5"/>
    <w:rsid w:val="004246CA"/>
    <w:rsid w:val="00424B20"/>
    <w:rsid w:val="00425418"/>
    <w:rsid w:val="00425D3E"/>
    <w:rsid w:val="00427E5C"/>
    <w:rsid w:val="00430E15"/>
    <w:rsid w:val="004311C2"/>
    <w:rsid w:val="00432120"/>
    <w:rsid w:val="00432B3E"/>
    <w:rsid w:val="00432B5E"/>
    <w:rsid w:val="00432C96"/>
    <w:rsid w:val="00433617"/>
    <w:rsid w:val="004341C2"/>
    <w:rsid w:val="004342EC"/>
    <w:rsid w:val="00434DB6"/>
    <w:rsid w:val="004359EA"/>
    <w:rsid w:val="00437558"/>
    <w:rsid w:val="004400DB"/>
    <w:rsid w:val="0044029F"/>
    <w:rsid w:val="00440A54"/>
    <w:rsid w:val="00444D3C"/>
    <w:rsid w:val="004452AC"/>
    <w:rsid w:val="004464E5"/>
    <w:rsid w:val="00447CCD"/>
    <w:rsid w:val="00450464"/>
    <w:rsid w:val="004504EA"/>
    <w:rsid w:val="00451697"/>
    <w:rsid w:val="00451790"/>
    <w:rsid w:val="00452A24"/>
    <w:rsid w:val="00453065"/>
    <w:rsid w:val="004532EA"/>
    <w:rsid w:val="004534EC"/>
    <w:rsid w:val="0045355A"/>
    <w:rsid w:val="00456F7E"/>
    <w:rsid w:val="004570EA"/>
    <w:rsid w:val="00461828"/>
    <w:rsid w:val="00461AF1"/>
    <w:rsid w:val="00462C88"/>
    <w:rsid w:val="00465297"/>
    <w:rsid w:val="00465D44"/>
    <w:rsid w:val="00466D63"/>
    <w:rsid w:val="004671FE"/>
    <w:rsid w:val="00467783"/>
    <w:rsid w:val="004708D3"/>
    <w:rsid w:val="00470ECE"/>
    <w:rsid w:val="00473AEE"/>
    <w:rsid w:val="00474E75"/>
    <w:rsid w:val="00477074"/>
    <w:rsid w:val="0048125B"/>
    <w:rsid w:val="00481BAA"/>
    <w:rsid w:val="00481DC4"/>
    <w:rsid w:val="00482F2C"/>
    <w:rsid w:val="00483C4A"/>
    <w:rsid w:val="00485428"/>
    <w:rsid w:val="00486A8D"/>
    <w:rsid w:val="0048795F"/>
    <w:rsid w:val="00487BE9"/>
    <w:rsid w:val="00487D3F"/>
    <w:rsid w:val="00487E92"/>
    <w:rsid w:val="00494536"/>
    <w:rsid w:val="0049637C"/>
    <w:rsid w:val="00497260"/>
    <w:rsid w:val="004976EE"/>
    <w:rsid w:val="004A027E"/>
    <w:rsid w:val="004A0D28"/>
    <w:rsid w:val="004A0E44"/>
    <w:rsid w:val="004A2F20"/>
    <w:rsid w:val="004A4424"/>
    <w:rsid w:val="004A4620"/>
    <w:rsid w:val="004A48F9"/>
    <w:rsid w:val="004A7C04"/>
    <w:rsid w:val="004B011E"/>
    <w:rsid w:val="004B1A42"/>
    <w:rsid w:val="004B3243"/>
    <w:rsid w:val="004B41BF"/>
    <w:rsid w:val="004B56AB"/>
    <w:rsid w:val="004C0920"/>
    <w:rsid w:val="004C0CD1"/>
    <w:rsid w:val="004C245A"/>
    <w:rsid w:val="004C4538"/>
    <w:rsid w:val="004C7576"/>
    <w:rsid w:val="004D0FFA"/>
    <w:rsid w:val="004D12EB"/>
    <w:rsid w:val="004D258C"/>
    <w:rsid w:val="004D41A2"/>
    <w:rsid w:val="004D5EBC"/>
    <w:rsid w:val="004D64FF"/>
    <w:rsid w:val="004D6DF3"/>
    <w:rsid w:val="004E162B"/>
    <w:rsid w:val="004E3C8A"/>
    <w:rsid w:val="004E3D2A"/>
    <w:rsid w:val="004E48ED"/>
    <w:rsid w:val="004E4EDB"/>
    <w:rsid w:val="004E6AED"/>
    <w:rsid w:val="004E71BB"/>
    <w:rsid w:val="004F06AC"/>
    <w:rsid w:val="004F0E19"/>
    <w:rsid w:val="004F23C8"/>
    <w:rsid w:val="004F2557"/>
    <w:rsid w:val="004F418C"/>
    <w:rsid w:val="004F558A"/>
    <w:rsid w:val="00501B2B"/>
    <w:rsid w:val="00502784"/>
    <w:rsid w:val="00505F47"/>
    <w:rsid w:val="005064DE"/>
    <w:rsid w:val="00507138"/>
    <w:rsid w:val="005104DC"/>
    <w:rsid w:val="00510F0A"/>
    <w:rsid w:val="00511245"/>
    <w:rsid w:val="00514833"/>
    <w:rsid w:val="005153B7"/>
    <w:rsid w:val="005157B4"/>
    <w:rsid w:val="005164E3"/>
    <w:rsid w:val="005170C0"/>
    <w:rsid w:val="005214E1"/>
    <w:rsid w:val="00521A4B"/>
    <w:rsid w:val="0052301C"/>
    <w:rsid w:val="00523E8E"/>
    <w:rsid w:val="00524299"/>
    <w:rsid w:val="005265A2"/>
    <w:rsid w:val="005310E6"/>
    <w:rsid w:val="0053178E"/>
    <w:rsid w:val="005317DB"/>
    <w:rsid w:val="00531A3C"/>
    <w:rsid w:val="00536EC7"/>
    <w:rsid w:val="0054004E"/>
    <w:rsid w:val="00540B0C"/>
    <w:rsid w:val="00541015"/>
    <w:rsid w:val="00541B22"/>
    <w:rsid w:val="00542145"/>
    <w:rsid w:val="0054296E"/>
    <w:rsid w:val="00543E15"/>
    <w:rsid w:val="0055140F"/>
    <w:rsid w:val="00552BB2"/>
    <w:rsid w:val="00553194"/>
    <w:rsid w:val="00555037"/>
    <w:rsid w:val="005557E8"/>
    <w:rsid w:val="00555D26"/>
    <w:rsid w:val="00556242"/>
    <w:rsid w:val="005567AB"/>
    <w:rsid w:val="0055713F"/>
    <w:rsid w:val="00557913"/>
    <w:rsid w:val="00560AFB"/>
    <w:rsid w:val="0056307D"/>
    <w:rsid w:val="00563621"/>
    <w:rsid w:val="00563D14"/>
    <w:rsid w:val="00565EA1"/>
    <w:rsid w:val="0056605D"/>
    <w:rsid w:val="005672D5"/>
    <w:rsid w:val="0057079B"/>
    <w:rsid w:val="00571D64"/>
    <w:rsid w:val="00573C7B"/>
    <w:rsid w:val="00573C82"/>
    <w:rsid w:val="00574065"/>
    <w:rsid w:val="005742D7"/>
    <w:rsid w:val="0057631A"/>
    <w:rsid w:val="00580336"/>
    <w:rsid w:val="0058078A"/>
    <w:rsid w:val="0058190E"/>
    <w:rsid w:val="00581AA2"/>
    <w:rsid w:val="00582D57"/>
    <w:rsid w:val="00585A07"/>
    <w:rsid w:val="00586763"/>
    <w:rsid w:val="00586B1B"/>
    <w:rsid w:val="00586B74"/>
    <w:rsid w:val="00586EFE"/>
    <w:rsid w:val="005901AD"/>
    <w:rsid w:val="0059038E"/>
    <w:rsid w:val="00590488"/>
    <w:rsid w:val="005904E2"/>
    <w:rsid w:val="00590B42"/>
    <w:rsid w:val="0059118D"/>
    <w:rsid w:val="00591433"/>
    <w:rsid w:val="005937D5"/>
    <w:rsid w:val="0059386B"/>
    <w:rsid w:val="00594F23"/>
    <w:rsid w:val="00595A83"/>
    <w:rsid w:val="00596969"/>
    <w:rsid w:val="0059719D"/>
    <w:rsid w:val="005A03AF"/>
    <w:rsid w:val="005A10BF"/>
    <w:rsid w:val="005A1AB0"/>
    <w:rsid w:val="005A221C"/>
    <w:rsid w:val="005A3A56"/>
    <w:rsid w:val="005A3DC3"/>
    <w:rsid w:val="005A4AFB"/>
    <w:rsid w:val="005A524D"/>
    <w:rsid w:val="005A5D9B"/>
    <w:rsid w:val="005A7744"/>
    <w:rsid w:val="005A7D76"/>
    <w:rsid w:val="005B224F"/>
    <w:rsid w:val="005B28EF"/>
    <w:rsid w:val="005B2F1B"/>
    <w:rsid w:val="005B4CEB"/>
    <w:rsid w:val="005B5190"/>
    <w:rsid w:val="005B7AA5"/>
    <w:rsid w:val="005C01B4"/>
    <w:rsid w:val="005C0F92"/>
    <w:rsid w:val="005C1BF1"/>
    <w:rsid w:val="005C28D2"/>
    <w:rsid w:val="005C2D88"/>
    <w:rsid w:val="005C4D38"/>
    <w:rsid w:val="005C564F"/>
    <w:rsid w:val="005C7B87"/>
    <w:rsid w:val="005D16A2"/>
    <w:rsid w:val="005D24C4"/>
    <w:rsid w:val="005D29A9"/>
    <w:rsid w:val="005D40F9"/>
    <w:rsid w:val="005D5AFA"/>
    <w:rsid w:val="005D69AD"/>
    <w:rsid w:val="005D700C"/>
    <w:rsid w:val="005D7238"/>
    <w:rsid w:val="005E063F"/>
    <w:rsid w:val="005E1F54"/>
    <w:rsid w:val="005E2741"/>
    <w:rsid w:val="005E61DF"/>
    <w:rsid w:val="005E665D"/>
    <w:rsid w:val="005F0BB2"/>
    <w:rsid w:val="005F216B"/>
    <w:rsid w:val="005F2DE8"/>
    <w:rsid w:val="005F4956"/>
    <w:rsid w:val="005F527E"/>
    <w:rsid w:val="005F65A1"/>
    <w:rsid w:val="005F6BA9"/>
    <w:rsid w:val="005F6E16"/>
    <w:rsid w:val="005F7140"/>
    <w:rsid w:val="005F7CAE"/>
    <w:rsid w:val="00600262"/>
    <w:rsid w:val="00602127"/>
    <w:rsid w:val="00602F44"/>
    <w:rsid w:val="0060479A"/>
    <w:rsid w:val="00604CE1"/>
    <w:rsid w:val="006053C0"/>
    <w:rsid w:val="0060600D"/>
    <w:rsid w:val="0061078D"/>
    <w:rsid w:val="00611DA2"/>
    <w:rsid w:val="00612CB5"/>
    <w:rsid w:val="0061306E"/>
    <w:rsid w:val="0061347B"/>
    <w:rsid w:val="006146B7"/>
    <w:rsid w:val="00614C80"/>
    <w:rsid w:val="00615573"/>
    <w:rsid w:val="0061703C"/>
    <w:rsid w:val="00617072"/>
    <w:rsid w:val="00617CE9"/>
    <w:rsid w:val="00620FD0"/>
    <w:rsid w:val="006233DF"/>
    <w:rsid w:val="006239D0"/>
    <w:rsid w:val="00625913"/>
    <w:rsid w:val="00625936"/>
    <w:rsid w:val="00626053"/>
    <w:rsid w:val="00626A41"/>
    <w:rsid w:val="00626B96"/>
    <w:rsid w:val="00626BD9"/>
    <w:rsid w:val="00627806"/>
    <w:rsid w:val="00630551"/>
    <w:rsid w:val="00631ED5"/>
    <w:rsid w:val="00632F45"/>
    <w:rsid w:val="00634F96"/>
    <w:rsid w:val="0063548D"/>
    <w:rsid w:val="00636997"/>
    <w:rsid w:val="00636A29"/>
    <w:rsid w:val="00637B93"/>
    <w:rsid w:val="00642067"/>
    <w:rsid w:val="00642A45"/>
    <w:rsid w:val="006432EA"/>
    <w:rsid w:val="00643B05"/>
    <w:rsid w:val="0064546A"/>
    <w:rsid w:val="00647FAB"/>
    <w:rsid w:val="00650980"/>
    <w:rsid w:val="0065151D"/>
    <w:rsid w:val="00651E90"/>
    <w:rsid w:val="00652EAC"/>
    <w:rsid w:val="006538AB"/>
    <w:rsid w:val="00655E64"/>
    <w:rsid w:val="00660B61"/>
    <w:rsid w:val="006643E7"/>
    <w:rsid w:val="0066507B"/>
    <w:rsid w:val="00665102"/>
    <w:rsid w:val="0066563B"/>
    <w:rsid w:val="006659A8"/>
    <w:rsid w:val="00665BCB"/>
    <w:rsid w:val="006662E9"/>
    <w:rsid w:val="00666F9A"/>
    <w:rsid w:val="006718D3"/>
    <w:rsid w:val="006744BF"/>
    <w:rsid w:val="00675A4C"/>
    <w:rsid w:val="00677593"/>
    <w:rsid w:val="006800AE"/>
    <w:rsid w:val="00680813"/>
    <w:rsid w:val="00682CA1"/>
    <w:rsid w:val="006835A5"/>
    <w:rsid w:val="00685706"/>
    <w:rsid w:val="00685A04"/>
    <w:rsid w:val="00687031"/>
    <w:rsid w:val="00687CD4"/>
    <w:rsid w:val="00690691"/>
    <w:rsid w:val="0069078A"/>
    <w:rsid w:val="00696242"/>
    <w:rsid w:val="00697C95"/>
    <w:rsid w:val="006A0F62"/>
    <w:rsid w:val="006A178E"/>
    <w:rsid w:val="006A2575"/>
    <w:rsid w:val="006A5DD0"/>
    <w:rsid w:val="006A63AA"/>
    <w:rsid w:val="006A6C1D"/>
    <w:rsid w:val="006A7B59"/>
    <w:rsid w:val="006A7CEB"/>
    <w:rsid w:val="006A7E42"/>
    <w:rsid w:val="006B1202"/>
    <w:rsid w:val="006B1E81"/>
    <w:rsid w:val="006B2B03"/>
    <w:rsid w:val="006B3189"/>
    <w:rsid w:val="006B4D8D"/>
    <w:rsid w:val="006B54E5"/>
    <w:rsid w:val="006B64F8"/>
    <w:rsid w:val="006B650C"/>
    <w:rsid w:val="006B790B"/>
    <w:rsid w:val="006B7F19"/>
    <w:rsid w:val="006C0814"/>
    <w:rsid w:val="006C09FF"/>
    <w:rsid w:val="006C11D7"/>
    <w:rsid w:val="006C1B4D"/>
    <w:rsid w:val="006C1F21"/>
    <w:rsid w:val="006C2EFD"/>
    <w:rsid w:val="006C3F1D"/>
    <w:rsid w:val="006C5964"/>
    <w:rsid w:val="006C6EC6"/>
    <w:rsid w:val="006C76EC"/>
    <w:rsid w:val="006D1301"/>
    <w:rsid w:val="006D2E0E"/>
    <w:rsid w:val="006D3B7A"/>
    <w:rsid w:val="006D3C78"/>
    <w:rsid w:val="006D4049"/>
    <w:rsid w:val="006D4203"/>
    <w:rsid w:val="006D4F59"/>
    <w:rsid w:val="006D51EF"/>
    <w:rsid w:val="006E1D56"/>
    <w:rsid w:val="006E23CE"/>
    <w:rsid w:val="006E4106"/>
    <w:rsid w:val="006E4490"/>
    <w:rsid w:val="006E5C1F"/>
    <w:rsid w:val="006F0330"/>
    <w:rsid w:val="006F06FB"/>
    <w:rsid w:val="006F0DBE"/>
    <w:rsid w:val="006F0FB0"/>
    <w:rsid w:val="006F1662"/>
    <w:rsid w:val="006F7592"/>
    <w:rsid w:val="007002D2"/>
    <w:rsid w:val="00701556"/>
    <w:rsid w:val="00704002"/>
    <w:rsid w:val="00704793"/>
    <w:rsid w:val="007047EF"/>
    <w:rsid w:val="00705795"/>
    <w:rsid w:val="00706734"/>
    <w:rsid w:val="00706BCC"/>
    <w:rsid w:val="00706EB6"/>
    <w:rsid w:val="00707110"/>
    <w:rsid w:val="00707768"/>
    <w:rsid w:val="00710507"/>
    <w:rsid w:val="0071188B"/>
    <w:rsid w:val="0071371C"/>
    <w:rsid w:val="007153B0"/>
    <w:rsid w:val="00720558"/>
    <w:rsid w:val="007210D7"/>
    <w:rsid w:val="007214B1"/>
    <w:rsid w:val="0072330D"/>
    <w:rsid w:val="00724A44"/>
    <w:rsid w:val="0073014C"/>
    <w:rsid w:val="00730F49"/>
    <w:rsid w:val="0073414A"/>
    <w:rsid w:val="00734B9D"/>
    <w:rsid w:val="00735DC2"/>
    <w:rsid w:val="00736B5E"/>
    <w:rsid w:val="00737643"/>
    <w:rsid w:val="00740996"/>
    <w:rsid w:val="00742370"/>
    <w:rsid w:val="007425D3"/>
    <w:rsid w:val="007436EC"/>
    <w:rsid w:val="007437BB"/>
    <w:rsid w:val="007437F6"/>
    <w:rsid w:val="007450BA"/>
    <w:rsid w:val="00745827"/>
    <w:rsid w:val="00745F38"/>
    <w:rsid w:val="00747526"/>
    <w:rsid w:val="00751AF4"/>
    <w:rsid w:val="007536EC"/>
    <w:rsid w:val="00755C43"/>
    <w:rsid w:val="0075606F"/>
    <w:rsid w:val="007562CF"/>
    <w:rsid w:val="00757681"/>
    <w:rsid w:val="00760B01"/>
    <w:rsid w:val="007633FE"/>
    <w:rsid w:val="00763BE9"/>
    <w:rsid w:val="00765F4A"/>
    <w:rsid w:val="0076798D"/>
    <w:rsid w:val="0077261B"/>
    <w:rsid w:val="007733D5"/>
    <w:rsid w:val="00774710"/>
    <w:rsid w:val="00777E93"/>
    <w:rsid w:val="00777F20"/>
    <w:rsid w:val="00781595"/>
    <w:rsid w:val="00781D8B"/>
    <w:rsid w:val="0078249C"/>
    <w:rsid w:val="007824FA"/>
    <w:rsid w:val="0078367F"/>
    <w:rsid w:val="007845C6"/>
    <w:rsid w:val="007850FD"/>
    <w:rsid w:val="007909E5"/>
    <w:rsid w:val="007911EA"/>
    <w:rsid w:val="00791485"/>
    <w:rsid w:val="00793DA1"/>
    <w:rsid w:val="00793DAA"/>
    <w:rsid w:val="00794239"/>
    <w:rsid w:val="00795A25"/>
    <w:rsid w:val="0079665F"/>
    <w:rsid w:val="0079695B"/>
    <w:rsid w:val="007973D4"/>
    <w:rsid w:val="007A0BA9"/>
    <w:rsid w:val="007A0ECD"/>
    <w:rsid w:val="007A28E4"/>
    <w:rsid w:val="007A43D8"/>
    <w:rsid w:val="007A468A"/>
    <w:rsid w:val="007A6D75"/>
    <w:rsid w:val="007A71F6"/>
    <w:rsid w:val="007B00B1"/>
    <w:rsid w:val="007B0AC8"/>
    <w:rsid w:val="007B20BB"/>
    <w:rsid w:val="007B32C5"/>
    <w:rsid w:val="007B3D8E"/>
    <w:rsid w:val="007B3EB1"/>
    <w:rsid w:val="007B7A43"/>
    <w:rsid w:val="007B7FE7"/>
    <w:rsid w:val="007C079D"/>
    <w:rsid w:val="007C192D"/>
    <w:rsid w:val="007C25B7"/>
    <w:rsid w:val="007C2A4A"/>
    <w:rsid w:val="007C31A4"/>
    <w:rsid w:val="007C36E7"/>
    <w:rsid w:val="007C4864"/>
    <w:rsid w:val="007C65DE"/>
    <w:rsid w:val="007C7EC3"/>
    <w:rsid w:val="007D0C64"/>
    <w:rsid w:val="007D2F7A"/>
    <w:rsid w:val="007D3E6D"/>
    <w:rsid w:val="007D40DF"/>
    <w:rsid w:val="007D416F"/>
    <w:rsid w:val="007D5B8A"/>
    <w:rsid w:val="007D5D75"/>
    <w:rsid w:val="007D6E07"/>
    <w:rsid w:val="007D7E6B"/>
    <w:rsid w:val="007E0931"/>
    <w:rsid w:val="007E10D3"/>
    <w:rsid w:val="007E1E52"/>
    <w:rsid w:val="007E2B58"/>
    <w:rsid w:val="007E3228"/>
    <w:rsid w:val="007E3AF7"/>
    <w:rsid w:val="007E5BAE"/>
    <w:rsid w:val="007E6C20"/>
    <w:rsid w:val="007E7E0C"/>
    <w:rsid w:val="007F0679"/>
    <w:rsid w:val="007F0830"/>
    <w:rsid w:val="007F1768"/>
    <w:rsid w:val="007F2264"/>
    <w:rsid w:val="007F3D7C"/>
    <w:rsid w:val="007F543D"/>
    <w:rsid w:val="007F6FFC"/>
    <w:rsid w:val="007F7B05"/>
    <w:rsid w:val="00801469"/>
    <w:rsid w:val="0080345D"/>
    <w:rsid w:val="00803E3E"/>
    <w:rsid w:val="008042FD"/>
    <w:rsid w:val="00804629"/>
    <w:rsid w:val="00805BBC"/>
    <w:rsid w:val="00807ECD"/>
    <w:rsid w:val="00810CF5"/>
    <w:rsid w:val="00812DAC"/>
    <w:rsid w:val="008131C7"/>
    <w:rsid w:val="00814052"/>
    <w:rsid w:val="00815618"/>
    <w:rsid w:val="0082157A"/>
    <w:rsid w:val="008219A2"/>
    <w:rsid w:val="00822738"/>
    <w:rsid w:val="00823F01"/>
    <w:rsid w:val="008244D0"/>
    <w:rsid w:val="008247D6"/>
    <w:rsid w:val="0082572E"/>
    <w:rsid w:val="00825FDD"/>
    <w:rsid w:val="0082608E"/>
    <w:rsid w:val="00826D78"/>
    <w:rsid w:val="0082791F"/>
    <w:rsid w:val="008308ED"/>
    <w:rsid w:val="00830B93"/>
    <w:rsid w:val="00832374"/>
    <w:rsid w:val="0083577E"/>
    <w:rsid w:val="00835B16"/>
    <w:rsid w:val="00836BB2"/>
    <w:rsid w:val="00840278"/>
    <w:rsid w:val="00840D50"/>
    <w:rsid w:val="0084139E"/>
    <w:rsid w:val="00841D33"/>
    <w:rsid w:val="00843159"/>
    <w:rsid w:val="00844DB1"/>
    <w:rsid w:val="008471F9"/>
    <w:rsid w:val="0084754F"/>
    <w:rsid w:val="0085010F"/>
    <w:rsid w:val="00850AE3"/>
    <w:rsid w:val="00852E11"/>
    <w:rsid w:val="00853370"/>
    <w:rsid w:val="0085367F"/>
    <w:rsid w:val="008555DF"/>
    <w:rsid w:val="00857E87"/>
    <w:rsid w:val="00860A67"/>
    <w:rsid w:val="00862411"/>
    <w:rsid w:val="008626DE"/>
    <w:rsid w:val="008633D7"/>
    <w:rsid w:val="00865A68"/>
    <w:rsid w:val="00866981"/>
    <w:rsid w:val="008669A0"/>
    <w:rsid w:val="008670CC"/>
    <w:rsid w:val="00867756"/>
    <w:rsid w:val="0086784F"/>
    <w:rsid w:val="00867A11"/>
    <w:rsid w:val="00867DC4"/>
    <w:rsid w:val="00867E88"/>
    <w:rsid w:val="00870E9E"/>
    <w:rsid w:val="00871FF4"/>
    <w:rsid w:val="00874312"/>
    <w:rsid w:val="00875AA0"/>
    <w:rsid w:val="008762EC"/>
    <w:rsid w:val="00876E47"/>
    <w:rsid w:val="00876E7A"/>
    <w:rsid w:val="00876F5C"/>
    <w:rsid w:val="00876F8A"/>
    <w:rsid w:val="00877F10"/>
    <w:rsid w:val="00881991"/>
    <w:rsid w:val="00882C4B"/>
    <w:rsid w:val="00883277"/>
    <w:rsid w:val="00883DF7"/>
    <w:rsid w:val="0088410A"/>
    <w:rsid w:val="0088478F"/>
    <w:rsid w:val="00884C67"/>
    <w:rsid w:val="00885D27"/>
    <w:rsid w:val="008865A9"/>
    <w:rsid w:val="00891FDD"/>
    <w:rsid w:val="0089313B"/>
    <w:rsid w:val="008936BD"/>
    <w:rsid w:val="00895511"/>
    <w:rsid w:val="00896DDD"/>
    <w:rsid w:val="008A0CA6"/>
    <w:rsid w:val="008A1407"/>
    <w:rsid w:val="008A2B82"/>
    <w:rsid w:val="008A4A31"/>
    <w:rsid w:val="008A6EEC"/>
    <w:rsid w:val="008A7B59"/>
    <w:rsid w:val="008B025A"/>
    <w:rsid w:val="008B0438"/>
    <w:rsid w:val="008B38F9"/>
    <w:rsid w:val="008B5852"/>
    <w:rsid w:val="008B735D"/>
    <w:rsid w:val="008B749D"/>
    <w:rsid w:val="008B76B5"/>
    <w:rsid w:val="008C081B"/>
    <w:rsid w:val="008C1BC6"/>
    <w:rsid w:val="008C1EB4"/>
    <w:rsid w:val="008C32D6"/>
    <w:rsid w:val="008C4B5D"/>
    <w:rsid w:val="008C5184"/>
    <w:rsid w:val="008C62CC"/>
    <w:rsid w:val="008C7A4B"/>
    <w:rsid w:val="008D01BB"/>
    <w:rsid w:val="008D151F"/>
    <w:rsid w:val="008D3800"/>
    <w:rsid w:val="008D3C52"/>
    <w:rsid w:val="008D5220"/>
    <w:rsid w:val="008D5723"/>
    <w:rsid w:val="008D7E99"/>
    <w:rsid w:val="008E0F64"/>
    <w:rsid w:val="008E16BC"/>
    <w:rsid w:val="008E2819"/>
    <w:rsid w:val="008E3D84"/>
    <w:rsid w:val="008E3E23"/>
    <w:rsid w:val="008E4C28"/>
    <w:rsid w:val="008E5F20"/>
    <w:rsid w:val="008E5F2A"/>
    <w:rsid w:val="008E6AEF"/>
    <w:rsid w:val="008E71DE"/>
    <w:rsid w:val="008E771C"/>
    <w:rsid w:val="008F0337"/>
    <w:rsid w:val="008F0978"/>
    <w:rsid w:val="008F2DE8"/>
    <w:rsid w:val="008F3318"/>
    <w:rsid w:val="008F4CDB"/>
    <w:rsid w:val="008F591F"/>
    <w:rsid w:val="008F5B82"/>
    <w:rsid w:val="008F6D8C"/>
    <w:rsid w:val="008F71EB"/>
    <w:rsid w:val="0090128B"/>
    <w:rsid w:val="009032CD"/>
    <w:rsid w:val="00904841"/>
    <w:rsid w:val="00905309"/>
    <w:rsid w:val="00905F9C"/>
    <w:rsid w:val="0090667B"/>
    <w:rsid w:val="009071BB"/>
    <w:rsid w:val="00910C7F"/>
    <w:rsid w:val="00911111"/>
    <w:rsid w:val="00911C04"/>
    <w:rsid w:val="00912233"/>
    <w:rsid w:val="00913789"/>
    <w:rsid w:val="0091429F"/>
    <w:rsid w:val="0091502A"/>
    <w:rsid w:val="0091506E"/>
    <w:rsid w:val="009152A4"/>
    <w:rsid w:val="00915A6B"/>
    <w:rsid w:val="00916DD8"/>
    <w:rsid w:val="009170C5"/>
    <w:rsid w:val="00920B0B"/>
    <w:rsid w:val="00920FC0"/>
    <w:rsid w:val="00921A56"/>
    <w:rsid w:val="00921CC8"/>
    <w:rsid w:val="00924AF0"/>
    <w:rsid w:val="00925C2C"/>
    <w:rsid w:val="00926B3A"/>
    <w:rsid w:val="009271AE"/>
    <w:rsid w:val="009301BC"/>
    <w:rsid w:val="00930911"/>
    <w:rsid w:val="009312CC"/>
    <w:rsid w:val="0093496A"/>
    <w:rsid w:val="00935DD9"/>
    <w:rsid w:val="0093672E"/>
    <w:rsid w:val="009368A1"/>
    <w:rsid w:val="00936A58"/>
    <w:rsid w:val="00936D64"/>
    <w:rsid w:val="00937492"/>
    <w:rsid w:val="0093749C"/>
    <w:rsid w:val="00937ADA"/>
    <w:rsid w:val="00937B43"/>
    <w:rsid w:val="009403F1"/>
    <w:rsid w:val="009413B5"/>
    <w:rsid w:val="00942E0D"/>
    <w:rsid w:val="00946C03"/>
    <w:rsid w:val="00950F78"/>
    <w:rsid w:val="00951082"/>
    <w:rsid w:val="00952E38"/>
    <w:rsid w:val="009545E6"/>
    <w:rsid w:val="00955C82"/>
    <w:rsid w:val="00955EEE"/>
    <w:rsid w:val="00957AE7"/>
    <w:rsid w:val="009609BD"/>
    <w:rsid w:val="0096208C"/>
    <w:rsid w:val="00962171"/>
    <w:rsid w:val="009635B3"/>
    <w:rsid w:val="009641EC"/>
    <w:rsid w:val="0096433E"/>
    <w:rsid w:val="00967773"/>
    <w:rsid w:val="00967FD1"/>
    <w:rsid w:val="00970C40"/>
    <w:rsid w:val="009718BB"/>
    <w:rsid w:val="009718C8"/>
    <w:rsid w:val="00972DB7"/>
    <w:rsid w:val="00975BE7"/>
    <w:rsid w:val="00975F13"/>
    <w:rsid w:val="00976D08"/>
    <w:rsid w:val="0097760E"/>
    <w:rsid w:val="00977C6E"/>
    <w:rsid w:val="00977E25"/>
    <w:rsid w:val="00980F2F"/>
    <w:rsid w:val="00981D29"/>
    <w:rsid w:val="00981E93"/>
    <w:rsid w:val="00983164"/>
    <w:rsid w:val="0098399E"/>
    <w:rsid w:val="009854A4"/>
    <w:rsid w:val="009866C1"/>
    <w:rsid w:val="00987E15"/>
    <w:rsid w:val="00991A1D"/>
    <w:rsid w:val="00992359"/>
    <w:rsid w:val="009923F0"/>
    <w:rsid w:val="009929FE"/>
    <w:rsid w:val="00993FAB"/>
    <w:rsid w:val="00993FB7"/>
    <w:rsid w:val="00995B7D"/>
    <w:rsid w:val="009976B4"/>
    <w:rsid w:val="009978B9"/>
    <w:rsid w:val="009A1664"/>
    <w:rsid w:val="009A59FB"/>
    <w:rsid w:val="009A5F87"/>
    <w:rsid w:val="009A6272"/>
    <w:rsid w:val="009B0DE4"/>
    <w:rsid w:val="009B156B"/>
    <w:rsid w:val="009B2DBD"/>
    <w:rsid w:val="009B2F77"/>
    <w:rsid w:val="009B4BEB"/>
    <w:rsid w:val="009B67A2"/>
    <w:rsid w:val="009B6B4E"/>
    <w:rsid w:val="009B6E9A"/>
    <w:rsid w:val="009B734D"/>
    <w:rsid w:val="009C0049"/>
    <w:rsid w:val="009C180D"/>
    <w:rsid w:val="009C35E3"/>
    <w:rsid w:val="009C3B5D"/>
    <w:rsid w:val="009C4B39"/>
    <w:rsid w:val="009D07D0"/>
    <w:rsid w:val="009D104A"/>
    <w:rsid w:val="009D1F46"/>
    <w:rsid w:val="009D2156"/>
    <w:rsid w:val="009D2197"/>
    <w:rsid w:val="009D507A"/>
    <w:rsid w:val="009D5972"/>
    <w:rsid w:val="009D5E60"/>
    <w:rsid w:val="009E2675"/>
    <w:rsid w:val="009E3218"/>
    <w:rsid w:val="009E4315"/>
    <w:rsid w:val="009E59B1"/>
    <w:rsid w:val="009E7E12"/>
    <w:rsid w:val="009F0049"/>
    <w:rsid w:val="009F1E9C"/>
    <w:rsid w:val="009F1F19"/>
    <w:rsid w:val="009F32B0"/>
    <w:rsid w:val="009F4199"/>
    <w:rsid w:val="009F47C2"/>
    <w:rsid w:val="009F74F3"/>
    <w:rsid w:val="00A006FC"/>
    <w:rsid w:val="00A007B9"/>
    <w:rsid w:val="00A00975"/>
    <w:rsid w:val="00A01F26"/>
    <w:rsid w:val="00A024DD"/>
    <w:rsid w:val="00A02A17"/>
    <w:rsid w:val="00A05B23"/>
    <w:rsid w:val="00A06C4B"/>
    <w:rsid w:val="00A10B81"/>
    <w:rsid w:val="00A12C8F"/>
    <w:rsid w:val="00A16056"/>
    <w:rsid w:val="00A16E0C"/>
    <w:rsid w:val="00A17459"/>
    <w:rsid w:val="00A20986"/>
    <w:rsid w:val="00A21CE4"/>
    <w:rsid w:val="00A22AB6"/>
    <w:rsid w:val="00A24053"/>
    <w:rsid w:val="00A257B4"/>
    <w:rsid w:val="00A26EFA"/>
    <w:rsid w:val="00A30E50"/>
    <w:rsid w:val="00A31EDC"/>
    <w:rsid w:val="00A32325"/>
    <w:rsid w:val="00A324CF"/>
    <w:rsid w:val="00A35BC3"/>
    <w:rsid w:val="00A36E94"/>
    <w:rsid w:val="00A378E7"/>
    <w:rsid w:val="00A37A8A"/>
    <w:rsid w:val="00A37C85"/>
    <w:rsid w:val="00A44F24"/>
    <w:rsid w:val="00A451B2"/>
    <w:rsid w:val="00A45A38"/>
    <w:rsid w:val="00A45E38"/>
    <w:rsid w:val="00A467E1"/>
    <w:rsid w:val="00A46B28"/>
    <w:rsid w:val="00A50317"/>
    <w:rsid w:val="00A51181"/>
    <w:rsid w:val="00A51D2B"/>
    <w:rsid w:val="00A53F92"/>
    <w:rsid w:val="00A554E7"/>
    <w:rsid w:val="00A5557A"/>
    <w:rsid w:val="00A60DC8"/>
    <w:rsid w:val="00A613AC"/>
    <w:rsid w:val="00A61AE2"/>
    <w:rsid w:val="00A62E54"/>
    <w:rsid w:val="00A64EF3"/>
    <w:rsid w:val="00A655FA"/>
    <w:rsid w:val="00A701D4"/>
    <w:rsid w:val="00A70246"/>
    <w:rsid w:val="00A71963"/>
    <w:rsid w:val="00A73701"/>
    <w:rsid w:val="00A7391A"/>
    <w:rsid w:val="00A7694C"/>
    <w:rsid w:val="00A7760C"/>
    <w:rsid w:val="00A82EED"/>
    <w:rsid w:val="00A8325B"/>
    <w:rsid w:val="00A83640"/>
    <w:rsid w:val="00A86B76"/>
    <w:rsid w:val="00A870AD"/>
    <w:rsid w:val="00A879E9"/>
    <w:rsid w:val="00A87C59"/>
    <w:rsid w:val="00A87D0B"/>
    <w:rsid w:val="00A90E48"/>
    <w:rsid w:val="00A9368F"/>
    <w:rsid w:val="00A9405B"/>
    <w:rsid w:val="00A95B5B"/>
    <w:rsid w:val="00A9620B"/>
    <w:rsid w:val="00A96EDC"/>
    <w:rsid w:val="00AA0B36"/>
    <w:rsid w:val="00AA11A6"/>
    <w:rsid w:val="00AA26F5"/>
    <w:rsid w:val="00AA335A"/>
    <w:rsid w:val="00AA58E1"/>
    <w:rsid w:val="00AA5C4A"/>
    <w:rsid w:val="00AB2C35"/>
    <w:rsid w:val="00AB4EFA"/>
    <w:rsid w:val="00AB7051"/>
    <w:rsid w:val="00AC12A8"/>
    <w:rsid w:val="00AC273F"/>
    <w:rsid w:val="00AC3279"/>
    <w:rsid w:val="00AC41A3"/>
    <w:rsid w:val="00AC5D19"/>
    <w:rsid w:val="00AC5EBD"/>
    <w:rsid w:val="00AC5ED5"/>
    <w:rsid w:val="00AC66FD"/>
    <w:rsid w:val="00AD0574"/>
    <w:rsid w:val="00AD0A03"/>
    <w:rsid w:val="00AD0C20"/>
    <w:rsid w:val="00AD1617"/>
    <w:rsid w:val="00AD32C1"/>
    <w:rsid w:val="00AD3306"/>
    <w:rsid w:val="00AD39CD"/>
    <w:rsid w:val="00AD7664"/>
    <w:rsid w:val="00AE0A47"/>
    <w:rsid w:val="00AE1BCC"/>
    <w:rsid w:val="00AE217A"/>
    <w:rsid w:val="00AE25D3"/>
    <w:rsid w:val="00AE299E"/>
    <w:rsid w:val="00AE2DEE"/>
    <w:rsid w:val="00AE5601"/>
    <w:rsid w:val="00AE5D61"/>
    <w:rsid w:val="00AF0443"/>
    <w:rsid w:val="00AF0DB5"/>
    <w:rsid w:val="00AF2714"/>
    <w:rsid w:val="00AF28BB"/>
    <w:rsid w:val="00AF49E5"/>
    <w:rsid w:val="00AF6701"/>
    <w:rsid w:val="00AF7148"/>
    <w:rsid w:val="00AF7B8A"/>
    <w:rsid w:val="00AF7D26"/>
    <w:rsid w:val="00B012A6"/>
    <w:rsid w:val="00B02A7F"/>
    <w:rsid w:val="00B02B0C"/>
    <w:rsid w:val="00B02E1C"/>
    <w:rsid w:val="00B0401D"/>
    <w:rsid w:val="00B10862"/>
    <w:rsid w:val="00B11533"/>
    <w:rsid w:val="00B126B5"/>
    <w:rsid w:val="00B12E5C"/>
    <w:rsid w:val="00B1331B"/>
    <w:rsid w:val="00B13C56"/>
    <w:rsid w:val="00B14B47"/>
    <w:rsid w:val="00B1505A"/>
    <w:rsid w:val="00B15613"/>
    <w:rsid w:val="00B175DE"/>
    <w:rsid w:val="00B17CBC"/>
    <w:rsid w:val="00B20BFD"/>
    <w:rsid w:val="00B221EF"/>
    <w:rsid w:val="00B277DE"/>
    <w:rsid w:val="00B337F3"/>
    <w:rsid w:val="00B339C6"/>
    <w:rsid w:val="00B358E5"/>
    <w:rsid w:val="00B37DC7"/>
    <w:rsid w:val="00B41374"/>
    <w:rsid w:val="00B41F66"/>
    <w:rsid w:val="00B443B8"/>
    <w:rsid w:val="00B4493B"/>
    <w:rsid w:val="00B44B4D"/>
    <w:rsid w:val="00B45EF5"/>
    <w:rsid w:val="00B471A7"/>
    <w:rsid w:val="00B47B41"/>
    <w:rsid w:val="00B50040"/>
    <w:rsid w:val="00B51B24"/>
    <w:rsid w:val="00B52DE5"/>
    <w:rsid w:val="00B53911"/>
    <w:rsid w:val="00B557FD"/>
    <w:rsid w:val="00B57EB7"/>
    <w:rsid w:val="00B60D4F"/>
    <w:rsid w:val="00B610AB"/>
    <w:rsid w:val="00B615C3"/>
    <w:rsid w:val="00B6296A"/>
    <w:rsid w:val="00B629F3"/>
    <w:rsid w:val="00B63DF1"/>
    <w:rsid w:val="00B65167"/>
    <w:rsid w:val="00B65399"/>
    <w:rsid w:val="00B65933"/>
    <w:rsid w:val="00B6661D"/>
    <w:rsid w:val="00B67AD2"/>
    <w:rsid w:val="00B710DB"/>
    <w:rsid w:val="00B743A1"/>
    <w:rsid w:val="00B744FE"/>
    <w:rsid w:val="00B7583E"/>
    <w:rsid w:val="00B7714D"/>
    <w:rsid w:val="00B77166"/>
    <w:rsid w:val="00B77AAE"/>
    <w:rsid w:val="00B80804"/>
    <w:rsid w:val="00B80C63"/>
    <w:rsid w:val="00B81E8C"/>
    <w:rsid w:val="00B82EE2"/>
    <w:rsid w:val="00B85AE3"/>
    <w:rsid w:val="00B85B40"/>
    <w:rsid w:val="00B86F28"/>
    <w:rsid w:val="00B87290"/>
    <w:rsid w:val="00B877D7"/>
    <w:rsid w:val="00B904F7"/>
    <w:rsid w:val="00B92BEC"/>
    <w:rsid w:val="00B93C84"/>
    <w:rsid w:val="00B93FF7"/>
    <w:rsid w:val="00B95B52"/>
    <w:rsid w:val="00B95E1E"/>
    <w:rsid w:val="00B9646C"/>
    <w:rsid w:val="00BA08DF"/>
    <w:rsid w:val="00BA0DCB"/>
    <w:rsid w:val="00BA2CEA"/>
    <w:rsid w:val="00BA67AB"/>
    <w:rsid w:val="00BA6FDE"/>
    <w:rsid w:val="00BB1075"/>
    <w:rsid w:val="00BB2731"/>
    <w:rsid w:val="00BB34B9"/>
    <w:rsid w:val="00BB3B0A"/>
    <w:rsid w:val="00BB464D"/>
    <w:rsid w:val="00BB5179"/>
    <w:rsid w:val="00BB562E"/>
    <w:rsid w:val="00BB6691"/>
    <w:rsid w:val="00BB6A99"/>
    <w:rsid w:val="00BB6E66"/>
    <w:rsid w:val="00BB72D4"/>
    <w:rsid w:val="00BC0A12"/>
    <w:rsid w:val="00BC10AF"/>
    <w:rsid w:val="00BC1BE4"/>
    <w:rsid w:val="00BC1DF2"/>
    <w:rsid w:val="00BC6948"/>
    <w:rsid w:val="00BC6CE8"/>
    <w:rsid w:val="00BC6D7D"/>
    <w:rsid w:val="00BC7697"/>
    <w:rsid w:val="00BC7E3B"/>
    <w:rsid w:val="00BD280A"/>
    <w:rsid w:val="00BD43B8"/>
    <w:rsid w:val="00BD4589"/>
    <w:rsid w:val="00BD4891"/>
    <w:rsid w:val="00BD6FB9"/>
    <w:rsid w:val="00BD78D2"/>
    <w:rsid w:val="00BE0C0A"/>
    <w:rsid w:val="00BE0CCA"/>
    <w:rsid w:val="00BE110E"/>
    <w:rsid w:val="00BE2A3D"/>
    <w:rsid w:val="00BE34B5"/>
    <w:rsid w:val="00BE4117"/>
    <w:rsid w:val="00BE4639"/>
    <w:rsid w:val="00BF0E31"/>
    <w:rsid w:val="00BF14CB"/>
    <w:rsid w:val="00BF1653"/>
    <w:rsid w:val="00BF188E"/>
    <w:rsid w:val="00BF3177"/>
    <w:rsid w:val="00BF5684"/>
    <w:rsid w:val="00BF6994"/>
    <w:rsid w:val="00BF6BBE"/>
    <w:rsid w:val="00BF7F7F"/>
    <w:rsid w:val="00C0054B"/>
    <w:rsid w:val="00C00897"/>
    <w:rsid w:val="00C012C1"/>
    <w:rsid w:val="00C02299"/>
    <w:rsid w:val="00C0420F"/>
    <w:rsid w:val="00C04DCB"/>
    <w:rsid w:val="00C04E40"/>
    <w:rsid w:val="00C05427"/>
    <w:rsid w:val="00C058AF"/>
    <w:rsid w:val="00C068D8"/>
    <w:rsid w:val="00C075EC"/>
    <w:rsid w:val="00C10306"/>
    <w:rsid w:val="00C109A7"/>
    <w:rsid w:val="00C10AB1"/>
    <w:rsid w:val="00C10D9F"/>
    <w:rsid w:val="00C12BDF"/>
    <w:rsid w:val="00C133A1"/>
    <w:rsid w:val="00C15303"/>
    <w:rsid w:val="00C16042"/>
    <w:rsid w:val="00C17DC1"/>
    <w:rsid w:val="00C21509"/>
    <w:rsid w:val="00C22555"/>
    <w:rsid w:val="00C22AD7"/>
    <w:rsid w:val="00C2392F"/>
    <w:rsid w:val="00C25495"/>
    <w:rsid w:val="00C263B4"/>
    <w:rsid w:val="00C271FB"/>
    <w:rsid w:val="00C27206"/>
    <w:rsid w:val="00C272D7"/>
    <w:rsid w:val="00C27972"/>
    <w:rsid w:val="00C27FDE"/>
    <w:rsid w:val="00C31C76"/>
    <w:rsid w:val="00C34649"/>
    <w:rsid w:val="00C34AC5"/>
    <w:rsid w:val="00C4065C"/>
    <w:rsid w:val="00C409E4"/>
    <w:rsid w:val="00C412B4"/>
    <w:rsid w:val="00C41B29"/>
    <w:rsid w:val="00C42FCD"/>
    <w:rsid w:val="00C43593"/>
    <w:rsid w:val="00C43672"/>
    <w:rsid w:val="00C4407F"/>
    <w:rsid w:val="00C44A38"/>
    <w:rsid w:val="00C44F6E"/>
    <w:rsid w:val="00C4700A"/>
    <w:rsid w:val="00C4700B"/>
    <w:rsid w:val="00C51A03"/>
    <w:rsid w:val="00C51F23"/>
    <w:rsid w:val="00C533FB"/>
    <w:rsid w:val="00C54608"/>
    <w:rsid w:val="00C57727"/>
    <w:rsid w:val="00C579FE"/>
    <w:rsid w:val="00C630BF"/>
    <w:rsid w:val="00C645C0"/>
    <w:rsid w:val="00C65A65"/>
    <w:rsid w:val="00C66CB5"/>
    <w:rsid w:val="00C6754B"/>
    <w:rsid w:val="00C705D2"/>
    <w:rsid w:val="00C70AD0"/>
    <w:rsid w:val="00C7121F"/>
    <w:rsid w:val="00C7174C"/>
    <w:rsid w:val="00C74429"/>
    <w:rsid w:val="00C75D07"/>
    <w:rsid w:val="00C766A5"/>
    <w:rsid w:val="00C80E97"/>
    <w:rsid w:val="00C81260"/>
    <w:rsid w:val="00C8131B"/>
    <w:rsid w:val="00C8270E"/>
    <w:rsid w:val="00C83C95"/>
    <w:rsid w:val="00C83D49"/>
    <w:rsid w:val="00C85BCF"/>
    <w:rsid w:val="00C87069"/>
    <w:rsid w:val="00C8709A"/>
    <w:rsid w:val="00C9064A"/>
    <w:rsid w:val="00C92862"/>
    <w:rsid w:val="00C937DC"/>
    <w:rsid w:val="00C94B67"/>
    <w:rsid w:val="00C95589"/>
    <w:rsid w:val="00C95CD0"/>
    <w:rsid w:val="00CA08FB"/>
    <w:rsid w:val="00CA0B44"/>
    <w:rsid w:val="00CA21B7"/>
    <w:rsid w:val="00CA2C3B"/>
    <w:rsid w:val="00CA2CCF"/>
    <w:rsid w:val="00CA3BE0"/>
    <w:rsid w:val="00CA3CC3"/>
    <w:rsid w:val="00CA416C"/>
    <w:rsid w:val="00CA544A"/>
    <w:rsid w:val="00CA6157"/>
    <w:rsid w:val="00CA795A"/>
    <w:rsid w:val="00CA7AE0"/>
    <w:rsid w:val="00CB018A"/>
    <w:rsid w:val="00CB03D2"/>
    <w:rsid w:val="00CB087E"/>
    <w:rsid w:val="00CB4B04"/>
    <w:rsid w:val="00CB4E0C"/>
    <w:rsid w:val="00CB5554"/>
    <w:rsid w:val="00CC17A1"/>
    <w:rsid w:val="00CC3603"/>
    <w:rsid w:val="00CC42DE"/>
    <w:rsid w:val="00CC6E3D"/>
    <w:rsid w:val="00CC76FD"/>
    <w:rsid w:val="00CC7A0B"/>
    <w:rsid w:val="00CD25D9"/>
    <w:rsid w:val="00CD2C29"/>
    <w:rsid w:val="00CD31D7"/>
    <w:rsid w:val="00CD3408"/>
    <w:rsid w:val="00CD4FB6"/>
    <w:rsid w:val="00CD5061"/>
    <w:rsid w:val="00CD55CB"/>
    <w:rsid w:val="00CD57AD"/>
    <w:rsid w:val="00CD76F7"/>
    <w:rsid w:val="00CE2117"/>
    <w:rsid w:val="00CE2D3C"/>
    <w:rsid w:val="00CE40C7"/>
    <w:rsid w:val="00CE4644"/>
    <w:rsid w:val="00CE73FD"/>
    <w:rsid w:val="00CF006C"/>
    <w:rsid w:val="00CF21BB"/>
    <w:rsid w:val="00CF2A05"/>
    <w:rsid w:val="00CF2C76"/>
    <w:rsid w:val="00CF394F"/>
    <w:rsid w:val="00CF4BD3"/>
    <w:rsid w:val="00CF5473"/>
    <w:rsid w:val="00CF59DF"/>
    <w:rsid w:val="00CF62EA"/>
    <w:rsid w:val="00CF6F00"/>
    <w:rsid w:val="00D00E35"/>
    <w:rsid w:val="00D015AD"/>
    <w:rsid w:val="00D0367C"/>
    <w:rsid w:val="00D06D1E"/>
    <w:rsid w:val="00D06E9A"/>
    <w:rsid w:val="00D12867"/>
    <w:rsid w:val="00D13A39"/>
    <w:rsid w:val="00D13EAF"/>
    <w:rsid w:val="00D15322"/>
    <w:rsid w:val="00D21CA4"/>
    <w:rsid w:val="00D21D39"/>
    <w:rsid w:val="00D23060"/>
    <w:rsid w:val="00D27543"/>
    <w:rsid w:val="00D302EB"/>
    <w:rsid w:val="00D30E32"/>
    <w:rsid w:val="00D337F3"/>
    <w:rsid w:val="00D34578"/>
    <w:rsid w:val="00D357B9"/>
    <w:rsid w:val="00D357E8"/>
    <w:rsid w:val="00D35F9C"/>
    <w:rsid w:val="00D36B16"/>
    <w:rsid w:val="00D37358"/>
    <w:rsid w:val="00D4019F"/>
    <w:rsid w:val="00D403E3"/>
    <w:rsid w:val="00D40E05"/>
    <w:rsid w:val="00D4110C"/>
    <w:rsid w:val="00D41736"/>
    <w:rsid w:val="00D4230D"/>
    <w:rsid w:val="00D4285E"/>
    <w:rsid w:val="00D44EBD"/>
    <w:rsid w:val="00D45458"/>
    <w:rsid w:val="00D465A4"/>
    <w:rsid w:val="00D4763F"/>
    <w:rsid w:val="00D52F4B"/>
    <w:rsid w:val="00D53B17"/>
    <w:rsid w:val="00D5572B"/>
    <w:rsid w:val="00D563A8"/>
    <w:rsid w:val="00D56C6B"/>
    <w:rsid w:val="00D601A1"/>
    <w:rsid w:val="00D606E0"/>
    <w:rsid w:val="00D60E7F"/>
    <w:rsid w:val="00D6194D"/>
    <w:rsid w:val="00D62B11"/>
    <w:rsid w:val="00D62BDA"/>
    <w:rsid w:val="00D63B24"/>
    <w:rsid w:val="00D64120"/>
    <w:rsid w:val="00D65571"/>
    <w:rsid w:val="00D6597B"/>
    <w:rsid w:val="00D65F6A"/>
    <w:rsid w:val="00D661CD"/>
    <w:rsid w:val="00D70969"/>
    <w:rsid w:val="00D70A33"/>
    <w:rsid w:val="00D71AD5"/>
    <w:rsid w:val="00D74E0C"/>
    <w:rsid w:val="00D757EE"/>
    <w:rsid w:val="00D7682E"/>
    <w:rsid w:val="00D77073"/>
    <w:rsid w:val="00D80D93"/>
    <w:rsid w:val="00D80EA4"/>
    <w:rsid w:val="00D8100B"/>
    <w:rsid w:val="00D8197A"/>
    <w:rsid w:val="00D825BB"/>
    <w:rsid w:val="00D82B88"/>
    <w:rsid w:val="00D84853"/>
    <w:rsid w:val="00D84DF3"/>
    <w:rsid w:val="00D85366"/>
    <w:rsid w:val="00D877FA"/>
    <w:rsid w:val="00D87C08"/>
    <w:rsid w:val="00D90319"/>
    <w:rsid w:val="00D90A34"/>
    <w:rsid w:val="00D9145C"/>
    <w:rsid w:val="00D928CE"/>
    <w:rsid w:val="00D93A8D"/>
    <w:rsid w:val="00D942EC"/>
    <w:rsid w:val="00D95057"/>
    <w:rsid w:val="00D9670D"/>
    <w:rsid w:val="00D97432"/>
    <w:rsid w:val="00D97DE7"/>
    <w:rsid w:val="00DA01AE"/>
    <w:rsid w:val="00DA23BC"/>
    <w:rsid w:val="00DA2BA9"/>
    <w:rsid w:val="00DA4361"/>
    <w:rsid w:val="00DA61E0"/>
    <w:rsid w:val="00DA6B2F"/>
    <w:rsid w:val="00DA6F34"/>
    <w:rsid w:val="00DA73B7"/>
    <w:rsid w:val="00DA76B6"/>
    <w:rsid w:val="00DB0179"/>
    <w:rsid w:val="00DB29FF"/>
    <w:rsid w:val="00DB4533"/>
    <w:rsid w:val="00DB7436"/>
    <w:rsid w:val="00DC0334"/>
    <w:rsid w:val="00DC23F3"/>
    <w:rsid w:val="00DC2757"/>
    <w:rsid w:val="00DC3237"/>
    <w:rsid w:val="00DC3C64"/>
    <w:rsid w:val="00DC4445"/>
    <w:rsid w:val="00DC54DD"/>
    <w:rsid w:val="00DC57ED"/>
    <w:rsid w:val="00DC6178"/>
    <w:rsid w:val="00DC6FA5"/>
    <w:rsid w:val="00DC73B6"/>
    <w:rsid w:val="00DD218B"/>
    <w:rsid w:val="00DD2FFF"/>
    <w:rsid w:val="00DE271D"/>
    <w:rsid w:val="00DE3200"/>
    <w:rsid w:val="00DE4515"/>
    <w:rsid w:val="00DE4CF9"/>
    <w:rsid w:val="00DE50B9"/>
    <w:rsid w:val="00DE5A74"/>
    <w:rsid w:val="00DE78E5"/>
    <w:rsid w:val="00DE7C4C"/>
    <w:rsid w:val="00DF056C"/>
    <w:rsid w:val="00DF4A69"/>
    <w:rsid w:val="00DF5FE1"/>
    <w:rsid w:val="00DF631A"/>
    <w:rsid w:val="00DF7D08"/>
    <w:rsid w:val="00E026D0"/>
    <w:rsid w:val="00E042B6"/>
    <w:rsid w:val="00E044DE"/>
    <w:rsid w:val="00E04D1A"/>
    <w:rsid w:val="00E04FDA"/>
    <w:rsid w:val="00E072E4"/>
    <w:rsid w:val="00E07B23"/>
    <w:rsid w:val="00E10154"/>
    <w:rsid w:val="00E10BAA"/>
    <w:rsid w:val="00E10D7F"/>
    <w:rsid w:val="00E11865"/>
    <w:rsid w:val="00E11890"/>
    <w:rsid w:val="00E11FA7"/>
    <w:rsid w:val="00E123B5"/>
    <w:rsid w:val="00E125C1"/>
    <w:rsid w:val="00E13E79"/>
    <w:rsid w:val="00E151A2"/>
    <w:rsid w:val="00E170E8"/>
    <w:rsid w:val="00E17512"/>
    <w:rsid w:val="00E17E3C"/>
    <w:rsid w:val="00E2064D"/>
    <w:rsid w:val="00E20F40"/>
    <w:rsid w:val="00E22E46"/>
    <w:rsid w:val="00E26C39"/>
    <w:rsid w:val="00E301FE"/>
    <w:rsid w:val="00E358D7"/>
    <w:rsid w:val="00E36439"/>
    <w:rsid w:val="00E36DEA"/>
    <w:rsid w:val="00E37CBA"/>
    <w:rsid w:val="00E406AE"/>
    <w:rsid w:val="00E41EAE"/>
    <w:rsid w:val="00E43E8E"/>
    <w:rsid w:val="00E441F6"/>
    <w:rsid w:val="00E476BB"/>
    <w:rsid w:val="00E511E7"/>
    <w:rsid w:val="00E51D35"/>
    <w:rsid w:val="00E5259B"/>
    <w:rsid w:val="00E52D41"/>
    <w:rsid w:val="00E548AB"/>
    <w:rsid w:val="00E56377"/>
    <w:rsid w:val="00E565B2"/>
    <w:rsid w:val="00E56C75"/>
    <w:rsid w:val="00E56CD4"/>
    <w:rsid w:val="00E60300"/>
    <w:rsid w:val="00E6581E"/>
    <w:rsid w:val="00E7045A"/>
    <w:rsid w:val="00E71E3F"/>
    <w:rsid w:val="00E72B51"/>
    <w:rsid w:val="00E74FF0"/>
    <w:rsid w:val="00E76F1D"/>
    <w:rsid w:val="00E80F63"/>
    <w:rsid w:val="00E81BE5"/>
    <w:rsid w:val="00E825CD"/>
    <w:rsid w:val="00E834CB"/>
    <w:rsid w:val="00E85457"/>
    <w:rsid w:val="00E8627E"/>
    <w:rsid w:val="00E86C12"/>
    <w:rsid w:val="00E9058F"/>
    <w:rsid w:val="00E9103B"/>
    <w:rsid w:val="00E92F4A"/>
    <w:rsid w:val="00E94118"/>
    <w:rsid w:val="00E960D8"/>
    <w:rsid w:val="00E9710E"/>
    <w:rsid w:val="00E97197"/>
    <w:rsid w:val="00E97C77"/>
    <w:rsid w:val="00E97C95"/>
    <w:rsid w:val="00E97F15"/>
    <w:rsid w:val="00EA111A"/>
    <w:rsid w:val="00EA1727"/>
    <w:rsid w:val="00EA2A50"/>
    <w:rsid w:val="00EA30BD"/>
    <w:rsid w:val="00EA6391"/>
    <w:rsid w:val="00EA64F3"/>
    <w:rsid w:val="00EA6C06"/>
    <w:rsid w:val="00EA6D54"/>
    <w:rsid w:val="00EB1310"/>
    <w:rsid w:val="00EB1CAB"/>
    <w:rsid w:val="00EB23B8"/>
    <w:rsid w:val="00EB23CE"/>
    <w:rsid w:val="00EB2873"/>
    <w:rsid w:val="00EB2C2B"/>
    <w:rsid w:val="00EB3017"/>
    <w:rsid w:val="00EC36FC"/>
    <w:rsid w:val="00EC4F70"/>
    <w:rsid w:val="00EC5C5D"/>
    <w:rsid w:val="00EC67AB"/>
    <w:rsid w:val="00EC712E"/>
    <w:rsid w:val="00EC7575"/>
    <w:rsid w:val="00EC7939"/>
    <w:rsid w:val="00EC7D6D"/>
    <w:rsid w:val="00ED1DD8"/>
    <w:rsid w:val="00ED291D"/>
    <w:rsid w:val="00ED4E6B"/>
    <w:rsid w:val="00ED50AF"/>
    <w:rsid w:val="00ED5650"/>
    <w:rsid w:val="00ED5CE9"/>
    <w:rsid w:val="00ED66C9"/>
    <w:rsid w:val="00ED7A9F"/>
    <w:rsid w:val="00EE0474"/>
    <w:rsid w:val="00EE1B5B"/>
    <w:rsid w:val="00EE1DE9"/>
    <w:rsid w:val="00EE2297"/>
    <w:rsid w:val="00EE2416"/>
    <w:rsid w:val="00EE2B6E"/>
    <w:rsid w:val="00EE2D2E"/>
    <w:rsid w:val="00EE3423"/>
    <w:rsid w:val="00EE3EE4"/>
    <w:rsid w:val="00EE6799"/>
    <w:rsid w:val="00EE7122"/>
    <w:rsid w:val="00EF1349"/>
    <w:rsid w:val="00EF46D9"/>
    <w:rsid w:val="00EF4B39"/>
    <w:rsid w:val="00EF4E02"/>
    <w:rsid w:val="00EF50DF"/>
    <w:rsid w:val="00F0074E"/>
    <w:rsid w:val="00F041D5"/>
    <w:rsid w:val="00F05823"/>
    <w:rsid w:val="00F05D1E"/>
    <w:rsid w:val="00F07279"/>
    <w:rsid w:val="00F07D09"/>
    <w:rsid w:val="00F117A9"/>
    <w:rsid w:val="00F11C64"/>
    <w:rsid w:val="00F1259C"/>
    <w:rsid w:val="00F13AF1"/>
    <w:rsid w:val="00F1420F"/>
    <w:rsid w:val="00F145AF"/>
    <w:rsid w:val="00F15231"/>
    <w:rsid w:val="00F15D4B"/>
    <w:rsid w:val="00F15DFD"/>
    <w:rsid w:val="00F16A2C"/>
    <w:rsid w:val="00F20F08"/>
    <w:rsid w:val="00F228EC"/>
    <w:rsid w:val="00F2579A"/>
    <w:rsid w:val="00F258FB"/>
    <w:rsid w:val="00F25DD2"/>
    <w:rsid w:val="00F26F7B"/>
    <w:rsid w:val="00F27349"/>
    <w:rsid w:val="00F31107"/>
    <w:rsid w:val="00F31212"/>
    <w:rsid w:val="00F31C5B"/>
    <w:rsid w:val="00F337C6"/>
    <w:rsid w:val="00F33856"/>
    <w:rsid w:val="00F3414F"/>
    <w:rsid w:val="00F34C00"/>
    <w:rsid w:val="00F35C58"/>
    <w:rsid w:val="00F35DD8"/>
    <w:rsid w:val="00F36516"/>
    <w:rsid w:val="00F368EC"/>
    <w:rsid w:val="00F37D44"/>
    <w:rsid w:val="00F400F6"/>
    <w:rsid w:val="00F408F6"/>
    <w:rsid w:val="00F41BCC"/>
    <w:rsid w:val="00F41F7F"/>
    <w:rsid w:val="00F44A82"/>
    <w:rsid w:val="00F44B39"/>
    <w:rsid w:val="00F45923"/>
    <w:rsid w:val="00F519DF"/>
    <w:rsid w:val="00F55C3A"/>
    <w:rsid w:val="00F56A3A"/>
    <w:rsid w:val="00F60830"/>
    <w:rsid w:val="00F6235F"/>
    <w:rsid w:val="00F6258E"/>
    <w:rsid w:val="00F628C2"/>
    <w:rsid w:val="00F64B5B"/>
    <w:rsid w:val="00F64BA4"/>
    <w:rsid w:val="00F65824"/>
    <w:rsid w:val="00F7716B"/>
    <w:rsid w:val="00F77A37"/>
    <w:rsid w:val="00F80F23"/>
    <w:rsid w:val="00F822DA"/>
    <w:rsid w:val="00F850E4"/>
    <w:rsid w:val="00F855E3"/>
    <w:rsid w:val="00F85C55"/>
    <w:rsid w:val="00F8693E"/>
    <w:rsid w:val="00F87D22"/>
    <w:rsid w:val="00F90255"/>
    <w:rsid w:val="00F90551"/>
    <w:rsid w:val="00F90CDE"/>
    <w:rsid w:val="00F91870"/>
    <w:rsid w:val="00F93786"/>
    <w:rsid w:val="00FA0225"/>
    <w:rsid w:val="00FA05AB"/>
    <w:rsid w:val="00FA07F0"/>
    <w:rsid w:val="00FA1D86"/>
    <w:rsid w:val="00FA473D"/>
    <w:rsid w:val="00FA5A41"/>
    <w:rsid w:val="00FA5B03"/>
    <w:rsid w:val="00FA6379"/>
    <w:rsid w:val="00FA68FE"/>
    <w:rsid w:val="00FA6B63"/>
    <w:rsid w:val="00FA77BF"/>
    <w:rsid w:val="00FA7F47"/>
    <w:rsid w:val="00FB0331"/>
    <w:rsid w:val="00FB04D4"/>
    <w:rsid w:val="00FB106C"/>
    <w:rsid w:val="00FB1250"/>
    <w:rsid w:val="00FB13E0"/>
    <w:rsid w:val="00FB3010"/>
    <w:rsid w:val="00FB3939"/>
    <w:rsid w:val="00FB39AB"/>
    <w:rsid w:val="00FB49AA"/>
    <w:rsid w:val="00FB5D7F"/>
    <w:rsid w:val="00FB691B"/>
    <w:rsid w:val="00FB6DA2"/>
    <w:rsid w:val="00FB6DAA"/>
    <w:rsid w:val="00FB6E0A"/>
    <w:rsid w:val="00FB762D"/>
    <w:rsid w:val="00FC0F39"/>
    <w:rsid w:val="00FC2F4D"/>
    <w:rsid w:val="00FC5ECD"/>
    <w:rsid w:val="00FC60D8"/>
    <w:rsid w:val="00FC615C"/>
    <w:rsid w:val="00FD2A99"/>
    <w:rsid w:val="00FD2D5C"/>
    <w:rsid w:val="00FD350B"/>
    <w:rsid w:val="00FD5083"/>
    <w:rsid w:val="00FD7147"/>
    <w:rsid w:val="00FD7567"/>
    <w:rsid w:val="00FD7EB7"/>
    <w:rsid w:val="00FE0258"/>
    <w:rsid w:val="00FE1BD7"/>
    <w:rsid w:val="00FE3D04"/>
    <w:rsid w:val="00FE7933"/>
    <w:rsid w:val="00FF1500"/>
    <w:rsid w:val="00FF2905"/>
    <w:rsid w:val="00FF3074"/>
    <w:rsid w:val="00FF393F"/>
    <w:rsid w:val="00FF3C43"/>
    <w:rsid w:val="00FF6CFA"/>
    <w:rsid w:val="00FF6FB1"/>
    <w:rsid w:val="00FF72F0"/>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1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306"/>
    <w:pPr>
      <w:spacing w:line="240" w:lineRule="atLeast"/>
    </w:pPr>
    <w:rPr>
      <w:sz w:val="24"/>
    </w:rPr>
  </w:style>
  <w:style w:type="paragraph" w:styleId="Heading1">
    <w:name w:val="heading 1"/>
    <w:basedOn w:val="Normal"/>
    <w:next w:val="Normal"/>
    <w:link w:val="Heading1Char"/>
    <w:qFormat/>
    <w:rsid w:val="00391D66"/>
    <w:pPr>
      <w:keepNext/>
      <w:keepLines/>
      <w:widowControl w:val="0"/>
      <w:numPr>
        <w:numId w:val="1"/>
      </w:numPr>
      <w:spacing w:line="480" w:lineRule="auto"/>
      <w:jc w:val="center"/>
      <w:outlineLvl w:val="0"/>
    </w:pPr>
    <w:rPr>
      <w:b/>
      <w:caps/>
      <w:snapToGrid w:val="0"/>
      <w:kern w:val="28"/>
      <w:szCs w:val="24"/>
    </w:rPr>
  </w:style>
  <w:style w:type="paragraph" w:styleId="Heading2">
    <w:name w:val="heading 2"/>
    <w:basedOn w:val="Normal"/>
    <w:next w:val="Body"/>
    <w:link w:val="Heading2Char"/>
    <w:qFormat/>
    <w:rsid w:val="0064546A"/>
    <w:pPr>
      <w:keepNext/>
      <w:keepLines/>
      <w:widowControl w:val="0"/>
      <w:numPr>
        <w:ilvl w:val="1"/>
        <w:numId w:val="1"/>
      </w:numPr>
      <w:tabs>
        <w:tab w:val="left" w:pos="720"/>
      </w:tabs>
      <w:spacing w:line="480" w:lineRule="auto"/>
      <w:outlineLvl w:val="1"/>
    </w:pPr>
    <w:rPr>
      <w:snapToGrid w:val="0"/>
    </w:rPr>
  </w:style>
  <w:style w:type="paragraph" w:styleId="Heading3">
    <w:name w:val="heading 3"/>
    <w:basedOn w:val="Normal"/>
    <w:next w:val="Body"/>
    <w:link w:val="Heading3Char"/>
    <w:qFormat/>
    <w:rsid w:val="002467B1"/>
    <w:pPr>
      <w:keepNext/>
      <w:keepLines/>
      <w:widowControl w:val="0"/>
      <w:numPr>
        <w:ilvl w:val="2"/>
        <w:numId w:val="1"/>
      </w:numPr>
      <w:tabs>
        <w:tab w:val="clear" w:pos="0"/>
        <w:tab w:val="num" w:pos="360"/>
      </w:tabs>
      <w:spacing w:line="480" w:lineRule="auto"/>
      <w:ind w:firstLine="0"/>
      <w:outlineLvl w:val="2"/>
    </w:pPr>
    <w:rPr>
      <w:snapToGrid w:val="0"/>
    </w:rPr>
  </w:style>
  <w:style w:type="paragraph" w:styleId="Heading4">
    <w:name w:val="heading 4"/>
    <w:basedOn w:val="Normal"/>
    <w:next w:val="Normal"/>
    <w:link w:val="Heading4Char"/>
    <w:qFormat/>
    <w:rsid w:val="002467B1"/>
    <w:pPr>
      <w:keepNext/>
      <w:keepLines/>
      <w:widowControl w:val="0"/>
      <w:numPr>
        <w:ilvl w:val="3"/>
        <w:numId w:val="1"/>
      </w:numPr>
      <w:tabs>
        <w:tab w:val="clear" w:pos="0"/>
        <w:tab w:val="num" w:pos="360"/>
      </w:tabs>
      <w:spacing w:line="480" w:lineRule="auto"/>
      <w:ind w:left="1800" w:firstLine="0"/>
      <w:outlineLvl w:val="3"/>
    </w:pPr>
    <w:rPr>
      <w:snapToGrid w:val="0"/>
    </w:rPr>
  </w:style>
  <w:style w:type="paragraph" w:styleId="Heading5">
    <w:name w:val="heading 5"/>
    <w:basedOn w:val="Normal"/>
    <w:next w:val="Normal"/>
    <w:qFormat/>
    <w:rsid w:val="00277306"/>
    <w:pPr>
      <w:keepNext/>
      <w:keepLines/>
      <w:widowControl w:val="0"/>
      <w:numPr>
        <w:ilvl w:val="4"/>
        <w:numId w:val="1"/>
      </w:numPr>
      <w:tabs>
        <w:tab w:val="clear" w:pos="0"/>
        <w:tab w:val="num" w:pos="360"/>
      </w:tabs>
      <w:spacing w:before="180" w:after="60" w:line="240" w:lineRule="exact"/>
      <w:ind w:left="0" w:firstLine="0"/>
      <w:outlineLvl w:val="4"/>
    </w:pPr>
    <w:rPr>
      <w:snapToGrid w:val="0"/>
      <w:u w:val="single"/>
    </w:rPr>
  </w:style>
  <w:style w:type="paragraph" w:styleId="Heading6">
    <w:name w:val="heading 6"/>
    <w:basedOn w:val="Normal"/>
    <w:next w:val="Normal"/>
    <w:qFormat/>
    <w:rsid w:val="00277306"/>
    <w:pPr>
      <w:keepNext/>
      <w:keepLines/>
      <w:widowControl w:val="0"/>
      <w:numPr>
        <w:ilvl w:val="5"/>
        <w:numId w:val="1"/>
      </w:numPr>
      <w:tabs>
        <w:tab w:val="clear" w:pos="0"/>
        <w:tab w:val="num" w:pos="360"/>
      </w:tabs>
      <w:spacing w:before="180" w:after="60" w:line="240" w:lineRule="exact"/>
      <w:ind w:left="0" w:firstLine="0"/>
      <w:outlineLvl w:val="5"/>
    </w:pPr>
    <w:rPr>
      <w:snapToGrid w:val="0"/>
      <w:u w:val="single"/>
    </w:rPr>
  </w:style>
  <w:style w:type="paragraph" w:styleId="Heading7">
    <w:name w:val="heading 7"/>
    <w:basedOn w:val="Normal"/>
    <w:next w:val="Normal"/>
    <w:qFormat/>
    <w:rsid w:val="00277306"/>
    <w:pPr>
      <w:keepNext/>
      <w:keepLines/>
      <w:widowControl w:val="0"/>
      <w:numPr>
        <w:ilvl w:val="6"/>
        <w:numId w:val="1"/>
      </w:numPr>
      <w:tabs>
        <w:tab w:val="clear" w:pos="0"/>
        <w:tab w:val="num" w:pos="360"/>
      </w:tabs>
      <w:spacing w:before="180" w:after="60" w:line="240" w:lineRule="exact"/>
      <w:ind w:left="0" w:firstLine="0"/>
      <w:outlineLvl w:val="6"/>
    </w:pPr>
    <w:rPr>
      <w:snapToGrid w:val="0"/>
      <w:u w:val="single"/>
    </w:rPr>
  </w:style>
  <w:style w:type="paragraph" w:styleId="Heading8">
    <w:name w:val="heading 8"/>
    <w:basedOn w:val="Normal"/>
    <w:next w:val="Normal"/>
    <w:qFormat/>
    <w:rsid w:val="00277306"/>
    <w:pPr>
      <w:keepNext/>
      <w:keepLines/>
      <w:widowControl w:val="0"/>
      <w:numPr>
        <w:ilvl w:val="7"/>
        <w:numId w:val="1"/>
      </w:numPr>
      <w:tabs>
        <w:tab w:val="clear" w:pos="0"/>
        <w:tab w:val="num" w:pos="360"/>
      </w:tabs>
      <w:spacing w:before="180" w:after="60" w:line="240" w:lineRule="exact"/>
      <w:ind w:left="0" w:firstLine="0"/>
      <w:outlineLvl w:val="7"/>
    </w:pPr>
    <w:rPr>
      <w:snapToGrid w:val="0"/>
      <w:u w:val="single"/>
    </w:rPr>
  </w:style>
  <w:style w:type="paragraph" w:styleId="Heading9">
    <w:name w:val="heading 9"/>
    <w:basedOn w:val="Normal"/>
    <w:next w:val="Normal"/>
    <w:qFormat/>
    <w:rsid w:val="00277306"/>
    <w:pPr>
      <w:keepNext/>
      <w:keepLines/>
      <w:widowControl w:val="0"/>
      <w:numPr>
        <w:ilvl w:val="8"/>
        <w:numId w:val="1"/>
      </w:numPr>
      <w:tabs>
        <w:tab w:val="clear" w:pos="0"/>
        <w:tab w:val="num" w:pos="360"/>
      </w:tabs>
      <w:spacing w:before="180" w:after="60" w:line="240" w:lineRule="exact"/>
      <w:ind w:left="0" w:firstLine="0"/>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rsid w:val="00277306"/>
    <w:pPr>
      <w:spacing w:line="261" w:lineRule="exact"/>
    </w:pPr>
  </w:style>
  <w:style w:type="paragraph" w:customStyle="1" w:styleId="15Spacing">
    <w:name w:val="1.5 Spacing"/>
    <w:basedOn w:val="Normal"/>
    <w:semiHidden/>
    <w:rsid w:val="00277306"/>
    <w:pPr>
      <w:spacing w:line="392" w:lineRule="exact"/>
    </w:pPr>
  </w:style>
  <w:style w:type="paragraph" w:customStyle="1" w:styleId="DoubleSpacing">
    <w:name w:val="Double Spacing"/>
    <w:basedOn w:val="Normal"/>
    <w:semiHidden/>
    <w:rsid w:val="00277306"/>
  </w:style>
  <w:style w:type="paragraph" w:customStyle="1" w:styleId="AttorneyName">
    <w:name w:val="Attorney Name"/>
    <w:basedOn w:val="SingleSpacing"/>
    <w:semiHidden/>
    <w:rsid w:val="00277306"/>
  </w:style>
  <w:style w:type="paragraph" w:customStyle="1" w:styleId="FirmName">
    <w:name w:val="Firm Name"/>
    <w:basedOn w:val="SingleSpacing"/>
    <w:semiHidden/>
    <w:rsid w:val="00277306"/>
    <w:pPr>
      <w:jc w:val="center"/>
    </w:pPr>
  </w:style>
  <w:style w:type="paragraph" w:styleId="TOC1">
    <w:name w:val="toc 1"/>
    <w:basedOn w:val="Normal"/>
    <w:next w:val="Normal"/>
    <w:autoRedefine/>
    <w:semiHidden/>
    <w:rsid w:val="00277306"/>
  </w:style>
  <w:style w:type="paragraph" w:styleId="Header">
    <w:name w:val="header"/>
    <w:basedOn w:val="Normal"/>
    <w:semiHidden/>
    <w:rsid w:val="00277306"/>
    <w:pPr>
      <w:tabs>
        <w:tab w:val="center" w:pos="4320"/>
        <w:tab w:val="right" w:pos="8640"/>
      </w:tabs>
    </w:pPr>
  </w:style>
  <w:style w:type="paragraph" w:styleId="Footer">
    <w:name w:val="footer"/>
    <w:basedOn w:val="Normal"/>
    <w:link w:val="FooterChar"/>
    <w:uiPriority w:val="99"/>
    <w:rsid w:val="00277306"/>
    <w:pPr>
      <w:tabs>
        <w:tab w:val="center" w:pos="4320"/>
        <w:tab w:val="right" w:pos="8640"/>
      </w:tabs>
    </w:pPr>
  </w:style>
  <w:style w:type="character" w:styleId="PageNumber">
    <w:name w:val="page number"/>
    <w:basedOn w:val="DefaultParagraphFont"/>
    <w:semiHidden/>
    <w:rsid w:val="00277306"/>
    <w:rPr>
      <w:noProof w:val="0"/>
      <w:lang w:val="en-US"/>
    </w:rPr>
  </w:style>
  <w:style w:type="paragraph" w:styleId="Title">
    <w:name w:val="Title"/>
    <w:basedOn w:val="Normal"/>
    <w:next w:val="Normal"/>
    <w:qFormat/>
    <w:rsid w:val="00277306"/>
    <w:pPr>
      <w:keepNext/>
      <w:keepLines/>
      <w:widowControl w:val="0"/>
      <w:spacing w:line="480" w:lineRule="exact"/>
      <w:jc w:val="center"/>
      <w:outlineLvl w:val="0"/>
    </w:pPr>
    <w:rPr>
      <w:b/>
      <w:kern w:val="28"/>
    </w:rPr>
  </w:style>
  <w:style w:type="table" w:styleId="TableGrid">
    <w:name w:val="Table Grid"/>
    <w:basedOn w:val="TableNormal"/>
    <w:rsid w:val="007B3EB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77306"/>
  </w:style>
  <w:style w:type="paragraph" w:styleId="BodyText2">
    <w:name w:val="Body Text 2"/>
    <w:basedOn w:val="Normal"/>
    <w:semiHidden/>
    <w:rsid w:val="00277306"/>
    <w:pPr>
      <w:spacing w:line="480" w:lineRule="exact"/>
      <w:ind w:firstLine="720"/>
    </w:pPr>
  </w:style>
  <w:style w:type="paragraph" w:styleId="BodyText3">
    <w:name w:val="Body Text 3"/>
    <w:basedOn w:val="Normal"/>
    <w:semiHidden/>
    <w:rsid w:val="00277306"/>
    <w:pPr>
      <w:spacing w:line="360" w:lineRule="exact"/>
    </w:pPr>
  </w:style>
  <w:style w:type="paragraph" w:styleId="BlockText">
    <w:name w:val="Block Text"/>
    <w:basedOn w:val="Normal"/>
    <w:semiHidden/>
    <w:rsid w:val="00277306"/>
    <w:pPr>
      <w:spacing w:line="240" w:lineRule="exact"/>
      <w:ind w:left="720" w:right="720"/>
    </w:pPr>
  </w:style>
  <w:style w:type="paragraph" w:styleId="FootnoteText">
    <w:name w:val="footnote text"/>
    <w:basedOn w:val="Normal"/>
    <w:link w:val="FootnoteTextChar"/>
    <w:uiPriority w:val="99"/>
    <w:rsid w:val="00277306"/>
    <w:pPr>
      <w:spacing w:after="120"/>
    </w:pPr>
    <w:rPr>
      <w:sz w:val="20"/>
    </w:rPr>
  </w:style>
  <w:style w:type="paragraph" w:styleId="TOC2">
    <w:name w:val="toc 2"/>
    <w:basedOn w:val="Normal"/>
    <w:next w:val="Normal"/>
    <w:autoRedefine/>
    <w:semiHidden/>
    <w:rsid w:val="00277306"/>
    <w:pPr>
      <w:ind w:left="240"/>
    </w:pPr>
  </w:style>
  <w:style w:type="paragraph" w:styleId="TOC3">
    <w:name w:val="toc 3"/>
    <w:basedOn w:val="Normal"/>
    <w:next w:val="Normal"/>
    <w:autoRedefine/>
    <w:semiHidden/>
    <w:rsid w:val="00277306"/>
    <w:pPr>
      <w:ind w:left="480"/>
    </w:pPr>
  </w:style>
  <w:style w:type="paragraph" w:styleId="TOC4">
    <w:name w:val="toc 4"/>
    <w:basedOn w:val="Normal"/>
    <w:next w:val="Normal"/>
    <w:autoRedefine/>
    <w:semiHidden/>
    <w:rsid w:val="00277306"/>
    <w:pPr>
      <w:ind w:left="720"/>
    </w:pPr>
  </w:style>
  <w:style w:type="paragraph" w:styleId="TOC5">
    <w:name w:val="toc 5"/>
    <w:basedOn w:val="Normal"/>
    <w:next w:val="Normal"/>
    <w:autoRedefine/>
    <w:semiHidden/>
    <w:rsid w:val="00277306"/>
    <w:pPr>
      <w:ind w:left="960"/>
    </w:pPr>
  </w:style>
  <w:style w:type="paragraph" w:styleId="TOC6">
    <w:name w:val="toc 6"/>
    <w:basedOn w:val="Normal"/>
    <w:next w:val="Normal"/>
    <w:autoRedefine/>
    <w:semiHidden/>
    <w:rsid w:val="00277306"/>
    <w:pPr>
      <w:ind w:left="1200"/>
    </w:pPr>
  </w:style>
  <w:style w:type="paragraph" w:styleId="TOC7">
    <w:name w:val="toc 7"/>
    <w:basedOn w:val="Normal"/>
    <w:next w:val="Normal"/>
    <w:autoRedefine/>
    <w:semiHidden/>
    <w:rsid w:val="00277306"/>
    <w:pPr>
      <w:ind w:left="1440"/>
    </w:pPr>
  </w:style>
  <w:style w:type="paragraph" w:styleId="TOC8">
    <w:name w:val="toc 8"/>
    <w:basedOn w:val="Normal"/>
    <w:next w:val="Normal"/>
    <w:autoRedefine/>
    <w:semiHidden/>
    <w:rsid w:val="00277306"/>
    <w:pPr>
      <w:ind w:left="1680"/>
    </w:pPr>
  </w:style>
  <w:style w:type="paragraph" w:styleId="TOC9">
    <w:name w:val="toc 9"/>
    <w:basedOn w:val="Normal"/>
    <w:next w:val="Normal"/>
    <w:autoRedefine/>
    <w:semiHidden/>
    <w:rsid w:val="00277306"/>
    <w:pPr>
      <w:ind w:left="1920"/>
    </w:pPr>
  </w:style>
  <w:style w:type="paragraph" w:styleId="BodyTextFirstIndent">
    <w:name w:val="Body Text First Indent"/>
    <w:basedOn w:val="Normal"/>
    <w:semiHidden/>
    <w:rsid w:val="00277306"/>
    <w:pPr>
      <w:spacing w:after="120"/>
      <w:ind w:firstLine="210"/>
    </w:pPr>
  </w:style>
  <w:style w:type="paragraph" w:styleId="BodyTextIndent">
    <w:name w:val="Body Text Indent"/>
    <w:basedOn w:val="Normal"/>
    <w:semiHidden/>
    <w:rsid w:val="00277306"/>
    <w:pPr>
      <w:spacing w:after="120"/>
      <w:ind w:left="360"/>
    </w:pPr>
  </w:style>
  <w:style w:type="paragraph" w:styleId="BodyTextFirstIndent2">
    <w:name w:val="Body Text First Indent 2"/>
    <w:basedOn w:val="Normal"/>
    <w:semiHidden/>
    <w:rsid w:val="00277306"/>
    <w:pPr>
      <w:ind w:firstLine="210"/>
    </w:pPr>
  </w:style>
  <w:style w:type="paragraph" w:styleId="Signature">
    <w:name w:val="Signature"/>
    <w:basedOn w:val="Normal"/>
    <w:semiHidden/>
    <w:rsid w:val="00277306"/>
    <w:pPr>
      <w:ind w:left="4320"/>
    </w:pPr>
  </w:style>
  <w:style w:type="paragraph" w:customStyle="1" w:styleId="CaptionText">
    <w:name w:val="Caption Text"/>
    <w:basedOn w:val="Normal"/>
    <w:rsid w:val="0057631A"/>
    <w:pPr>
      <w:widowControl w:val="0"/>
      <w:spacing w:line="235" w:lineRule="exact"/>
    </w:pPr>
    <w:rPr>
      <w:sz w:val="26"/>
    </w:rPr>
  </w:style>
  <w:style w:type="paragraph" w:customStyle="1" w:styleId="WKGBodyText">
    <w:name w:val="WKG BodyText"/>
    <w:basedOn w:val="Normal"/>
    <w:rsid w:val="00277306"/>
  </w:style>
  <w:style w:type="paragraph" w:customStyle="1" w:styleId="WKGBodyText2">
    <w:name w:val="WKG BodyText2"/>
    <w:basedOn w:val="Normal"/>
    <w:rsid w:val="00277306"/>
    <w:pPr>
      <w:spacing w:line="480" w:lineRule="atLeast"/>
      <w:ind w:firstLine="720"/>
    </w:pPr>
  </w:style>
  <w:style w:type="paragraph" w:customStyle="1" w:styleId="WKGQuote">
    <w:name w:val="WKG Quote"/>
    <w:basedOn w:val="Normal"/>
    <w:next w:val="Normal"/>
    <w:rsid w:val="00277306"/>
    <w:pPr>
      <w:spacing w:before="180" w:after="60"/>
      <w:ind w:left="720" w:right="720"/>
    </w:pPr>
  </w:style>
  <w:style w:type="paragraph" w:customStyle="1" w:styleId="WKGTextAfterQuote">
    <w:name w:val="WKG TextAfterQuote"/>
    <w:basedOn w:val="Normal"/>
    <w:next w:val="WKGBodyText2"/>
    <w:rsid w:val="00277306"/>
    <w:pPr>
      <w:spacing w:line="480" w:lineRule="atLeast"/>
    </w:pPr>
  </w:style>
  <w:style w:type="character" w:styleId="Hyperlink">
    <w:name w:val="Hyperlink"/>
    <w:basedOn w:val="DefaultParagraphFont"/>
    <w:semiHidden/>
    <w:rsid w:val="009A5F87"/>
    <w:rPr>
      <w:color w:val="0000FF"/>
      <w:u w:val="single"/>
    </w:rPr>
  </w:style>
  <w:style w:type="character" w:styleId="FootnoteReference">
    <w:name w:val="footnote reference"/>
    <w:basedOn w:val="DefaultParagraphFont"/>
    <w:uiPriority w:val="99"/>
    <w:rsid w:val="00747526"/>
    <w:rPr>
      <w:vertAlign w:val="superscript"/>
    </w:rPr>
  </w:style>
  <w:style w:type="character" w:customStyle="1" w:styleId="FootnoteTextChar">
    <w:name w:val="Footnote Text Char"/>
    <w:basedOn w:val="DefaultParagraphFont"/>
    <w:link w:val="FootnoteText"/>
    <w:uiPriority w:val="99"/>
    <w:rsid w:val="00C7121F"/>
  </w:style>
  <w:style w:type="character" w:customStyle="1" w:styleId="FooterChar">
    <w:name w:val="Footer Char"/>
    <w:basedOn w:val="DefaultParagraphFont"/>
    <w:link w:val="Footer"/>
    <w:uiPriority w:val="99"/>
    <w:rsid w:val="00F16A2C"/>
    <w:rPr>
      <w:sz w:val="24"/>
    </w:rPr>
  </w:style>
  <w:style w:type="paragraph" w:styleId="ListParagraph">
    <w:name w:val="List Paragraph"/>
    <w:basedOn w:val="Normal"/>
    <w:uiPriority w:val="34"/>
    <w:qFormat/>
    <w:rsid w:val="00AD3306"/>
    <w:pPr>
      <w:ind w:left="720"/>
      <w:contextualSpacing/>
    </w:pPr>
  </w:style>
  <w:style w:type="paragraph" w:customStyle="1" w:styleId="3InchHeading">
    <w:name w:val="3 Inch Heading"/>
    <w:basedOn w:val="Normal"/>
    <w:link w:val="3InchHeadingChar"/>
    <w:rsid w:val="00CA2CCF"/>
    <w:pPr>
      <w:spacing w:before="3720" w:after="720" w:line="240" w:lineRule="auto"/>
      <w:jc w:val="center"/>
    </w:pPr>
    <w:rPr>
      <w:rFonts w:eastAsiaTheme="minorHAnsi"/>
      <w:szCs w:val="24"/>
    </w:rPr>
  </w:style>
  <w:style w:type="character" w:customStyle="1" w:styleId="3InchHeadingChar">
    <w:name w:val="3 Inch Heading Char"/>
    <w:basedOn w:val="DefaultParagraphFont"/>
    <w:link w:val="3InchHeading"/>
    <w:rsid w:val="00CA2CCF"/>
    <w:rPr>
      <w:rFonts w:eastAsiaTheme="minorHAnsi"/>
      <w:sz w:val="24"/>
      <w:szCs w:val="24"/>
    </w:rPr>
  </w:style>
  <w:style w:type="character" w:styleId="PlaceholderText">
    <w:name w:val="Placeholder Text"/>
    <w:basedOn w:val="DefaultParagraphFont"/>
    <w:uiPriority w:val="99"/>
    <w:semiHidden/>
    <w:rsid w:val="00CA2CCF"/>
    <w:rPr>
      <w:color w:val="808080"/>
    </w:rPr>
  </w:style>
  <w:style w:type="paragraph" w:customStyle="1" w:styleId="OrderTitle">
    <w:name w:val="Order Title"/>
    <w:link w:val="OrderTitleChar"/>
    <w:qFormat/>
    <w:rsid w:val="00CA2CCF"/>
    <w:rPr>
      <w:rFonts w:eastAsiaTheme="minorHAnsi"/>
      <w:caps/>
      <w:sz w:val="24"/>
      <w:szCs w:val="26"/>
    </w:rPr>
  </w:style>
  <w:style w:type="character" w:customStyle="1" w:styleId="OrderTitleChar">
    <w:name w:val="Order Title Char"/>
    <w:basedOn w:val="DefaultParagraphFont"/>
    <w:link w:val="OrderTitle"/>
    <w:rsid w:val="00CA2CCF"/>
    <w:rPr>
      <w:rFonts w:eastAsiaTheme="minorHAnsi"/>
      <w:caps/>
      <w:sz w:val="24"/>
      <w:szCs w:val="26"/>
    </w:rPr>
  </w:style>
  <w:style w:type="paragraph" w:styleId="BalloonText">
    <w:name w:val="Balloon Text"/>
    <w:basedOn w:val="Normal"/>
    <w:link w:val="BalloonTextChar"/>
    <w:rsid w:val="00CA2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2CCF"/>
    <w:rPr>
      <w:rFonts w:ascii="Tahoma" w:hAnsi="Tahoma" w:cs="Tahoma"/>
      <w:sz w:val="16"/>
      <w:szCs w:val="16"/>
    </w:rPr>
  </w:style>
  <w:style w:type="paragraph" w:customStyle="1" w:styleId="Body">
    <w:name w:val="Body"/>
    <w:basedOn w:val="Normal"/>
    <w:link w:val="BodyChar"/>
    <w:qFormat/>
    <w:rsid w:val="00416FCB"/>
    <w:pPr>
      <w:autoSpaceDE w:val="0"/>
      <w:autoSpaceDN w:val="0"/>
      <w:adjustRightInd w:val="0"/>
      <w:spacing w:line="480" w:lineRule="auto"/>
      <w:ind w:firstLine="720"/>
    </w:pPr>
    <w:rPr>
      <w:szCs w:val="22"/>
    </w:rPr>
  </w:style>
  <w:style w:type="character" w:customStyle="1" w:styleId="BodyChar">
    <w:name w:val="Body Char"/>
    <w:basedOn w:val="DefaultParagraphFont"/>
    <w:link w:val="Body"/>
    <w:rsid w:val="00416FCB"/>
    <w:rPr>
      <w:sz w:val="24"/>
      <w:szCs w:val="22"/>
    </w:rPr>
  </w:style>
  <w:style w:type="character" w:customStyle="1" w:styleId="Heading2Char">
    <w:name w:val="Heading 2 Char"/>
    <w:basedOn w:val="DefaultParagraphFont"/>
    <w:link w:val="Heading2"/>
    <w:rsid w:val="00AA11A6"/>
    <w:rPr>
      <w:snapToGrid w:val="0"/>
      <w:sz w:val="24"/>
    </w:rPr>
  </w:style>
  <w:style w:type="character" w:customStyle="1" w:styleId="Heading3Char">
    <w:name w:val="Heading 3 Char"/>
    <w:basedOn w:val="DefaultParagraphFont"/>
    <w:link w:val="Heading3"/>
    <w:rsid w:val="00AA11A6"/>
    <w:rPr>
      <w:snapToGrid w:val="0"/>
      <w:sz w:val="24"/>
    </w:rPr>
  </w:style>
  <w:style w:type="character" w:customStyle="1" w:styleId="Heading1Char">
    <w:name w:val="Heading 1 Char"/>
    <w:basedOn w:val="DefaultParagraphFont"/>
    <w:link w:val="Heading1"/>
    <w:rsid w:val="009D5E60"/>
    <w:rPr>
      <w:b/>
      <w:caps/>
      <w:snapToGrid w:val="0"/>
      <w:kern w:val="28"/>
      <w:sz w:val="24"/>
      <w:szCs w:val="24"/>
    </w:rPr>
  </w:style>
  <w:style w:type="character" w:customStyle="1" w:styleId="Heading4Char">
    <w:name w:val="Heading 4 Char"/>
    <w:basedOn w:val="DefaultParagraphFont"/>
    <w:link w:val="Heading4"/>
    <w:rsid w:val="009D5E6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457">
      <w:bodyDiv w:val="1"/>
      <w:marLeft w:val="18"/>
      <w:marRight w:val="18"/>
      <w:marTop w:val="18"/>
      <w:marBottom w:val="18"/>
      <w:divBdr>
        <w:top w:val="none" w:sz="0" w:space="0" w:color="auto"/>
        <w:left w:val="none" w:sz="0" w:space="0" w:color="auto"/>
        <w:bottom w:val="none" w:sz="0" w:space="0" w:color="auto"/>
        <w:right w:val="none" w:sz="0" w:space="0" w:color="auto"/>
      </w:divBdr>
      <w:divsChild>
        <w:div w:id="292909748">
          <w:marLeft w:val="0"/>
          <w:marRight w:val="0"/>
          <w:marTop w:val="0"/>
          <w:marBottom w:val="0"/>
          <w:divBdr>
            <w:top w:val="none" w:sz="0" w:space="0" w:color="auto"/>
            <w:left w:val="none" w:sz="0" w:space="0" w:color="auto"/>
            <w:bottom w:val="none" w:sz="0" w:space="0" w:color="auto"/>
            <w:right w:val="none" w:sz="0" w:space="0" w:color="auto"/>
          </w:divBdr>
          <w:divsChild>
            <w:div w:id="1772971896">
              <w:marLeft w:val="28"/>
              <w:marRight w:val="28"/>
              <w:marTop w:val="28"/>
              <w:marBottom w:val="28"/>
              <w:divBdr>
                <w:top w:val="none" w:sz="0" w:space="0" w:color="auto"/>
                <w:left w:val="none" w:sz="0" w:space="0" w:color="auto"/>
                <w:bottom w:val="none" w:sz="0" w:space="0" w:color="auto"/>
                <w:right w:val="none" w:sz="0" w:space="0" w:color="auto"/>
              </w:divBdr>
              <w:divsChild>
                <w:div w:id="22752415">
                  <w:marLeft w:val="0"/>
                  <w:marRight w:val="0"/>
                  <w:marTop w:val="0"/>
                  <w:marBottom w:val="0"/>
                  <w:divBdr>
                    <w:top w:val="none" w:sz="0" w:space="0" w:color="auto"/>
                    <w:left w:val="none" w:sz="0" w:space="0" w:color="auto"/>
                    <w:bottom w:val="none" w:sz="0" w:space="0" w:color="auto"/>
                    <w:right w:val="none" w:sz="0" w:space="0" w:color="auto"/>
                  </w:divBdr>
                  <w:divsChild>
                    <w:div w:id="3773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407">
      <w:bodyDiv w:val="1"/>
      <w:marLeft w:val="0"/>
      <w:marRight w:val="0"/>
      <w:marTop w:val="0"/>
      <w:marBottom w:val="0"/>
      <w:divBdr>
        <w:top w:val="none" w:sz="0" w:space="0" w:color="auto"/>
        <w:left w:val="none" w:sz="0" w:space="0" w:color="auto"/>
        <w:bottom w:val="none" w:sz="0" w:space="0" w:color="auto"/>
        <w:right w:val="none" w:sz="0" w:space="0" w:color="auto"/>
      </w:divBdr>
    </w:div>
    <w:div w:id="464003952">
      <w:bodyDiv w:val="1"/>
      <w:marLeft w:val="0"/>
      <w:marRight w:val="0"/>
      <w:marTop w:val="0"/>
      <w:marBottom w:val="0"/>
      <w:divBdr>
        <w:top w:val="none" w:sz="0" w:space="0" w:color="auto"/>
        <w:left w:val="none" w:sz="0" w:space="0" w:color="auto"/>
        <w:bottom w:val="none" w:sz="0" w:space="0" w:color="auto"/>
        <w:right w:val="none" w:sz="0" w:space="0" w:color="auto"/>
      </w:divBdr>
    </w:div>
    <w:div w:id="475683304">
      <w:bodyDiv w:val="1"/>
      <w:marLeft w:val="0"/>
      <w:marRight w:val="0"/>
      <w:marTop w:val="0"/>
      <w:marBottom w:val="0"/>
      <w:divBdr>
        <w:top w:val="none" w:sz="0" w:space="0" w:color="auto"/>
        <w:left w:val="none" w:sz="0" w:space="0" w:color="auto"/>
        <w:bottom w:val="none" w:sz="0" w:space="0" w:color="auto"/>
        <w:right w:val="none" w:sz="0" w:space="0" w:color="auto"/>
      </w:divBdr>
    </w:div>
    <w:div w:id="627511255">
      <w:bodyDiv w:val="1"/>
      <w:marLeft w:val="0"/>
      <w:marRight w:val="0"/>
      <w:marTop w:val="0"/>
      <w:marBottom w:val="0"/>
      <w:divBdr>
        <w:top w:val="none" w:sz="0" w:space="0" w:color="auto"/>
        <w:left w:val="none" w:sz="0" w:space="0" w:color="auto"/>
        <w:bottom w:val="none" w:sz="0" w:space="0" w:color="auto"/>
        <w:right w:val="none" w:sz="0" w:space="0" w:color="auto"/>
      </w:divBdr>
    </w:div>
    <w:div w:id="688602863">
      <w:bodyDiv w:val="1"/>
      <w:marLeft w:val="0"/>
      <w:marRight w:val="0"/>
      <w:marTop w:val="0"/>
      <w:marBottom w:val="0"/>
      <w:divBdr>
        <w:top w:val="none" w:sz="0" w:space="0" w:color="auto"/>
        <w:left w:val="none" w:sz="0" w:space="0" w:color="auto"/>
        <w:bottom w:val="none" w:sz="0" w:space="0" w:color="auto"/>
        <w:right w:val="none" w:sz="0" w:space="0" w:color="auto"/>
      </w:divBdr>
    </w:div>
    <w:div w:id="691146572">
      <w:bodyDiv w:val="1"/>
      <w:marLeft w:val="0"/>
      <w:marRight w:val="0"/>
      <w:marTop w:val="0"/>
      <w:marBottom w:val="0"/>
      <w:divBdr>
        <w:top w:val="none" w:sz="0" w:space="0" w:color="auto"/>
        <w:left w:val="none" w:sz="0" w:space="0" w:color="auto"/>
        <w:bottom w:val="none" w:sz="0" w:space="0" w:color="auto"/>
        <w:right w:val="none" w:sz="0" w:space="0" w:color="auto"/>
      </w:divBdr>
    </w:div>
    <w:div w:id="749229502">
      <w:bodyDiv w:val="1"/>
      <w:marLeft w:val="0"/>
      <w:marRight w:val="0"/>
      <w:marTop w:val="0"/>
      <w:marBottom w:val="0"/>
      <w:divBdr>
        <w:top w:val="none" w:sz="0" w:space="0" w:color="auto"/>
        <w:left w:val="none" w:sz="0" w:space="0" w:color="auto"/>
        <w:bottom w:val="none" w:sz="0" w:space="0" w:color="auto"/>
        <w:right w:val="none" w:sz="0" w:space="0" w:color="auto"/>
      </w:divBdr>
    </w:div>
    <w:div w:id="822963359">
      <w:bodyDiv w:val="1"/>
      <w:marLeft w:val="0"/>
      <w:marRight w:val="0"/>
      <w:marTop w:val="0"/>
      <w:marBottom w:val="0"/>
      <w:divBdr>
        <w:top w:val="none" w:sz="0" w:space="0" w:color="auto"/>
        <w:left w:val="none" w:sz="0" w:space="0" w:color="auto"/>
        <w:bottom w:val="none" w:sz="0" w:space="0" w:color="auto"/>
        <w:right w:val="none" w:sz="0" w:space="0" w:color="auto"/>
      </w:divBdr>
    </w:div>
    <w:div w:id="868907241">
      <w:bodyDiv w:val="1"/>
      <w:marLeft w:val="0"/>
      <w:marRight w:val="0"/>
      <w:marTop w:val="0"/>
      <w:marBottom w:val="0"/>
      <w:divBdr>
        <w:top w:val="none" w:sz="0" w:space="0" w:color="auto"/>
        <w:left w:val="none" w:sz="0" w:space="0" w:color="auto"/>
        <w:bottom w:val="none" w:sz="0" w:space="0" w:color="auto"/>
        <w:right w:val="none" w:sz="0" w:space="0" w:color="auto"/>
      </w:divBdr>
    </w:div>
    <w:div w:id="925580040">
      <w:bodyDiv w:val="1"/>
      <w:marLeft w:val="0"/>
      <w:marRight w:val="0"/>
      <w:marTop w:val="0"/>
      <w:marBottom w:val="0"/>
      <w:divBdr>
        <w:top w:val="none" w:sz="0" w:space="0" w:color="auto"/>
        <w:left w:val="none" w:sz="0" w:space="0" w:color="auto"/>
        <w:bottom w:val="none" w:sz="0" w:space="0" w:color="auto"/>
        <w:right w:val="none" w:sz="0" w:space="0" w:color="auto"/>
      </w:divBdr>
    </w:div>
    <w:div w:id="952250176">
      <w:bodyDiv w:val="1"/>
      <w:marLeft w:val="0"/>
      <w:marRight w:val="0"/>
      <w:marTop w:val="0"/>
      <w:marBottom w:val="0"/>
      <w:divBdr>
        <w:top w:val="none" w:sz="0" w:space="0" w:color="auto"/>
        <w:left w:val="none" w:sz="0" w:space="0" w:color="auto"/>
        <w:bottom w:val="none" w:sz="0" w:space="0" w:color="auto"/>
        <w:right w:val="none" w:sz="0" w:space="0" w:color="auto"/>
      </w:divBdr>
    </w:div>
    <w:div w:id="1156915462">
      <w:bodyDiv w:val="1"/>
      <w:marLeft w:val="0"/>
      <w:marRight w:val="0"/>
      <w:marTop w:val="0"/>
      <w:marBottom w:val="0"/>
      <w:divBdr>
        <w:top w:val="none" w:sz="0" w:space="0" w:color="auto"/>
        <w:left w:val="none" w:sz="0" w:space="0" w:color="auto"/>
        <w:bottom w:val="none" w:sz="0" w:space="0" w:color="auto"/>
        <w:right w:val="none" w:sz="0" w:space="0" w:color="auto"/>
      </w:divBdr>
    </w:div>
    <w:div w:id="1188103626">
      <w:bodyDiv w:val="1"/>
      <w:marLeft w:val="0"/>
      <w:marRight w:val="0"/>
      <w:marTop w:val="0"/>
      <w:marBottom w:val="0"/>
      <w:divBdr>
        <w:top w:val="none" w:sz="0" w:space="0" w:color="auto"/>
        <w:left w:val="none" w:sz="0" w:space="0" w:color="auto"/>
        <w:bottom w:val="none" w:sz="0" w:space="0" w:color="auto"/>
        <w:right w:val="none" w:sz="0" w:space="0" w:color="auto"/>
      </w:divBdr>
    </w:div>
    <w:div w:id="1830249475">
      <w:bodyDiv w:val="1"/>
      <w:marLeft w:val="0"/>
      <w:marRight w:val="0"/>
      <w:marTop w:val="0"/>
      <w:marBottom w:val="0"/>
      <w:divBdr>
        <w:top w:val="none" w:sz="0" w:space="0" w:color="auto"/>
        <w:left w:val="none" w:sz="0" w:space="0" w:color="auto"/>
        <w:bottom w:val="none" w:sz="0" w:space="0" w:color="auto"/>
        <w:right w:val="none" w:sz="0" w:space="0" w:color="auto"/>
      </w:divBdr>
    </w:div>
    <w:div w:id="1860390151">
      <w:bodyDiv w:val="1"/>
      <w:marLeft w:val="0"/>
      <w:marRight w:val="0"/>
      <w:marTop w:val="0"/>
      <w:marBottom w:val="0"/>
      <w:divBdr>
        <w:top w:val="none" w:sz="0" w:space="0" w:color="auto"/>
        <w:left w:val="none" w:sz="0" w:space="0" w:color="auto"/>
        <w:bottom w:val="none" w:sz="0" w:space="0" w:color="auto"/>
        <w:right w:val="none" w:sz="0" w:space="0" w:color="auto"/>
      </w:divBdr>
    </w:div>
    <w:div w:id="1862819259">
      <w:bodyDiv w:val="1"/>
      <w:marLeft w:val="0"/>
      <w:marRight w:val="0"/>
      <w:marTop w:val="0"/>
      <w:marBottom w:val="0"/>
      <w:divBdr>
        <w:top w:val="none" w:sz="0" w:space="0" w:color="auto"/>
        <w:left w:val="none" w:sz="0" w:space="0" w:color="auto"/>
        <w:bottom w:val="none" w:sz="0" w:space="0" w:color="auto"/>
        <w:right w:val="none" w:sz="0" w:space="0" w:color="auto"/>
      </w:divBdr>
    </w:div>
    <w:div w:id="1970359409">
      <w:bodyDiv w:val="1"/>
      <w:marLeft w:val="0"/>
      <w:marRight w:val="0"/>
      <w:marTop w:val="0"/>
      <w:marBottom w:val="0"/>
      <w:divBdr>
        <w:top w:val="none" w:sz="0" w:space="0" w:color="auto"/>
        <w:left w:val="none" w:sz="0" w:space="0" w:color="auto"/>
        <w:bottom w:val="none" w:sz="0" w:space="0" w:color="auto"/>
        <w:right w:val="none" w:sz="0" w:space="0" w:color="auto"/>
      </w:divBdr>
    </w:div>
    <w:div w:id="2067072425">
      <w:bodyDiv w:val="1"/>
      <w:marLeft w:val="0"/>
      <w:marRight w:val="0"/>
      <w:marTop w:val="0"/>
      <w:marBottom w:val="0"/>
      <w:divBdr>
        <w:top w:val="none" w:sz="0" w:space="0" w:color="auto"/>
        <w:left w:val="none" w:sz="0" w:space="0" w:color="auto"/>
        <w:bottom w:val="none" w:sz="0" w:space="0" w:color="auto"/>
        <w:right w:val="none" w:sz="0" w:space="0" w:color="auto"/>
      </w:divBdr>
    </w:div>
    <w:div w:id="21246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EBF2F4D-A58A-431B-9F06-BF8A190888F7}"/>
      </w:docPartPr>
      <w:docPartBody>
        <w:p w:rsidR="00DA17CF" w:rsidRDefault="00602313">
          <w:r w:rsidRPr="005F61FB">
            <w:rPr>
              <w:rStyle w:val="PlaceholderText"/>
            </w:rPr>
            <w:t>Click here to enter text.</w:t>
          </w:r>
        </w:p>
      </w:docPartBody>
    </w:docPart>
    <w:docPart>
      <w:docPartPr>
        <w:name w:val="85F4F58734F54159A4B35C94D3F157BF"/>
        <w:category>
          <w:name w:val="General"/>
          <w:gallery w:val="placeholder"/>
        </w:category>
        <w:types>
          <w:type w:val="bbPlcHdr"/>
        </w:types>
        <w:behaviors>
          <w:behavior w:val="content"/>
        </w:behaviors>
        <w:guid w:val="{8FB8A0C4-9B95-4C8E-AE00-11E241331B22}"/>
      </w:docPartPr>
      <w:docPartBody>
        <w:p w:rsidR="00DA17CF" w:rsidRDefault="00602313" w:rsidP="00602313">
          <w:pPr>
            <w:pStyle w:val="85F4F58734F54159A4B35C94D3F157BF1"/>
          </w:pPr>
          <w:r>
            <w:rPr>
              <w:rStyle w:val="PlaceholderText"/>
            </w:rPr>
            <w:t>Click here to enter plaintiff’s name.</w:t>
          </w:r>
        </w:p>
      </w:docPartBody>
    </w:docPart>
    <w:docPart>
      <w:docPartPr>
        <w:name w:val="6AFB472AE81E4C0E89EAFE1290E30E2B"/>
        <w:category>
          <w:name w:val="General"/>
          <w:gallery w:val="placeholder"/>
        </w:category>
        <w:types>
          <w:type w:val="bbPlcHdr"/>
        </w:types>
        <w:behaviors>
          <w:behavior w:val="content"/>
        </w:behaviors>
        <w:guid w:val="{3F0E5CDF-2CB7-4517-BC05-9B6D60722D26}"/>
      </w:docPartPr>
      <w:docPartBody>
        <w:p w:rsidR="00DA17CF" w:rsidRDefault="00602313" w:rsidP="00602313">
          <w:pPr>
            <w:pStyle w:val="6AFB472AE81E4C0E89EAFE1290E30E2B1"/>
          </w:pPr>
          <w:r>
            <w:rPr>
              <w:rStyle w:val="PlaceholderText"/>
            </w:rPr>
            <w:t>Click here to enter plaintiff’s state</w:t>
          </w:r>
        </w:p>
      </w:docPartBody>
    </w:docPart>
    <w:docPart>
      <w:docPartPr>
        <w:name w:val="907BF7980A2449B69644F5331EBA24D8"/>
        <w:category>
          <w:name w:val="General"/>
          <w:gallery w:val="placeholder"/>
        </w:category>
        <w:types>
          <w:type w:val="bbPlcHdr"/>
        </w:types>
        <w:behaviors>
          <w:behavior w:val="content"/>
        </w:behaviors>
        <w:guid w:val="{DE271C5B-5587-4B67-A935-CBF0CDD2C7FC}"/>
      </w:docPartPr>
      <w:docPartBody>
        <w:p w:rsidR="00DA17CF" w:rsidRDefault="00602313" w:rsidP="00602313">
          <w:pPr>
            <w:pStyle w:val="907BF7980A2449B69644F5331EBA24D81"/>
          </w:pPr>
          <w:r>
            <w:rPr>
              <w:rStyle w:val="PlaceholderText"/>
            </w:rPr>
            <w:t>Click here to enter plaintiff’s name.</w:t>
          </w:r>
        </w:p>
      </w:docPartBody>
    </w:docPart>
    <w:docPart>
      <w:docPartPr>
        <w:name w:val="DF5B7EE12DE543F2A7F1553BB94744E7"/>
        <w:category>
          <w:name w:val="General"/>
          <w:gallery w:val="placeholder"/>
        </w:category>
        <w:types>
          <w:type w:val="bbPlcHdr"/>
        </w:types>
        <w:behaviors>
          <w:behavior w:val="content"/>
        </w:behaviors>
        <w:guid w:val="{832BA791-5914-4400-A184-6ABFEB31B76B}"/>
      </w:docPartPr>
      <w:docPartBody>
        <w:p w:rsidR="00DA17CF" w:rsidRDefault="00602313" w:rsidP="00602313">
          <w:pPr>
            <w:pStyle w:val="DF5B7EE12DE543F2A7F1553BB94744E71"/>
          </w:pPr>
          <w:r>
            <w:rPr>
              <w:rStyle w:val="PlaceholderText"/>
            </w:rPr>
            <w:t>Click here to enter state</w:t>
          </w:r>
        </w:p>
      </w:docPartBody>
    </w:docPart>
    <w:docPart>
      <w:docPartPr>
        <w:name w:val="66AB59B5114341849FFF29BE43FA8D7B"/>
        <w:category>
          <w:name w:val="General"/>
          <w:gallery w:val="placeholder"/>
        </w:category>
        <w:types>
          <w:type w:val="bbPlcHdr"/>
        </w:types>
        <w:behaviors>
          <w:behavior w:val="content"/>
        </w:behaviors>
        <w:guid w:val="{2CE6F275-7092-494B-83E2-047A3A5074F5}"/>
      </w:docPartPr>
      <w:docPartBody>
        <w:p w:rsidR="00DA17CF" w:rsidRDefault="00602313" w:rsidP="00602313">
          <w:pPr>
            <w:pStyle w:val="66AB59B5114341849FFF29BE43FA8D7B1"/>
          </w:pPr>
          <w:r>
            <w:rPr>
              <w:rStyle w:val="PlaceholderText"/>
            </w:rPr>
            <w:t>Click here to enter state</w:t>
          </w:r>
        </w:p>
      </w:docPartBody>
    </w:docPart>
    <w:docPart>
      <w:docPartPr>
        <w:name w:val="8D51D5D0D34E43F9A09637B918BA5592"/>
        <w:category>
          <w:name w:val="General"/>
          <w:gallery w:val="placeholder"/>
        </w:category>
        <w:types>
          <w:type w:val="bbPlcHdr"/>
        </w:types>
        <w:behaviors>
          <w:behavior w:val="content"/>
        </w:behaviors>
        <w:guid w:val="{15A6E9E0-D93D-40B2-9C0B-D593CEFF3071}"/>
      </w:docPartPr>
      <w:docPartBody>
        <w:p w:rsidR="00DA17CF" w:rsidRDefault="00602313" w:rsidP="00602313">
          <w:pPr>
            <w:pStyle w:val="8D51D5D0D34E43F9A09637B918BA55921"/>
          </w:pPr>
          <w:r>
            <w:rPr>
              <w:rStyle w:val="PlaceholderText"/>
            </w:rPr>
            <w:t>Click here to enter state</w:t>
          </w:r>
        </w:p>
      </w:docPartBody>
    </w:docPart>
    <w:docPart>
      <w:docPartPr>
        <w:name w:val="1C62E8CE8C6242AE9B0D59E9A99583A5"/>
        <w:category>
          <w:name w:val="General"/>
          <w:gallery w:val="placeholder"/>
        </w:category>
        <w:types>
          <w:type w:val="bbPlcHdr"/>
        </w:types>
        <w:behaviors>
          <w:behavior w:val="content"/>
        </w:behaviors>
        <w:guid w:val="{ACF7BBA6-6959-4650-AB24-B0569D050F57}"/>
      </w:docPartPr>
      <w:docPartBody>
        <w:p w:rsidR="00DA17CF" w:rsidRDefault="00602313" w:rsidP="00602313">
          <w:pPr>
            <w:pStyle w:val="1C62E8CE8C6242AE9B0D59E9A99583A51"/>
          </w:pPr>
          <w:r>
            <w:rPr>
              <w:rStyle w:val="PlaceholderText"/>
            </w:rPr>
            <w:t>Click here to enter defendant’s name.</w:t>
          </w:r>
        </w:p>
      </w:docPartBody>
    </w:docPart>
    <w:docPart>
      <w:docPartPr>
        <w:name w:val="5C1CB8FA51864ED3BBFB9115154FBECE"/>
        <w:category>
          <w:name w:val="General"/>
          <w:gallery w:val="placeholder"/>
        </w:category>
        <w:types>
          <w:type w:val="bbPlcHdr"/>
        </w:types>
        <w:behaviors>
          <w:behavior w:val="content"/>
        </w:behaviors>
        <w:guid w:val="{6D17B873-460F-4DCE-A5D0-24E710A93760}"/>
      </w:docPartPr>
      <w:docPartBody>
        <w:p w:rsidR="00DA17CF" w:rsidRDefault="00602313" w:rsidP="00602313">
          <w:pPr>
            <w:pStyle w:val="5C1CB8FA51864ED3BBFB9115154FBECE1"/>
          </w:pPr>
          <w:r>
            <w:rPr>
              <w:rStyle w:val="PlaceholderText"/>
            </w:rPr>
            <w:t>Click here to enter state</w:t>
          </w:r>
        </w:p>
      </w:docPartBody>
    </w:docPart>
    <w:docPart>
      <w:docPartPr>
        <w:name w:val="D9C1AF9CA654417597752001D41EC6CC"/>
        <w:category>
          <w:name w:val="General"/>
          <w:gallery w:val="placeholder"/>
        </w:category>
        <w:types>
          <w:type w:val="bbPlcHdr"/>
        </w:types>
        <w:behaviors>
          <w:behavior w:val="content"/>
        </w:behaviors>
        <w:guid w:val="{80BEF113-0525-4F0B-9CD2-C3318959D58E}"/>
      </w:docPartPr>
      <w:docPartBody>
        <w:p w:rsidR="00DA17CF" w:rsidRDefault="00602313" w:rsidP="00602313">
          <w:pPr>
            <w:pStyle w:val="D9C1AF9CA654417597752001D41EC6CC1"/>
          </w:pPr>
          <w:r>
            <w:rPr>
              <w:rStyle w:val="PlaceholderText"/>
            </w:rPr>
            <w:t>Click here to enter country.</w:t>
          </w:r>
        </w:p>
      </w:docPartBody>
    </w:docPart>
    <w:docPart>
      <w:docPartPr>
        <w:name w:val="199C421609894479A13A3DBD532D9A35"/>
        <w:category>
          <w:name w:val="General"/>
          <w:gallery w:val="placeholder"/>
        </w:category>
        <w:types>
          <w:type w:val="bbPlcHdr"/>
        </w:types>
        <w:behaviors>
          <w:behavior w:val="content"/>
        </w:behaviors>
        <w:guid w:val="{A421BC75-F2FD-4FC7-9DFB-DB4C96525915}"/>
      </w:docPartPr>
      <w:docPartBody>
        <w:p w:rsidR="00DA17CF" w:rsidRDefault="00602313" w:rsidP="00602313">
          <w:pPr>
            <w:pStyle w:val="199C421609894479A13A3DBD532D9A351"/>
          </w:pPr>
          <w:r>
            <w:rPr>
              <w:rStyle w:val="PlaceholderText"/>
            </w:rPr>
            <w:t>Click here to enter defendant’s name.</w:t>
          </w:r>
        </w:p>
      </w:docPartBody>
    </w:docPart>
    <w:docPart>
      <w:docPartPr>
        <w:name w:val="4FCA95A01FEF4B848B10CD1095980D7E"/>
        <w:category>
          <w:name w:val="General"/>
          <w:gallery w:val="placeholder"/>
        </w:category>
        <w:types>
          <w:type w:val="bbPlcHdr"/>
        </w:types>
        <w:behaviors>
          <w:behavior w:val="content"/>
        </w:behaviors>
        <w:guid w:val="{CA75C228-AB87-422D-AE2A-4066CCC52EAC}"/>
      </w:docPartPr>
      <w:docPartBody>
        <w:p w:rsidR="00DA17CF" w:rsidRDefault="00602313" w:rsidP="00602313">
          <w:pPr>
            <w:pStyle w:val="4FCA95A01FEF4B848B10CD1095980D7E1"/>
          </w:pPr>
          <w:r>
            <w:rPr>
              <w:rStyle w:val="PlaceholderText"/>
            </w:rPr>
            <w:t>Click here to enter state</w:t>
          </w:r>
        </w:p>
      </w:docPartBody>
    </w:docPart>
    <w:docPart>
      <w:docPartPr>
        <w:name w:val="3F4685094B88471281A73EAD62DEDDE9"/>
        <w:category>
          <w:name w:val="General"/>
          <w:gallery w:val="placeholder"/>
        </w:category>
        <w:types>
          <w:type w:val="bbPlcHdr"/>
        </w:types>
        <w:behaviors>
          <w:behavior w:val="content"/>
        </w:behaviors>
        <w:guid w:val="{FA439363-EB40-4342-AB4E-65398707D23E}"/>
      </w:docPartPr>
      <w:docPartBody>
        <w:p w:rsidR="00DA17CF" w:rsidRDefault="00602313" w:rsidP="00602313">
          <w:pPr>
            <w:pStyle w:val="3F4685094B88471281A73EAD62DEDDE91"/>
          </w:pPr>
          <w:r>
            <w:rPr>
              <w:rStyle w:val="PlaceholderText"/>
            </w:rPr>
            <w:t>Click here to enter state</w:t>
          </w:r>
        </w:p>
      </w:docPartBody>
    </w:docPart>
    <w:docPart>
      <w:docPartPr>
        <w:name w:val="6C9615209F8E4C679E0523FFD01CC6E8"/>
        <w:category>
          <w:name w:val="General"/>
          <w:gallery w:val="placeholder"/>
        </w:category>
        <w:types>
          <w:type w:val="bbPlcHdr"/>
        </w:types>
        <w:behaviors>
          <w:behavior w:val="content"/>
        </w:behaviors>
        <w:guid w:val="{83C9DF2E-62E8-41AA-8128-4961F84BA54F}"/>
      </w:docPartPr>
      <w:docPartBody>
        <w:p w:rsidR="00DA17CF" w:rsidRDefault="00602313" w:rsidP="00602313">
          <w:pPr>
            <w:pStyle w:val="6C9615209F8E4C679E0523FFD01CC6E81"/>
          </w:pPr>
          <w:r>
            <w:rPr>
              <w:rStyle w:val="PlaceholderText"/>
            </w:rPr>
            <w:t>Click here to enter country.</w:t>
          </w:r>
        </w:p>
      </w:docPartBody>
    </w:docPart>
    <w:docPart>
      <w:docPartPr>
        <w:name w:val="CCF13FCF930B4E75A9AA4F889CF264A2"/>
        <w:category>
          <w:name w:val="General"/>
          <w:gallery w:val="placeholder"/>
        </w:category>
        <w:types>
          <w:type w:val="bbPlcHdr"/>
        </w:types>
        <w:behaviors>
          <w:behavior w:val="content"/>
        </w:behaviors>
        <w:guid w:val="{F71B1CFD-E317-40F8-9C05-F8D35434126C}"/>
      </w:docPartPr>
      <w:docPartBody>
        <w:p w:rsidR="00DA17CF" w:rsidRDefault="00602313" w:rsidP="00602313">
          <w:pPr>
            <w:pStyle w:val="CCF13FCF930B4E75A9AA4F889CF264A21"/>
          </w:pPr>
          <w:r>
            <w:rPr>
              <w:rStyle w:val="PlaceholderText"/>
            </w:rPr>
            <w:t>Click here to enter location.</w:t>
          </w:r>
        </w:p>
      </w:docPartBody>
    </w:docPart>
    <w:docPart>
      <w:docPartPr>
        <w:name w:val="7D3D863AF0F541D89DC59C60A278B7BE"/>
        <w:category>
          <w:name w:val="General"/>
          <w:gallery w:val="placeholder"/>
        </w:category>
        <w:types>
          <w:type w:val="bbPlcHdr"/>
        </w:types>
        <w:behaviors>
          <w:behavior w:val="content"/>
        </w:behaviors>
        <w:guid w:val="{4E020705-E858-4C8F-A526-26A452C2CAE9}"/>
      </w:docPartPr>
      <w:docPartBody>
        <w:p w:rsidR="00DA17CF" w:rsidRDefault="00602313" w:rsidP="00602313">
          <w:pPr>
            <w:pStyle w:val="7D3D863AF0F541D89DC59C60A278B7BE1"/>
          </w:pPr>
          <w:r>
            <w:rPr>
              <w:rStyle w:val="PlaceholderText"/>
            </w:rPr>
            <w:t>Click here to enter amount.</w:t>
          </w:r>
        </w:p>
      </w:docPartBody>
    </w:docPart>
    <w:docPart>
      <w:docPartPr>
        <w:name w:val="17CE8F373D964E3981DEB517F1E58025"/>
        <w:category>
          <w:name w:val="General"/>
          <w:gallery w:val="placeholder"/>
        </w:category>
        <w:types>
          <w:type w:val="bbPlcHdr"/>
        </w:types>
        <w:behaviors>
          <w:behavior w:val="content"/>
        </w:behaviors>
        <w:guid w:val="{0FDD521C-920E-4097-8670-379F162D1821}"/>
      </w:docPartPr>
      <w:docPartBody>
        <w:p w:rsidR="00DA17CF" w:rsidRDefault="00602313" w:rsidP="00602313">
          <w:pPr>
            <w:pStyle w:val="17CE8F373D964E3981DEB517F1E5802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D3CD3"/>
    <w:multiLevelType w:val="multilevel"/>
    <w:tmpl w:val="613818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7D3D863AF0F541D89DC59C60A278B7BE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502864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13"/>
    <w:rsid w:val="005430B8"/>
    <w:rsid w:val="00602313"/>
    <w:rsid w:val="00DA17CF"/>
    <w:rsid w:val="00F7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313"/>
  </w:style>
  <w:style w:type="paragraph" w:customStyle="1" w:styleId="85F4F58734F54159A4B35C94D3F157BF1">
    <w:name w:val="85F4F58734F54159A4B35C94D3F157BF1"/>
    <w:rsid w:val="00602313"/>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6AFB472AE81E4C0E89EAFE1290E30E2B1">
    <w:name w:val="6AFB472AE81E4C0E89EAFE1290E30E2B1"/>
    <w:rsid w:val="00602313"/>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907BF7980A2449B69644F5331EBA24D81">
    <w:name w:val="907BF7980A2449B69644F5331EBA24D81"/>
    <w:rsid w:val="00602313"/>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DF5B7EE12DE543F2A7F1553BB94744E71">
    <w:name w:val="DF5B7EE12DE543F2A7F1553BB94744E71"/>
    <w:rsid w:val="00602313"/>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66AB59B5114341849FFF29BE43FA8D7B1">
    <w:name w:val="66AB59B5114341849FFF29BE43FA8D7B1"/>
    <w:rsid w:val="00602313"/>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8D51D5D0D34E43F9A09637B918BA55921">
    <w:name w:val="8D51D5D0D34E43F9A09637B918BA55921"/>
    <w:rsid w:val="00602313"/>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1C62E8CE8C6242AE9B0D59E9A99583A51">
    <w:name w:val="1C62E8CE8C6242AE9B0D59E9A99583A51"/>
    <w:rsid w:val="00602313"/>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5C1CB8FA51864ED3BBFB9115154FBECE1">
    <w:name w:val="5C1CB8FA51864ED3BBFB9115154FBECE1"/>
    <w:rsid w:val="00602313"/>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D9C1AF9CA654417597752001D41EC6CC1">
    <w:name w:val="D9C1AF9CA654417597752001D41EC6CC1"/>
    <w:rsid w:val="00602313"/>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199C421609894479A13A3DBD532D9A351">
    <w:name w:val="199C421609894479A13A3DBD532D9A351"/>
    <w:rsid w:val="00602313"/>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4FCA95A01FEF4B848B10CD1095980D7E1">
    <w:name w:val="4FCA95A01FEF4B848B10CD1095980D7E1"/>
    <w:rsid w:val="00602313"/>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3F4685094B88471281A73EAD62DEDDE91">
    <w:name w:val="3F4685094B88471281A73EAD62DEDDE91"/>
    <w:rsid w:val="00602313"/>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6C9615209F8E4C679E0523FFD01CC6E81">
    <w:name w:val="6C9615209F8E4C679E0523FFD01CC6E81"/>
    <w:rsid w:val="00602313"/>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CCF13FCF930B4E75A9AA4F889CF264A21">
    <w:name w:val="CCF13FCF930B4E75A9AA4F889CF264A21"/>
    <w:rsid w:val="00602313"/>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7D3D863AF0F541D89DC59C60A278B7BE1">
    <w:name w:val="7D3D863AF0F541D89DC59C60A278B7BE1"/>
    <w:rsid w:val="00602313"/>
    <w:pPr>
      <w:keepNext/>
      <w:keepLines/>
      <w:widowControl w:val="0"/>
      <w:numPr>
        <w:ilvl w:val="2"/>
        <w:numId w:val="1"/>
      </w:numPr>
      <w:spacing w:after="0" w:line="480" w:lineRule="auto"/>
      <w:ind w:left="1440"/>
      <w:outlineLvl w:val="2"/>
    </w:pPr>
    <w:rPr>
      <w:rFonts w:ascii="Times New Roman" w:eastAsia="Times New Roman" w:hAnsi="Times New Roman" w:cs="Times New Roman"/>
      <w:snapToGrid w:val="0"/>
      <w:sz w:val="24"/>
      <w:szCs w:val="20"/>
    </w:rPr>
  </w:style>
  <w:style w:type="paragraph" w:customStyle="1" w:styleId="17CE8F373D964E3981DEB517F1E58025">
    <w:name w:val="17CE8F373D964E3981DEB517F1E58025"/>
    <w:rsid w:val="00602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15ce55-f408-48d8-9a1c-c15a4a0be54b" xsi:nil="true"/>
    <lcf76f155ced4ddcb4097134ff3c332f xmlns="981a2eef-6c0e-45fd-9043-b5fbacb12b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5BA7873576A47ABF8739542E8385C" ma:contentTypeVersion="11" ma:contentTypeDescription="Create a new document." ma:contentTypeScope="" ma:versionID="a4dfa923337395273f658f484237907c">
  <xsd:schema xmlns:xsd="http://www.w3.org/2001/XMLSchema" xmlns:xs="http://www.w3.org/2001/XMLSchema" xmlns:p="http://schemas.microsoft.com/office/2006/metadata/properties" xmlns:ns2="981a2eef-6c0e-45fd-9043-b5fbacb12b01" xmlns:ns3="2b15ce55-f408-48d8-9a1c-c15a4a0be54b" targetNamespace="http://schemas.microsoft.com/office/2006/metadata/properties" ma:root="true" ma:fieldsID="6303e2d6ecdbbac2cd06e53b12908a3d" ns2:_="" ns3:_="">
    <xsd:import namespace="981a2eef-6c0e-45fd-9043-b5fbacb12b01"/>
    <xsd:import namespace="2b15ce55-f408-48d8-9a1c-c15a4a0be5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a2eef-6c0e-45fd-9043-b5fbacb12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5ce55-f408-48d8-9a1c-c15a4a0be5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7d3b02-1b84-49ba-8695-8f02c548d1a5}" ma:internalName="TaxCatchAll" ma:showField="CatchAllData" ma:web="2b15ce55-f408-48d8-9a1c-c15a4a0be5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BF91-9C1D-4060-B150-81C5E422DC29}">
  <ds:schemaRefs>
    <ds:schemaRef ds:uri="http://schemas.microsoft.com/office/2006/metadata/properties"/>
    <ds:schemaRef ds:uri="http://schemas.microsoft.com/office/infopath/2007/PartnerControls"/>
    <ds:schemaRef ds:uri="2b15ce55-f408-48d8-9a1c-c15a4a0be54b"/>
    <ds:schemaRef ds:uri="981a2eef-6c0e-45fd-9043-b5fbacb12b01"/>
  </ds:schemaRefs>
</ds:datastoreItem>
</file>

<file path=customXml/itemProps2.xml><?xml version="1.0" encoding="utf-8"?>
<ds:datastoreItem xmlns:ds="http://schemas.openxmlformats.org/officeDocument/2006/customXml" ds:itemID="{6C754DBB-1AE8-45BA-8551-640EF1E6C410}">
  <ds:schemaRefs>
    <ds:schemaRef ds:uri="http://schemas.microsoft.com/sharepoint/v3/contenttype/forms"/>
  </ds:schemaRefs>
</ds:datastoreItem>
</file>

<file path=customXml/itemProps3.xml><?xml version="1.0" encoding="utf-8"?>
<ds:datastoreItem xmlns:ds="http://schemas.openxmlformats.org/officeDocument/2006/customXml" ds:itemID="{A412F1B7-E7F7-4001-9AB8-9FBFFC2B3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a2eef-6c0e-45fd-9043-b5fbacb12b01"/>
    <ds:schemaRef ds:uri="2b15ce55-f408-48d8-9a1c-c15a4a0be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67E524-EA88-473B-B24F-4D512317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2006-12-15T22:17:00Z</cp:lastPrinted>
  <dcterms:created xsi:type="dcterms:W3CDTF">2017-09-14T23:02:00Z</dcterms:created>
  <dcterms:modified xsi:type="dcterms:W3CDTF">2023-12-27T20:41:00Z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0x0101006B85BA7873576A47ABF8739542E8385C</vt:lpwstr>
  </property>
  <property fmtid="{D5CDD505-2E9C-101B-9397-08002B2CF9AE}" pid="3" name="MediaServiceImageTags">
    <vt:lpwstr/>
  </property>
</Properties>
</file>