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6350" w14:textId="77777777" w:rsidR="00CA2CCF" w:rsidRPr="0064546A" w:rsidRDefault="00CA2CCF" w:rsidP="00CA2CCF">
      <w:pPr>
        <w:pStyle w:val="3InchHeading"/>
        <w:spacing w:before="2600" w:after="360"/>
      </w:pPr>
      <w:r w:rsidRPr="0064546A">
        <w:t>UNITED STATES DISTRICT COURT</w:t>
      </w:r>
      <w:r w:rsidRPr="0064546A">
        <w:br/>
        <w:t>WESTERN DISTRICT OF WASHINGTON</w:t>
      </w:r>
      <w:r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64546A" w14:paraId="13E9635F" w14:textId="77777777" w:rsidTr="001C4D79">
        <w:trPr>
          <w:trHeight w:hRule="exact" w:val="4464"/>
        </w:trPr>
        <w:tc>
          <w:tcPr>
            <w:tcW w:w="4680" w:type="dxa"/>
            <w:tcBorders>
              <w:bottom w:val="single" w:sz="8" w:space="0" w:color="auto"/>
              <w:right w:val="single" w:sz="8" w:space="0" w:color="auto"/>
            </w:tcBorders>
          </w:tcPr>
          <w:sdt>
            <w:sdtPr>
              <w:rPr>
                <w:szCs w:val="24"/>
                <w:u w:val="single"/>
              </w:rPr>
              <w:id w:val="-467672055"/>
              <w:placeholder>
                <w:docPart w:val="DefaultPlaceholder_1081868574"/>
              </w:placeholder>
              <w:temporary/>
            </w:sdtPr>
            <w:sdtEndPr>
              <w:rPr>
                <w:u w:val="none"/>
              </w:rPr>
            </w:sdtEndPr>
            <w:sdtContent>
              <w:p w14:paraId="13E96351" w14:textId="77777777" w:rsidR="001C4D79" w:rsidRDefault="001C4D79" w:rsidP="001C4D79">
                <w:pPr>
                  <w:tabs>
                    <w:tab w:val="left" w:pos="2880"/>
                  </w:tabs>
                  <w:spacing w:after="240" w:line="240" w:lineRule="auto"/>
                  <w:ind w:left="-360"/>
                  <w:rPr>
                    <w:szCs w:val="24"/>
                    <w:u w:val="single"/>
                  </w:rPr>
                </w:pPr>
                <w:r>
                  <w:rPr>
                    <w:szCs w:val="24"/>
                    <w:u w:val="single"/>
                  </w:rPr>
                  <w:tab/>
                </w:r>
              </w:p>
              <w:p w14:paraId="13E96352" w14:textId="77777777" w:rsidR="001C4D79" w:rsidRDefault="001C4D79" w:rsidP="001C4D79">
                <w:pPr>
                  <w:tabs>
                    <w:tab w:val="left" w:pos="2880"/>
                  </w:tabs>
                  <w:spacing w:after="240" w:line="240" w:lineRule="auto"/>
                  <w:ind w:left="-360"/>
                  <w:rPr>
                    <w:szCs w:val="24"/>
                    <w:u w:val="single"/>
                  </w:rPr>
                </w:pPr>
                <w:r>
                  <w:rPr>
                    <w:szCs w:val="24"/>
                    <w:u w:val="single"/>
                  </w:rPr>
                  <w:tab/>
                </w:r>
              </w:p>
              <w:p w14:paraId="13E96353" w14:textId="77777777" w:rsidR="00CA2CCF" w:rsidRPr="0064546A" w:rsidRDefault="001C4D79" w:rsidP="001C4D79">
                <w:pPr>
                  <w:tabs>
                    <w:tab w:val="left" w:pos="2880"/>
                  </w:tabs>
                  <w:spacing w:line="240" w:lineRule="auto"/>
                  <w:ind w:left="-360"/>
                  <w:rPr>
                    <w:szCs w:val="24"/>
                  </w:rPr>
                </w:pPr>
                <w:r>
                  <w:rPr>
                    <w:szCs w:val="24"/>
                    <w:u w:val="single"/>
                  </w:rPr>
                  <w:tab/>
                </w:r>
                <w:r w:rsidR="00CA2CCF" w:rsidRPr="0064546A">
                  <w:rPr>
                    <w:szCs w:val="24"/>
                  </w:rPr>
                  <w:t>,</w:t>
                </w:r>
              </w:p>
            </w:sdtContent>
          </w:sdt>
          <w:p w14:paraId="13E96354"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13E96355" w14:textId="77777777" w:rsidR="00CA2CCF" w:rsidRPr="0064546A" w:rsidRDefault="00CA2CCF" w:rsidP="00C8270E">
            <w:pPr>
              <w:spacing w:line="480" w:lineRule="auto"/>
              <w:ind w:left="360" w:hanging="720"/>
              <w:rPr>
                <w:szCs w:val="24"/>
              </w:rPr>
            </w:pPr>
            <w:r w:rsidRPr="0064546A">
              <w:rPr>
                <w:szCs w:val="24"/>
              </w:rPr>
              <w:tab/>
              <w:t>v.</w:t>
            </w:r>
          </w:p>
          <w:sdt>
            <w:sdtPr>
              <w:rPr>
                <w:szCs w:val="24"/>
                <w:u w:val="single"/>
              </w:rPr>
              <w:id w:val="475332030"/>
              <w:placeholder>
                <w:docPart w:val="DefaultPlaceholder_1081868574"/>
              </w:placeholder>
              <w:temporary/>
            </w:sdtPr>
            <w:sdtEndPr>
              <w:rPr>
                <w:u w:val="none"/>
              </w:rPr>
            </w:sdtEndPr>
            <w:sdtContent>
              <w:p w14:paraId="13E96356" w14:textId="77777777" w:rsidR="001C4D79" w:rsidRDefault="001C4D79" w:rsidP="001C4D79">
                <w:pPr>
                  <w:tabs>
                    <w:tab w:val="left" w:pos="2880"/>
                  </w:tabs>
                  <w:spacing w:after="240" w:line="240" w:lineRule="auto"/>
                  <w:ind w:left="-360"/>
                  <w:rPr>
                    <w:szCs w:val="24"/>
                    <w:u w:val="single"/>
                  </w:rPr>
                </w:pPr>
                <w:r>
                  <w:rPr>
                    <w:szCs w:val="24"/>
                    <w:u w:val="single"/>
                  </w:rPr>
                  <w:tab/>
                </w:r>
              </w:p>
              <w:p w14:paraId="13E96357" w14:textId="77777777" w:rsidR="001C4D79" w:rsidRDefault="001C4D79" w:rsidP="001C4D79">
                <w:pPr>
                  <w:tabs>
                    <w:tab w:val="left" w:pos="2880"/>
                  </w:tabs>
                  <w:spacing w:after="240" w:line="240" w:lineRule="auto"/>
                  <w:ind w:left="-360"/>
                  <w:rPr>
                    <w:szCs w:val="24"/>
                    <w:u w:val="single"/>
                  </w:rPr>
                </w:pPr>
                <w:r>
                  <w:rPr>
                    <w:szCs w:val="24"/>
                    <w:u w:val="single"/>
                  </w:rPr>
                  <w:tab/>
                </w:r>
              </w:p>
              <w:p w14:paraId="13E96358" w14:textId="77777777" w:rsidR="00CA2CCF" w:rsidRPr="0064546A" w:rsidRDefault="001C4D79" w:rsidP="001C4D79">
                <w:pPr>
                  <w:tabs>
                    <w:tab w:val="left" w:pos="2880"/>
                  </w:tabs>
                  <w:spacing w:line="240" w:lineRule="auto"/>
                  <w:ind w:left="-360"/>
                  <w:rPr>
                    <w:szCs w:val="24"/>
                  </w:rPr>
                </w:pPr>
                <w:r>
                  <w:rPr>
                    <w:szCs w:val="24"/>
                    <w:u w:val="single"/>
                  </w:rPr>
                  <w:tab/>
                </w:r>
                <w:r w:rsidR="00CA2CCF" w:rsidRPr="0064546A">
                  <w:rPr>
                    <w:szCs w:val="24"/>
                  </w:rPr>
                  <w:t>,</w:t>
                </w:r>
              </w:p>
            </w:sdtContent>
          </w:sdt>
          <w:p w14:paraId="13E96359" w14:textId="77777777" w:rsidR="00CA2CCF" w:rsidRPr="0064546A"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Pr="0064546A">
              <w:rPr>
                <w:szCs w:val="24"/>
              </w:rPr>
              <w:t>.</w:t>
            </w:r>
          </w:p>
        </w:tc>
        <w:tc>
          <w:tcPr>
            <w:tcW w:w="4680" w:type="dxa"/>
          </w:tcPr>
          <w:p w14:paraId="13E9635A" w14:textId="77777777" w:rsidR="00CA2CCF" w:rsidRDefault="00CA2CCF" w:rsidP="001C4D79">
            <w:pPr>
              <w:tabs>
                <w:tab w:val="left" w:pos="2880"/>
              </w:tabs>
              <w:rPr>
                <w:szCs w:val="24"/>
                <w:u w:val="single"/>
              </w:rPr>
            </w:pPr>
            <w:r w:rsidRPr="0064546A">
              <w:rPr>
                <w:szCs w:val="24"/>
              </w:rPr>
              <w:t xml:space="preserve">CASE NO. </w:t>
            </w:r>
            <w:r w:rsidR="001C4D79" w:rsidRPr="001C4D79">
              <w:rPr>
                <w:szCs w:val="24"/>
                <w:u w:val="single"/>
              </w:rPr>
              <w:tab/>
            </w:r>
          </w:p>
          <w:p w14:paraId="13E9635B" w14:textId="77777777" w:rsidR="001C4D79" w:rsidRDefault="001C4D79" w:rsidP="001C4D79">
            <w:pPr>
              <w:tabs>
                <w:tab w:val="left" w:pos="2880"/>
              </w:tabs>
              <w:spacing w:after="240"/>
              <w:rPr>
                <w:szCs w:val="24"/>
              </w:rPr>
            </w:pPr>
            <w:r>
              <w:rPr>
                <w:color w:val="7F7F7F" w:themeColor="text1" w:themeTint="80"/>
                <w:szCs w:val="24"/>
              </w:rPr>
              <w:t>[to be filled in by Clerk’s Office]</w:t>
            </w:r>
          </w:p>
          <w:p w14:paraId="13E9635C" w14:textId="77777777" w:rsidR="00CA2CCF" w:rsidRPr="0064546A" w:rsidRDefault="00524299" w:rsidP="00C82CA6">
            <w:pPr>
              <w:pStyle w:val="OrderTitle"/>
              <w:rPr>
                <w:szCs w:val="24"/>
              </w:rPr>
            </w:pPr>
            <w:r w:rsidRPr="0064546A">
              <w:rPr>
                <w:szCs w:val="24"/>
              </w:rPr>
              <w:t>Complaint for a civil case</w:t>
            </w:r>
            <w:r w:rsidR="00BD7E5C">
              <w:rPr>
                <w:szCs w:val="24"/>
              </w:rPr>
              <w:t xml:space="preserve"> alleging </w:t>
            </w:r>
            <w:r w:rsidR="0058779F">
              <w:rPr>
                <w:szCs w:val="24"/>
              </w:rPr>
              <w:t>nEGLIGENCE</w:t>
            </w:r>
          </w:p>
          <w:p w14:paraId="13E9635D" w14:textId="77777777" w:rsidR="00524299" w:rsidRPr="0064546A" w:rsidRDefault="00BD7E5C" w:rsidP="00BD7E5C">
            <w:pPr>
              <w:spacing w:after="240"/>
            </w:pPr>
            <w:r>
              <w:t>(28 U.S.C. § 1332; Diversity of Citizenship)</w:t>
            </w:r>
          </w:p>
          <w:p w14:paraId="13E9635E"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No</w:t>
            </w:r>
          </w:p>
        </w:tc>
      </w:tr>
    </w:tbl>
    <w:p w14:paraId="13E96360" w14:textId="77777777" w:rsidR="00CA2CCF" w:rsidRPr="001C4D79" w:rsidRDefault="00CA2CCF" w:rsidP="00416FCB">
      <w:pPr>
        <w:spacing w:line="240" w:lineRule="auto"/>
        <w:rPr>
          <w:sz w:val="44"/>
          <w:szCs w:val="24"/>
        </w:rPr>
      </w:pPr>
    </w:p>
    <w:p w14:paraId="13E96361" w14:textId="77777777" w:rsidR="0041440F" w:rsidRPr="0064546A" w:rsidRDefault="0041440F" w:rsidP="006D2E02">
      <w:pPr>
        <w:pStyle w:val="Heading1"/>
      </w:pPr>
      <w:r w:rsidRPr="0064546A">
        <w:t>The Parties to This Complaint</w:t>
      </w:r>
    </w:p>
    <w:p w14:paraId="13E96362" w14:textId="77777777" w:rsidR="0041440F" w:rsidRPr="0064546A" w:rsidRDefault="0041440F" w:rsidP="0041440F">
      <w:pPr>
        <w:pStyle w:val="Heading2"/>
        <w:rPr>
          <w:szCs w:val="24"/>
        </w:rPr>
      </w:pPr>
      <w:r w:rsidRPr="0064546A">
        <w:rPr>
          <w:szCs w:val="24"/>
        </w:rPr>
        <w:t>Plaintiff(s)</w:t>
      </w:r>
    </w:p>
    <w:p w14:paraId="13E96363" w14:textId="77777777" w:rsidR="0041440F" w:rsidRPr="006D2E02" w:rsidRDefault="0041440F" w:rsidP="006D2E02">
      <w:pPr>
        <w:pStyle w:val="Body"/>
        <w:spacing w:after="240" w:line="240" w:lineRule="auto"/>
        <w:rPr>
          <w:i/>
          <w:szCs w:val="24"/>
        </w:rPr>
      </w:pPr>
      <w:r w:rsidRPr="006D2E02">
        <w:rPr>
          <w:i/>
          <w:szCs w:val="24"/>
        </w:rPr>
        <w:t>Provide the information below for each plaintiff named in the complaint. Attach additional pages if</w:t>
      </w:r>
      <w:r w:rsidR="00C8270E" w:rsidRPr="006D2E02">
        <w:rPr>
          <w:i/>
          <w:szCs w:val="24"/>
        </w:rPr>
        <w:t xml:space="preserve"> </w:t>
      </w:r>
      <w:r w:rsidRPr="006D2E02">
        <w:rPr>
          <w:i/>
          <w:szCs w:val="24"/>
        </w:rPr>
        <w:t>needed.</w:t>
      </w:r>
    </w:p>
    <w:tbl>
      <w:tblPr>
        <w:tblStyle w:val="TableGrid"/>
        <w:tblW w:w="8568" w:type="dxa"/>
        <w:tblInd w:w="81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250"/>
        <w:gridCol w:w="6318"/>
      </w:tblGrid>
      <w:tr w:rsidR="00F77A37" w:rsidRPr="0064546A" w14:paraId="13E96366" w14:textId="77777777" w:rsidTr="00CC5BEE">
        <w:trPr>
          <w:trHeight w:val="360"/>
        </w:trPr>
        <w:tc>
          <w:tcPr>
            <w:tcW w:w="2250" w:type="dxa"/>
            <w:tcBorders>
              <w:top w:val="nil"/>
              <w:bottom w:val="nil"/>
            </w:tcBorders>
            <w:vAlign w:val="bottom"/>
          </w:tcPr>
          <w:p w14:paraId="13E96364"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318" w:type="dxa"/>
          </w:tcPr>
          <w:p w14:paraId="13E96365" w14:textId="77777777" w:rsidR="00F77A37" w:rsidRPr="0064546A" w:rsidRDefault="00F77A37" w:rsidP="007161FB">
            <w:pPr>
              <w:autoSpaceDE w:val="0"/>
              <w:autoSpaceDN w:val="0"/>
              <w:adjustRightInd w:val="0"/>
              <w:spacing w:line="240" w:lineRule="auto"/>
              <w:rPr>
                <w:szCs w:val="24"/>
              </w:rPr>
            </w:pPr>
          </w:p>
        </w:tc>
      </w:tr>
      <w:tr w:rsidR="00F77A37" w:rsidRPr="0064546A" w14:paraId="13E96369" w14:textId="77777777" w:rsidTr="00CC5BEE">
        <w:trPr>
          <w:trHeight w:val="360"/>
        </w:trPr>
        <w:tc>
          <w:tcPr>
            <w:tcW w:w="2250" w:type="dxa"/>
            <w:tcBorders>
              <w:top w:val="nil"/>
              <w:bottom w:val="nil"/>
            </w:tcBorders>
            <w:vAlign w:val="bottom"/>
          </w:tcPr>
          <w:p w14:paraId="13E96367"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318" w:type="dxa"/>
          </w:tcPr>
          <w:p w14:paraId="13E96368" w14:textId="77777777" w:rsidR="00F77A37" w:rsidRPr="0064546A" w:rsidRDefault="00F77A37" w:rsidP="007161FB">
            <w:pPr>
              <w:autoSpaceDE w:val="0"/>
              <w:autoSpaceDN w:val="0"/>
              <w:adjustRightInd w:val="0"/>
              <w:spacing w:line="240" w:lineRule="auto"/>
              <w:rPr>
                <w:szCs w:val="24"/>
              </w:rPr>
            </w:pPr>
          </w:p>
        </w:tc>
      </w:tr>
      <w:tr w:rsidR="00F77A37" w:rsidRPr="0064546A" w14:paraId="13E9636C" w14:textId="77777777" w:rsidTr="00CC5BEE">
        <w:trPr>
          <w:trHeight w:val="360"/>
        </w:trPr>
        <w:tc>
          <w:tcPr>
            <w:tcW w:w="2250" w:type="dxa"/>
            <w:tcBorders>
              <w:top w:val="nil"/>
              <w:bottom w:val="nil"/>
            </w:tcBorders>
            <w:vAlign w:val="bottom"/>
          </w:tcPr>
          <w:p w14:paraId="13E9636A"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318" w:type="dxa"/>
          </w:tcPr>
          <w:p w14:paraId="13E9636B" w14:textId="77777777" w:rsidR="00F77A37" w:rsidRPr="0064546A" w:rsidRDefault="00F77A37" w:rsidP="007161FB">
            <w:pPr>
              <w:autoSpaceDE w:val="0"/>
              <w:autoSpaceDN w:val="0"/>
              <w:adjustRightInd w:val="0"/>
              <w:spacing w:line="240" w:lineRule="auto"/>
              <w:rPr>
                <w:szCs w:val="24"/>
              </w:rPr>
            </w:pPr>
          </w:p>
        </w:tc>
      </w:tr>
      <w:tr w:rsidR="00F77A37" w:rsidRPr="0064546A" w14:paraId="13E9636F" w14:textId="77777777" w:rsidTr="00CC5BEE">
        <w:trPr>
          <w:trHeight w:val="360"/>
        </w:trPr>
        <w:tc>
          <w:tcPr>
            <w:tcW w:w="2250" w:type="dxa"/>
            <w:tcBorders>
              <w:top w:val="nil"/>
              <w:bottom w:val="nil"/>
            </w:tcBorders>
            <w:vAlign w:val="bottom"/>
          </w:tcPr>
          <w:p w14:paraId="13E9636D"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318" w:type="dxa"/>
          </w:tcPr>
          <w:p w14:paraId="13E9636E" w14:textId="77777777" w:rsidR="00F77A37" w:rsidRPr="0064546A" w:rsidRDefault="00F77A37" w:rsidP="007161FB">
            <w:pPr>
              <w:autoSpaceDE w:val="0"/>
              <w:autoSpaceDN w:val="0"/>
              <w:adjustRightInd w:val="0"/>
              <w:spacing w:line="240" w:lineRule="auto"/>
              <w:rPr>
                <w:szCs w:val="24"/>
              </w:rPr>
            </w:pPr>
          </w:p>
        </w:tc>
      </w:tr>
      <w:tr w:rsidR="00F77A37" w:rsidRPr="0064546A" w14:paraId="13E96372" w14:textId="77777777" w:rsidTr="00CC5BEE">
        <w:trPr>
          <w:trHeight w:val="360"/>
        </w:trPr>
        <w:tc>
          <w:tcPr>
            <w:tcW w:w="2250" w:type="dxa"/>
            <w:tcBorders>
              <w:top w:val="nil"/>
              <w:bottom w:val="nil"/>
            </w:tcBorders>
            <w:vAlign w:val="bottom"/>
          </w:tcPr>
          <w:p w14:paraId="13E96370"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318" w:type="dxa"/>
          </w:tcPr>
          <w:p w14:paraId="13E96371" w14:textId="77777777" w:rsidR="00F77A37" w:rsidRPr="0064546A" w:rsidRDefault="00F77A37" w:rsidP="007161FB">
            <w:pPr>
              <w:autoSpaceDE w:val="0"/>
              <w:autoSpaceDN w:val="0"/>
              <w:adjustRightInd w:val="0"/>
              <w:spacing w:line="240" w:lineRule="auto"/>
              <w:rPr>
                <w:szCs w:val="24"/>
              </w:rPr>
            </w:pPr>
          </w:p>
        </w:tc>
      </w:tr>
    </w:tbl>
    <w:p w14:paraId="13E96373" w14:textId="77777777" w:rsidR="0041440F" w:rsidRPr="0064546A" w:rsidRDefault="0041440F" w:rsidP="00C8270E">
      <w:pPr>
        <w:pStyle w:val="Heading2"/>
        <w:rPr>
          <w:szCs w:val="24"/>
        </w:rPr>
      </w:pPr>
      <w:r w:rsidRPr="0064546A">
        <w:rPr>
          <w:szCs w:val="24"/>
        </w:rPr>
        <w:lastRenderedPageBreak/>
        <w:t>Defendant(s)</w:t>
      </w:r>
    </w:p>
    <w:p w14:paraId="13E96374" w14:textId="77777777" w:rsidR="00302B3D" w:rsidRPr="006D2E02" w:rsidRDefault="0041440F" w:rsidP="006D2E02">
      <w:pPr>
        <w:pStyle w:val="Body"/>
        <w:spacing w:after="240" w:line="240" w:lineRule="auto"/>
        <w:rPr>
          <w:i/>
          <w:szCs w:val="24"/>
        </w:rPr>
      </w:pPr>
      <w:r w:rsidRPr="006D2E02">
        <w:rPr>
          <w:i/>
          <w:szCs w:val="24"/>
        </w:rPr>
        <w:t>Provide the information below for each defendant named in the complaint, whether the defendant is an</w:t>
      </w:r>
      <w:r w:rsidR="00F77A37" w:rsidRPr="006D2E02">
        <w:rPr>
          <w:i/>
          <w:szCs w:val="24"/>
        </w:rPr>
        <w:t xml:space="preserve"> </w:t>
      </w:r>
      <w:r w:rsidRPr="006D2E02">
        <w:rPr>
          <w:i/>
          <w:szCs w:val="24"/>
        </w:rPr>
        <w:t>individual, a government agency, an organization, or a corporation. For an individual defendant,</w:t>
      </w:r>
      <w:r w:rsidR="00F77A37" w:rsidRPr="006D2E02">
        <w:rPr>
          <w:i/>
          <w:szCs w:val="24"/>
        </w:rPr>
        <w:t xml:space="preserve"> </w:t>
      </w:r>
      <w:r w:rsidRPr="006D2E02">
        <w:rPr>
          <w:i/>
          <w:szCs w:val="24"/>
        </w:rPr>
        <w:t xml:space="preserve">include the person's job or title </w:t>
      </w:r>
      <w:r w:rsidRPr="006D2E02">
        <w:rPr>
          <w:i/>
          <w:iCs/>
          <w:szCs w:val="24"/>
        </w:rPr>
        <w:t>(if known)</w:t>
      </w:r>
      <w:r w:rsidRPr="006D2E02">
        <w:rPr>
          <w:i/>
          <w:szCs w:val="24"/>
        </w:rPr>
        <w:t>. Attach additional pages if needed.</w:t>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5598"/>
      </w:tblGrid>
      <w:tr w:rsidR="00F77A37" w:rsidRPr="0064546A" w14:paraId="13E96377" w14:textId="77777777" w:rsidTr="00DA58C9">
        <w:trPr>
          <w:trHeight w:val="360"/>
        </w:trPr>
        <w:tc>
          <w:tcPr>
            <w:tcW w:w="3060" w:type="dxa"/>
            <w:gridSpan w:val="2"/>
            <w:tcBorders>
              <w:right w:val="nil"/>
            </w:tcBorders>
            <w:vAlign w:val="bottom"/>
          </w:tcPr>
          <w:p w14:paraId="13E96375"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1</w:t>
            </w:r>
          </w:p>
        </w:tc>
        <w:tc>
          <w:tcPr>
            <w:tcW w:w="5598" w:type="dxa"/>
            <w:tcBorders>
              <w:left w:val="nil"/>
              <w:bottom w:val="nil"/>
              <w:right w:val="nil"/>
            </w:tcBorders>
            <w:vAlign w:val="bottom"/>
          </w:tcPr>
          <w:p w14:paraId="13E96376" w14:textId="77777777" w:rsidR="00F77A37" w:rsidRPr="0064546A" w:rsidRDefault="00F77A37" w:rsidP="00F77A37">
            <w:pPr>
              <w:autoSpaceDE w:val="0"/>
              <w:autoSpaceDN w:val="0"/>
              <w:adjustRightInd w:val="0"/>
              <w:spacing w:line="240" w:lineRule="auto"/>
              <w:rPr>
                <w:szCs w:val="24"/>
              </w:rPr>
            </w:pPr>
          </w:p>
        </w:tc>
      </w:tr>
      <w:tr w:rsidR="00F77A37" w:rsidRPr="0064546A" w14:paraId="13E9637A" w14:textId="77777777" w:rsidTr="00DA58C9">
        <w:trPr>
          <w:gridBefore w:val="1"/>
          <w:wBefore w:w="450" w:type="dxa"/>
          <w:trHeight w:val="360"/>
        </w:trPr>
        <w:tc>
          <w:tcPr>
            <w:tcW w:w="2610" w:type="dxa"/>
            <w:tcBorders>
              <w:right w:val="nil"/>
            </w:tcBorders>
            <w:vAlign w:val="bottom"/>
          </w:tcPr>
          <w:p w14:paraId="13E96378"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left w:val="nil"/>
              <w:bottom w:val="single" w:sz="6" w:space="0" w:color="auto"/>
              <w:right w:val="nil"/>
            </w:tcBorders>
            <w:vAlign w:val="bottom"/>
          </w:tcPr>
          <w:p w14:paraId="13E9637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7D" w14:textId="77777777" w:rsidTr="00CC5BEE">
        <w:trPr>
          <w:gridBefore w:val="1"/>
          <w:wBefore w:w="450" w:type="dxa"/>
          <w:trHeight w:val="360"/>
        </w:trPr>
        <w:tc>
          <w:tcPr>
            <w:tcW w:w="2610" w:type="dxa"/>
            <w:tcBorders>
              <w:right w:val="nil"/>
            </w:tcBorders>
            <w:vAlign w:val="bottom"/>
          </w:tcPr>
          <w:p w14:paraId="13E9637B"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left w:val="nil"/>
              <w:bottom w:val="single" w:sz="6" w:space="0" w:color="auto"/>
              <w:right w:val="nil"/>
            </w:tcBorders>
            <w:vAlign w:val="bottom"/>
          </w:tcPr>
          <w:p w14:paraId="13E9637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80" w14:textId="77777777" w:rsidTr="00CC5BEE">
        <w:trPr>
          <w:gridBefore w:val="1"/>
          <w:wBefore w:w="450" w:type="dxa"/>
          <w:trHeight w:val="360"/>
        </w:trPr>
        <w:tc>
          <w:tcPr>
            <w:tcW w:w="2610" w:type="dxa"/>
            <w:tcBorders>
              <w:right w:val="nil"/>
            </w:tcBorders>
            <w:vAlign w:val="bottom"/>
          </w:tcPr>
          <w:p w14:paraId="13E9637E"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left w:val="nil"/>
              <w:bottom w:val="single" w:sz="6" w:space="0" w:color="auto"/>
              <w:right w:val="nil"/>
            </w:tcBorders>
            <w:vAlign w:val="bottom"/>
          </w:tcPr>
          <w:p w14:paraId="13E9637F"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83" w14:textId="77777777" w:rsidTr="00CC5BEE">
        <w:trPr>
          <w:gridBefore w:val="1"/>
          <w:wBefore w:w="450" w:type="dxa"/>
          <w:trHeight w:val="360"/>
        </w:trPr>
        <w:tc>
          <w:tcPr>
            <w:tcW w:w="2610" w:type="dxa"/>
            <w:tcBorders>
              <w:right w:val="nil"/>
            </w:tcBorders>
            <w:vAlign w:val="bottom"/>
          </w:tcPr>
          <w:p w14:paraId="13E96381"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left w:val="nil"/>
              <w:bottom w:val="single" w:sz="6" w:space="0" w:color="auto"/>
              <w:right w:val="nil"/>
            </w:tcBorders>
            <w:vAlign w:val="bottom"/>
          </w:tcPr>
          <w:p w14:paraId="13E96382"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86" w14:textId="77777777" w:rsidTr="00CC5BEE">
        <w:trPr>
          <w:gridBefore w:val="1"/>
          <w:wBefore w:w="450" w:type="dxa"/>
          <w:trHeight w:val="360"/>
        </w:trPr>
        <w:tc>
          <w:tcPr>
            <w:tcW w:w="2610" w:type="dxa"/>
            <w:tcBorders>
              <w:right w:val="nil"/>
            </w:tcBorders>
            <w:vAlign w:val="bottom"/>
          </w:tcPr>
          <w:p w14:paraId="13E96384"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left w:val="nil"/>
              <w:bottom w:val="single" w:sz="6" w:space="0" w:color="auto"/>
              <w:right w:val="nil"/>
            </w:tcBorders>
            <w:vAlign w:val="bottom"/>
          </w:tcPr>
          <w:p w14:paraId="13E9638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89" w14:textId="77777777" w:rsidTr="00CC5BEE">
        <w:trPr>
          <w:gridBefore w:val="1"/>
          <w:wBefore w:w="450" w:type="dxa"/>
          <w:trHeight w:val="360"/>
        </w:trPr>
        <w:tc>
          <w:tcPr>
            <w:tcW w:w="2610" w:type="dxa"/>
            <w:tcBorders>
              <w:right w:val="nil"/>
            </w:tcBorders>
            <w:vAlign w:val="bottom"/>
          </w:tcPr>
          <w:p w14:paraId="13E96387"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left w:val="nil"/>
              <w:bottom w:val="single" w:sz="6" w:space="0" w:color="auto"/>
              <w:right w:val="nil"/>
            </w:tcBorders>
            <w:vAlign w:val="bottom"/>
          </w:tcPr>
          <w:p w14:paraId="13E9638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8C" w14:textId="77777777" w:rsidTr="00DA58C9">
        <w:trPr>
          <w:trHeight w:val="360"/>
        </w:trPr>
        <w:tc>
          <w:tcPr>
            <w:tcW w:w="3060" w:type="dxa"/>
            <w:gridSpan w:val="2"/>
            <w:vAlign w:val="bottom"/>
          </w:tcPr>
          <w:p w14:paraId="13E9638A"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13E9638B" w14:textId="77777777" w:rsidR="00F77A37" w:rsidRPr="0064546A" w:rsidRDefault="00F77A37" w:rsidP="00F77A37">
            <w:pPr>
              <w:autoSpaceDE w:val="0"/>
              <w:autoSpaceDN w:val="0"/>
              <w:adjustRightInd w:val="0"/>
              <w:spacing w:line="240" w:lineRule="auto"/>
              <w:rPr>
                <w:szCs w:val="24"/>
              </w:rPr>
            </w:pPr>
          </w:p>
        </w:tc>
      </w:tr>
      <w:tr w:rsidR="00F77A37" w:rsidRPr="0064546A" w14:paraId="13E9638F" w14:textId="77777777" w:rsidTr="00DA58C9">
        <w:trPr>
          <w:trHeight w:val="360"/>
        </w:trPr>
        <w:tc>
          <w:tcPr>
            <w:tcW w:w="3060" w:type="dxa"/>
            <w:gridSpan w:val="2"/>
            <w:vAlign w:val="bottom"/>
          </w:tcPr>
          <w:p w14:paraId="13E9638D"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2</w:t>
            </w:r>
          </w:p>
        </w:tc>
        <w:tc>
          <w:tcPr>
            <w:tcW w:w="5598" w:type="dxa"/>
            <w:tcBorders>
              <w:bottom w:val="nil"/>
            </w:tcBorders>
            <w:vAlign w:val="bottom"/>
          </w:tcPr>
          <w:p w14:paraId="13E9638E" w14:textId="77777777" w:rsidR="00F77A37" w:rsidRPr="0064546A" w:rsidRDefault="00F77A37" w:rsidP="00F77A37">
            <w:pPr>
              <w:autoSpaceDE w:val="0"/>
              <w:autoSpaceDN w:val="0"/>
              <w:adjustRightInd w:val="0"/>
              <w:spacing w:line="240" w:lineRule="auto"/>
              <w:rPr>
                <w:szCs w:val="24"/>
              </w:rPr>
            </w:pPr>
          </w:p>
        </w:tc>
      </w:tr>
      <w:tr w:rsidR="00F77A37" w:rsidRPr="0064546A" w14:paraId="13E96392" w14:textId="77777777" w:rsidTr="00DA58C9">
        <w:trPr>
          <w:gridBefore w:val="1"/>
          <w:wBefore w:w="450" w:type="dxa"/>
          <w:trHeight w:val="360"/>
        </w:trPr>
        <w:tc>
          <w:tcPr>
            <w:tcW w:w="2610" w:type="dxa"/>
            <w:vAlign w:val="bottom"/>
          </w:tcPr>
          <w:p w14:paraId="13E96390"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13E9639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95" w14:textId="77777777" w:rsidTr="00CC5BEE">
        <w:trPr>
          <w:gridBefore w:val="1"/>
          <w:wBefore w:w="450" w:type="dxa"/>
          <w:trHeight w:val="360"/>
        </w:trPr>
        <w:tc>
          <w:tcPr>
            <w:tcW w:w="2610" w:type="dxa"/>
            <w:vAlign w:val="bottom"/>
          </w:tcPr>
          <w:p w14:paraId="13E96393"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13E9639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98" w14:textId="77777777" w:rsidTr="00CC5BEE">
        <w:trPr>
          <w:gridBefore w:val="1"/>
          <w:wBefore w:w="450" w:type="dxa"/>
          <w:trHeight w:val="360"/>
        </w:trPr>
        <w:tc>
          <w:tcPr>
            <w:tcW w:w="2610" w:type="dxa"/>
            <w:vAlign w:val="bottom"/>
          </w:tcPr>
          <w:p w14:paraId="13E96396"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13E96397"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9B" w14:textId="77777777" w:rsidTr="00CC5BEE">
        <w:trPr>
          <w:gridBefore w:val="1"/>
          <w:wBefore w:w="450" w:type="dxa"/>
          <w:trHeight w:val="360"/>
        </w:trPr>
        <w:tc>
          <w:tcPr>
            <w:tcW w:w="2610" w:type="dxa"/>
            <w:vAlign w:val="bottom"/>
          </w:tcPr>
          <w:p w14:paraId="13E96399"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13E9639A"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9E" w14:textId="77777777" w:rsidTr="00CC5BEE">
        <w:trPr>
          <w:gridBefore w:val="1"/>
          <w:wBefore w:w="450" w:type="dxa"/>
          <w:trHeight w:val="360"/>
        </w:trPr>
        <w:tc>
          <w:tcPr>
            <w:tcW w:w="2610" w:type="dxa"/>
            <w:vAlign w:val="bottom"/>
          </w:tcPr>
          <w:p w14:paraId="13E9639C"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13E9639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A1" w14:textId="77777777" w:rsidTr="00CC5BEE">
        <w:trPr>
          <w:gridBefore w:val="1"/>
          <w:wBefore w:w="450" w:type="dxa"/>
          <w:trHeight w:val="360"/>
        </w:trPr>
        <w:tc>
          <w:tcPr>
            <w:tcW w:w="2610" w:type="dxa"/>
            <w:vAlign w:val="bottom"/>
          </w:tcPr>
          <w:p w14:paraId="13E9639F"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13E963A0"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A4" w14:textId="77777777" w:rsidTr="00DA58C9">
        <w:trPr>
          <w:trHeight w:val="360"/>
        </w:trPr>
        <w:tc>
          <w:tcPr>
            <w:tcW w:w="3060" w:type="dxa"/>
            <w:gridSpan w:val="2"/>
            <w:vAlign w:val="bottom"/>
          </w:tcPr>
          <w:p w14:paraId="13E963A2"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13E963A3" w14:textId="77777777" w:rsidR="00F77A37" w:rsidRPr="0064546A" w:rsidRDefault="00F77A37" w:rsidP="00F77A37">
            <w:pPr>
              <w:autoSpaceDE w:val="0"/>
              <w:autoSpaceDN w:val="0"/>
              <w:adjustRightInd w:val="0"/>
              <w:spacing w:line="240" w:lineRule="auto"/>
              <w:rPr>
                <w:szCs w:val="24"/>
              </w:rPr>
            </w:pPr>
          </w:p>
        </w:tc>
      </w:tr>
      <w:tr w:rsidR="00F77A37" w:rsidRPr="0064546A" w14:paraId="13E963A7" w14:textId="77777777" w:rsidTr="00DA58C9">
        <w:trPr>
          <w:trHeight w:val="360"/>
        </w:trPr>
        <w:tc>
          <w:tcPr>
            <w:tcW w:w="3060" w:type="dxa"/>
            <w:gridSpan w:val="2"/>
            <w:vAlign w:val="bottom"/>
          </w:tcPr>
          <w:p w14:paraId="13E963A5"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3</w:t>
            </w:r>
          </w:p>
        </w:tc>
        <w:tc>
          <w:tcPr>
            <w:tcW w:w="5598" w:type="dxa"/>
            <w:tcBorders>
              <w:bottom w:val="nil"/>
            </w:tcBorders>
            <w:vAlign w:val="bottom"/>
          </w:tcPr>
          <w:p w14:paraId="13E963A6" w14:textId="77777777" w:rsidR="00F77A37" w:rsidRPr="0064546A" w:rsidRDefault="00F77A37" w:rsidP="00F77A37">
            <w:pPr>
              <w:autoSpaceDE w:val="0"/>
              <w:autoSpaceDN w:val="0"/>
              <w:adjustRightInd w:val="0"/>
              <w:spacing w:line="240" w:lineRule="auto"/>
              <w:rPr>
                <w:szCs w:val="24"/>
              </w:rPr>
            </w:pPr>
          </w:p>
        </w:tc>
      </w:tr>
      <w:tr w:rsidR="00F77A37" w:rsidRPr="0064546A" w14:paraId="13E963AA" w14:textId="77777777" w:rsidTr="00DA58C9">
        <w:trPr>
          <w:gridBefore w:val="1"/>
          <w:wBefore w:w="450" w:type="dxa"/>
          <w:trHeight w:val="360"/>
        </w:trPr>
        <w:tc>
          <w:tcPr>
            <w:tcW w:w="2610" w:type="dxa"/>
            <w:vAlign w:val="bottom"/>
          </w:tcPr>
          <w:p w14:paraId="13E963A8"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13E963A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AD" w14:textId="77777777" w:rsidTr="00CC5BEE">
        <w:trPr>
          <w:gridBefore w:val="1"/>
          <w:wBefore w:w="450" w:type="dxa"/>
          <w:trHeight w:val="360"/>
        </w:trPr>
        <w:tc>
          <w:tcPr>
            <w:tcW w:w="2610" w:type="dxa"/>
            <w:vAlign w:val="bottom"/>
          </w:tcPr>
          <w:p w14:paraId="13E963AB"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13E963A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B0" w14:textId="77777777" w:rsidTr="00CC5BEE">
        <w:trPr>
          <w:gridBefore w:val="1"/>
          <w:wBefore w:w="450" w:type="dxa"/>
          <w:trHeight w:val="360"/>
        </w:trPr>
        <w:tc>
          <w:tcPr>
            <w:tcW w:w="2610" w:type="dxa"/>
            <w:vAlign w:val="bottom"/>
          </w:tcPr>
          <w:p w14:paraId="13E963AE"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13E963AF"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B3" w14:textId="77777777" w:rsidTr="00CC5BEE">
        <w:trPr>
          <w:gridBefore w:val="1"/>
          <w:wBefore w:w="450" w:type="dxa"/>
          <w:trHeight w:val="360"/>
        </w:trPr>
        <w:tc>
          <w:tcPr>
            <w:tcW w:w="2610" w:type="dxa"/>
            <w:vAlign w:val="bottom"/>
          </w:tcPr>
          <w:p w14:paraId="13E963B1"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13E963B2"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B6" w14:textId="77777777" w:rsidTr="00CC5BEE">
        <w:trPr>
          <w:gridBefore w:val="1"/>
          <w:wBefore w:w="450" w:type="dxa"/>
          <w:trHeight w:val="360"/>
        </w:trPr>
        <w:tc>
          <w:tcPr>
            <w:tcW w:w="2610" w:type="dxa"/>
            <w:vAlign w:val="bottom"/>
          </w:tcPr>
          <w:p w14:paraId="13E963B4"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13E963B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B9" w14:textId="77777777" w:rsidTr="00CC5BEE">
        <w:trPr>
          <w:gridBefore w:val="1"/>
          <w:wBefore w:w="450" w:type="dxa"/>
          <w:trHeight w:val="360"/>
        </w:trPr>
        <w:tc>
          <w:tcPr>
            <w:tcW w:w="2610" w:type="dxa"/>
            <w:vAlign w:val="bottom"/>
          </w:tcPr>
          <w:p w14:paraId="13E963B7"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13E963B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3E963BC" w14:textId="77777777" w:rsidTr="00CC5BEE">
        <w:trPr>
          <w:trHeight w:val="360"/>
        </w:trPr>
        <w:tc>
          <w:tcPr>
            <w:tcW w:w="3060" w:type="dxa"/>
            <w:gridSpan w:val="2"/>
            <w:tcBorders>
              <w:bottom w:val="nil"/>
            </w:tcBorders>
            <w:vAlign w:val="bottom"/>
          </w:tcPr>
          <w:p w14:paraId="13E963BA"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13E963BB" w14:textId="77777777" w:rsidR="00F77A37" w:rsidRPr="0064546A" w:rsidRDefault="00F77A37" w:rsidP="00F77A37">
            <w:pPr>
              <w:autoSpaceDE w:val="0"/>
              <w:autoSpaceDN w:val="0"/>
              <w:adjustRightInd w:val="0"/>
              <w:spacing w:line="240" w:lineRule="auto"/>
              <w:rPr>
                <w:szCs w:val="24"/>
              </w:rPr>
            </w:pPr>
          </w:p>
        </w:tc>
      </w:tr>
    </w:tbl>
    <w:p w14:paraId="13E963BD" w14:textId="77777777" w:rsidR="006D2E02" w:rsidRDefault="006D2E02">
      <w:r>
        <w:br w:type="page"/>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5598"/>
      </w:tblGrid>
      <w:tr w:rsidR="00F77A37" w:rsidRPr="0064546A" w14:paraId="13E963C0" w14:textId="77777777" w:rsidTr="00DA58C9">
        <w:trPr>
          <w:trHeight w:val="360"/>
        </w:trPr>
        <w:tc>
          <w:tcPr>
            <w:tcW w:w="3060" w:type="dxa"/>
            <w:gridSpan w:val="2"/>
            <w:tcBorders>
              <w:bottom w:val="nil"/>
            </w:tcBorders>
            <w:vAlign w:val="bottom"/>
          </w:tcPr>
          <w:p w14:paraId="13E963BE" w14:textId="77777777" w:rsidR="00F77A37" w:rsidRPr="0064546A" w:rsidRDefault="00F77A37" w:rsidP="007B0AC8">
            <w:pPr>
              <w:autoSpaceDE w:val="0"/>
              <w:autoSpaceDN w:val="0"/>
              <w:adjustRightInd w:val="0"/>
              <w:spacing w:after="240" w:line="240" w:lineRule="auto"/>
              <w:rPr>
                <w:szCs w:val="24"/>
              </w:rPr>
            </w:pPr>
            <w:r w:rsidRPr="0064546A">
              <w:rPr>
                <w:szCs w:val="24"/>
              </w:rPr>
              <w:lastRenderedPageBreak/>
              <w:t>Defendant No. 4</w:t>
            </w:r>
          </w:p>
        </w:tc>
        <w:tc>
          <w:tcPr>
            <w:tcW w:w="5598" w:type="dxa"/>
            <w:tcBorders>
              <w:bottom w:val="nil"/>
            </w:tcBorders>
            <w:vAlign w:val="bottom"/>
          </w:tcPr>
          <w:p w14:paraId="13E963BF" w14:textId="77777777" w:rsidR="00F77A37" w:rsidRPr="0064546A" w:rsidRDefault="00F77A37" w:rsidP="00F77A37">
            <w:pPr>
              <w:autoSpaceDE w:val="0"/>
              <w:autoSpaceDN w:val="0"/>
              <w:adjustRightInd w:val="0"/>
              <w:spacing w:line="240" w:lineRule="auto"/>
              <w:rPr>
                <w:szCs w:val="24"/>
              </w:rPr>
            </w:pPr>
          </w:p>
        </w:tc>
      </w:tr>
      <w:tr w:rsidR="00F77A37" w:rsidRPr="0064546A" w14:paraId="13E963C3" w14:textId="77777777" w:rsidTr="00DA58C9">
        <w:trPr>
          <w:gridBefore w:val="1"/>
          <w:wBefore w:w="450" w:type="dxa"/>
          <w:trHeight w:val="360"/>
        </w:trPr>
        <w:tc>
          <w:tcPr>
            <w:tcW w:w="2610" w:type="dxa"/>
            <w:tcBorders>
              <w:top w:val="nil"/>
            </w:tcBorders>
            <w:vAlign w:val="bottom"/>
          </w:tcPr>
          <w:p w14:paraId="13E963C1"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13E963C2"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3E963C6" w14:textId="77777777" w:rsidTr="00CC5BEE">
        <w:trPr>
          <w:gridBefore w:val="1"/>
          <w:wBefore w:w="450" w:type="dxa"/>
          <w:trHeight w:val="360"/>
        </w:trPr>
        <w:tc>
          <w:tcPr>
            <w:tcW w:w="2610" w:type="dxa"/>
            <w:vAlign w:val="bottom"/>
          </w:tcPr>
          <w:p w14:paraId="13E963C4"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13E963C5"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3E963C9" w14:textId="77777777" w:rsidTr="00CC5BEE">
        <w:trPr>
          <w:gridBefore w:val="1"/>
          <w:wBefore w:w="450" w:type="dxa"/>
          <w:trHeight w:val="360"/>
        </w:trPr>
        <w:tc>
          <w:tcPr>
            <w:tcW w:w="2610" w:type="dxa"/>
            <w:vAlign w:val="bottom"/>
          </w:tcPr>
          <w:p w14:paraId="13E963C7"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13E963C8"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3E963CC" w14:textId="77777777" w:rsidTr="00CC5BEE">
        <w:trPr>
          <w:gridBefore w:val="1"/>
          <w:wBefore w:w="450" w:type="dxa"/>
          <w:trHeight w:val="360"/>
        </w:trPr>
        <w:tc>
          <w:tcPr>
            <w:tcW w:w="2610" w:type="dxa"/>
            <w:vAlign w:val="bottom"/>
          </w:tcPr>
          <w:p w14:paraId="13E963CA"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13E963CB"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3E963CF" w14:textId="77777777" w:rsidTr="00CC5BEE">
        <w:trPr>
          <w:gridBefore w:val="1"/>
          <w:wBefore w:w="450" w:type="dxa"/>
          <w:trHeight w:val="360"/>
        </w:trPr>
        <w:tc>
          <w:tcPr>
            <w:tcW w:w="2610" w:type="dxa"/>
            <w:vAlign w:val="bottom"/>
          </w:tcPr>
          <w:p w14:paraId="13E963CD"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13E963CE"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3E963D2" w14:textId="77777777" w:rsidTr="00CC5BEE">
        <w:trPr>
          <w:gridBefore w:val="1"/>
          <w:wBefore w:w="450" w:type="dxa"/>
          <w:trHeight w:val="360"/>
        </w:trPr>
        <w:tc>
          <w:tcPr>
            <w:tcW w:w="2610" w:type="dxa"/>
            <w:tcBorders>
              <w:bottom w:val="nil"/>
            </w:tcBorders>
            <w:vAlign w:val="bottom"/>
          </w:tcPr>
          <w:p w14:paraId="13E963D0"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13E963D1" w14:textId="77777777" w:rsidR="00F77A37" w:rsidRPr="0064546A" w:rsidRDefault="00F77A37" w:rsidP="00416FCB">
            <w:pPr>
              <w:autoSpaceDE w:val="0"/>
              <w:autoSpaceDN w:val="0"/>
              <w:adjustRightInd w:val="0"/>
              <w:spacing w:after="120" w:line="240" w:lineRule="auto"/>
              <w:rPr>
                <w:szCs w:val="24"/>
              </w:rPr>
            </w:pPr>
          </w:p>
        </w:tc>
      </w:tr>
      <w:tr w:rsidR="00416FCB" w:rsidRPr="0064546A" w14:paraId="13E963D5" w14:textId="77777777" w:rsidTr="00CC5BEE">
        <w:trPr>
          <w:gridBefore w:val="1"/>
          <w:wBefore w:w="450" w:type="dxa"/>
          <w:trHeight w:val="360"/>
        </w:trPr>
        <w:tc>
          <w:tcPr>
            <w:tcW w:w="2610" w:type="dxa"/>
            <w:tcBorders>
              <w:bottom w:val="nil"/>
            </w:tcBorders>
            <w:vAlign w:val="bottom"/>
          </w:tcPr>
          <w:p w14:paraId="13E963D3" w14:textId="77777777" w:rsidR="00416FCB" w:rsidRPr="0064546A" w:rsidRDefault="00416FCB" w:rsidP="00416FCB">
            <w:pPr>
              <w:spacing w:after="120"/>
              <w:rPr>
                <w:szCs w:val="24"/>
              </w:rPr>
            </w:pPr>
          </w:p>
        </w:tc>
        <w:tc>
          <w:tcPr>
            <w:tcW w:w="5598" w:type="dxa"/>
            <w:tcBorders>
              <w:top w:val="single" w:sz="6" w:space="0" w:color="auto"/>
              <w:bottom w:val="nil"/>
            </w:tcBorders>
            <w:vAlign w:val="bottom"/>
          </w:tcPr>
          <w:p w14:paraId="13E963D4" w14:textId="77777777" w:rsidR="00416FCB" w:rsidRPr="0064546A" w:rsidRDefault="00416FCB" w:rsidP="00416FCB">
            <w:pPr>
              <w:spacing w:after="120"/>
              <w:rPr>
                <w:szCs w:val="24"/>
              </w:rPr>
            </w:pPr>
          </w:p>
        </w:tc>
      </w:tr>
    </w:tbl>
    <w:p w14:paraId="13E963D6" w14:textId="77777777" w:rsidR="0023773D" w:rsidRDefault="0023773D" w:rsidP="0023773D">
      <w:pPr>
        <w:pStyle w:val="Heading1"/>
        <w:spacing w:before="480"/>
      </w:pPr>
      <w:r>
        <w:t>Basis for Jurisdiction</w:t>
      </w:r>
    </w:p>
    <w:p w14:paraId="13E963D7" w14:textId="77777777" w:rsidR="0023773D" w:rsidRDefault="0023773D" w:rsidP="0023773D">
      <w:pPr>
        <w:pStyle w:val="Body"/>
      </w:pPr>
      <w:r>
        <w:t xml:space="preserve">Federal courts are courts of limited jurisdiction (limited power).  Generally, only two types of cases can be </w:t>
      </w:r>
      <w:r>
        <w:tab/>
        <w:t>heard in federal court: cases involving a federal question and cases involving diversity of citizenship of the parties.  Under 28 U.S.C. § 1331, a case arising under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13E963D8" w14:textId="77777777" w:rsidR="0023773D" w:rsidRDefault="0023773D" w:rsidP="0023773D">
      <w:pPr>
        <w:pStyle w:val="Body"/>
      </w:pPr>
      <w:r>
        <w:t>What is the basis for federal court jurisdiction?  (check all that apply)</w:t>
      </w:r>
    </w:p>
    <w:p w14:paraId="13E963D9" w14:textId="77777777" w:rsidR="0023773D" w:rsidRDefault="007D53B9" w:rsidP="0023773D">
      <w:pPr>
        <w:pStyle w:val="Body"/>
      </w:pPr>
      <w:sdt>
        <w:sdtPr>
          <w:id w:val="-588537880"/>
          <w14:checkbox>
            <w14:checked w14:val="0"/>
            <w14:checkedState w14:val="2612" w14:font="MS Gothic"/>
            <w14:uncheckedState w14:val="2610" w14:font="MS Gothic"/>
          </w14:checkbox>
        </w:sdtPr>
        <w:sdtEndPr/>
        <w:sdtContent>
          <w:r w:rsidR="0094211E">
            <w:rPr>
              <w:rFonts w:ascii="MS Gothic" w:eastAsia="MS Gothic" w:hAnsi="MS Gothic" w:hint="eastAsia"/>
            </w:rPr>
            <w:t>☐</w:t>
          </w:r>
        </w:sdtContent>
      </w:sdt>
      <w:r w:rsidR="0023773D">
        <w:t xml:space="preserve">   Federal question</w:t>
      </w:r>
      <w:r w:rsidR="0023773D">
        <w:tab/>
      </w:r>
      <w:r w:rsidR="0023773D">
        <w:tab/>
      </w:r>
      <w:r w:rsidR="0023773D">
        <w:tab/>
      </w:r>
      <w:sdt>
        <w:sdtPr>
          <w:id w:val="-384097335"/>
          <w14:checkbox>
            <w14:checked w14:val="0"/>
            <w14:checkedState w14:val="2612" w14:font="MS Gothic"/>
            <w14:uncheckedState w14:val="2610" w14:font="MS Gothic"/>
          </w14:checkbox>
        </w:sdtPr>
        <w:sdtEndPr/>
        <w:sdtContent>
          <w:r w:rsidR="0094211E">
            <w:rPr>
              <w:rFonts w:ascii="MS Gothic" w:eastAsia="MS Gothic" w:hAnsi="MS Gothic" w:hint="eastAsia"/>
            </w:rPr>
            <w:t>☐</w:t>
          </w:r>
        </w:sdtContent>
      </w:sdt>
      <w:r w:rsidR="0023773D">
        <w:t xml:space="preserve">   Diversity of citizenship</w:t>
      </w:r>
    </w:p>
    <w:p w14:paraId="13E963DA" w14:textId="77777777" w:rsidR="0023773D" w:rsidRDefault="0023773D" w:rsidP="0023773D">
      <w:pPr>
        <w:pStyle w:val="Body"/>
      </w:pPr>
      <w:r>
        <w:t>Fill out the paragraphs in this section that apply to this case.</w:t>
      </w:r>
    </w:p>
    <w:p w14:paraId="13E963DB" w14:textId="77777777" w:rsidR="0023773D" w:rsidRDefault="0023773D" w:rsidP="0023773D">
      <w:pPr>
        <w:pStyle w:val="Heading2"/>
        <w:snapToGrid w:val="0"/>
      </w:pPr>
      <w:r>
        <w:t>If the Basis for Jurisdiction Is a Federal Question</w:t>
      </w:r>
    </w:p>
    <w:p w14:paraId="13E963DC" w14:textId="2E683E21" w:rsidR="0023773D" w:rsidRDefault="0023773D" w:rsidP="0023773D">
      <w:pPr>
        <w:pStyle w:val="Body"/>
      </w:pPr>
      <w:r>
        <w:t>List the specific federal statutes, federal treaties, and/or provisions of the United States Constitution that are at issue in this case.</w:t>
      </w:r>
      <w:r w:rsidR="0027035D">
        <w:t xml:space="preserve"> Attach additional pages if needed. </w:t>
      </w:r>
    </w:p>
    <w:sdt>
      <w:sdtPr>
        <w:rPr>
          <w:szCs w:val="24"/>
          <w:u w:val="single"/>
        </w:rPr>
        <w:id w:val="-663782984"/>
        <w:placeholder>
          <w:docPart w:val="DefaultPlaceholder_1081868574"/>
        </w:placeholder>
        <w:temporary/>
      </w:sdtPr>
      <w:sdtEndPr/>
      <w:sdtContent>
        <w:p w14:paraId="13E963DD" w14:textId="77777777" w:rsidR="0023773D" w:rsidRDefault="0023773D" w:rsidP="0023773D">
          <w:pPr>
            <w:pStyle w:val="Body"/>
            <w:tabs>
              <w:tab w:val="right" w:pos="9000"/>
            </w:tabs>
            <w:rPr>
              <w:szCs w:val="24"/>
              <w:u w:val="single"/>
            </w:rPr>
          </w:pPr>
          <w:r>
            <w:rPr>
              <w:szCs w:val="24"/>
              <w:u w:val="single"/>
            </w:rPr>
            <w:tab/>
          </w:r>
        </w:p>
        <w:p w14:paraId="13E963DE" w14:textId="77777777" w:rsidR="0023773D" w:rsidRDefault="0023773D" w:rsidP="0023773D">
          <w:pPr>
            <w:pStyle w:val="Body"/>
            <w:tabs>
              <w:tab w:val="right" w:pos="9000"/>
            </w:tabs>
            <w:rPr>
              <w:szCs w:val="24"/>
              <w:u w:val="single"/>
            </w:rPr>
          </w:pPr>
          <w:r>
            <w:rPr>
              <w:szCs w:val="24"/>
              <w:u w:val="single"/>
            </w:rPr>
            <w:tab/>
          </w:r>
        </w:p>
        <w:p w14:paraId="13E963DF" w14:textId="77777777" w:rsidR="0023773D" w:rsidRDefault="0023773D" w:rsidP="0023773D">
          <w:pPr>
            <w:pStyle w:val="Body"/>
            <w:tabs>
              <w:tab w:val="right" w:pos="9000"/>
            </w:tabs>
            <w:rPr>
              <w:szCs w:val="24"/>
              <w:u w:val="single"/>
            </w:rPr>
          </w:pPr>
          <w:r>
            <w:rPr>
              <w:szCs w:val="24"/>
              <w:u w:val="single"/>
            </w:rPr>
            <w:tab/>
          </w:r>
        </w:p>
      </w:sdtContent>
    </w:sdt>
    <w:p w14:paraId="13E963E0" w14:textId="77777777" w:rsidR="0023773D" w:rsidRDefault="0023773D" w:rsidP="0023773D">
      <w:pPr>
        <w:pStyle w:val="Heading2"/>
        <w:snapToGrid w:val="0"/>
      </w:pPr>
      <w:r>
        <w:lastRenderedPageBreak/>
        <w:t>If the Basis for Jurisdiction Is Diversity of Citizenship</w:t>
      </w:r>
    </w:p>
    <w:p w14:paraId="13E963E1" w14:textId="77777777" w:rsidR="0023773D" w:rsidRDefault="0023773D" w:rsidP="0023773D">
      <w:pPr>
        <w:pStyle w:val="Heading3"/>
        <w:snapToGrid w:val="0"/>
      </w:pPr>
      <w:r>
        <w:t>The Plaintiff(s)</w:t>
      </w:r>
    </w:p>
    <w:p w14:paraId="13E963E2" w14:textId="77777777" w:rsidR="0023773D" w:rsidRDefault="0023773D" w:rsidP="0023773D">
      <w:pPr>
        <w:pStyle w:val="Heading4"/>
        <w:snapToGrid w:val="0"/>
      </w:pPr>
      <w:r>
        <w:t>If the plaintiff is an individual.</w:t>
      </w:r>
    </w:p>
    <w:p w14:paraId="13E963E3" w14:textId="77777777" w:rsidR="0023773D" w:rsidRDefault="0023773D" w:rsidP="0023773D">
      <w:pPr>
        <w:pStyle w:val="Body"/>
        <w:tabs>
          <w:tab w:val="left" w:pos="7200"/>
        </w:tabs>
        <w:rPr>
          <w:szCs w:val="24"/>
        </w:rPr>
      </w:pPr>
      <w:r>
        <w:rPr>
          <w:szCs w:val="24"/>
        </w:rPr>
        <w:t>The plaintiff (</w:t>
      </w:r>
      <w:r>
        <w:rPr>
          <w:i/>
          <w:szCs w:val="24"/>
        </w:rPr>
        <w:t>name</w:t>
      </w:r>
      <w:r>
        <w:rPr>
          <w:szCs w:val="24"/>
        </w:rPr>
        <w:t xml:space="preserve">) </w:t>
      </w:r>
      <w:sdt>
        <w:sdtPr>
          <w:rPr>
            <w:szCs w:val="24"/>
          </w:rPr>
          <w:id w:val="63688740"/>
          <w:placeholder>
            <w:docPart w:val="BE40A9E370B14E9698553964EF314ADE"/>
          </w:placeholder>
          <w:temporary/>
          <w:showingPlcHdr/>
        </w:sdtPr>
        <w:sdtEndPr/>
        <w:sdtContent>
          <w:r w:rsidR="0094211E">
            <w:rPr>
              <w:rStyle w:val="PlaceholderText"/>
            </w:rPr>
            <w:t>Click here to enter plaintiff’s name.</w:t>
          </w:r>
        </w:sdtContent>
      </w:sdt>
      <w:r>
        <w:rPr>
          <w:szCs w:val="24"/>
        </w:rPr>
        <w:t>, is a citizen of the State of (</w:t>
      </w:r>
      <w:r>
        <w:rPr>
          <w:i/>
          <w:szCs w:val="24"/>
        </w:rPr>
        <w:t>name</w:t>
      </w:r>
      <w:r>
        <w:rPr>
          <w:szCs w:val="24"/>
        </w:rPr>
        <w:t xml:space="preserve">) </w:t>
      </w:r>
      <w:sdt>
        <w:sdtPr>
          <w:rPr>
            <w:szCs w:val="24"/>
          </w:rPr>
          <w:id w:val="-3605507"/>
          <w:placeholder>
            <w:docPart w:val="E1F91E8284A94329A815BFE3B93BAC6A"/>
          </w:placeholder>
          <w:temporary/>
          <w:showingPlcHdr/>
        </w:sdtPr>
        <w:sdtEndPr/>
        <w:sdtContent>
          <w:r w:rsidR="0094211E">
            <w:rPr>
              <w:rStyle w:val="PlaceholderText"/>
            </w:rPr>
            <w:t>Click here to enter plaintiff’s state</w:t>
          </w:r>
        </w:sdtContent>
      </w:sdt>
      <w:r>
        <w:rPr>
          <w:szCs w:val="24"/>
        </w:rPr>
        <w:t>.</w:t>
      </w:r>
    </w:p>
    <w:p w14:paraId="13E963E4" w14:textId="77777777" w:rsidR="0023773D" w:rsidRDefault="0023773D" w:rsidP="0023773D">
      <w:pPr>
        <w:pStyle w:val="Heading4"/>
        <w:snapToGrid w:val="0"/>
      </w:pPr>
      <w:r>
        <w:t>If the plaintiff is a corporation.</w:t>
      </w:r>
    </w:p>
    <w:p w14:paraId="13E963E5" w14:textId="77777777" w:rsidR="0023773D" w:rsidRDefault="0023773D" w:rsidP="0023773D">
      <w:pPr>
        <w:pStyle w:val="Body"/>
        <w:tabs>
          <w:tab w:val="left" w:pos="7200"/>
        </w:tabs>
        <w:jc w:val="both"/>
        <w:rPr>
          <w:szCs w:val="24"/>
        </w:rPr>
      </w:pPr>
      <w:r>
        <w:rPr>
          <w:szCs w:val="24"/>
        </w:rPr>
        <w:t>The plaintiff, (</w:t>
      </w:r>
      <w:r>
        <w:rPr>
          <w:i/>
          <w:szCs w:val="24"/>
        </w:rPr>
        <w:t>name</w:t>
      </w:r>
      <w:r>
        <w:rPr>
          <w:szCs w:val="24"/>
        </w:rPr>
        <w:t xml:space="preserve">) </w:t>
      </w:r>
      <w:sdt>
        <w:sdtPr>
          <w:rPr>
            <w:szCs w:val="24"/>
          </w:rPr>
          <w:id w:val="804508978"/>
          <w:placeholder>
            <w:docPart w:val="32C4E180EDFE487D8571261F2E555BE4"/>
          </w:placeholder>
          <w:temporary/>
          <w:showingPlcHdr/>
        </w:sdtPr>
        <w:sdtEndPr/>
        <w:sdtContent>
          <w:r w:rsidR="0094211E">
            <w:rPr>
              <w:rStyle w:val="PlaceholderText"/>
            </w:rPr>
            <w:t>Click here to enter plaintiff’s name.</w:t>
          </w:r>
        </w:sdtContent>
      </w:sdt>
      <w:r>
        <w:rPr>
          <w:szCs w:val="24"/>
        </w:rPr>
        <w:t>, is incorporated under the laws of the State of (</w:t>
      </w:r>
      <w:r>
        <w:rPr>
          <w:i/>
          <w:szCs w:val="24"/>
        </w:rPr>
        <w:t>name</w:t>
      </w:r>
      <w:r>
        <w:rPr>
          <w:szCs w:val="24"/>
        </w:rPr>
        <w:t xml:space="preserve">) </w:t>
      </w:r>
      <w:sdt>
        <w:sdtPr>
          <w:rPr>
            <w:szCs w:val="24"/>
          </w:rPr>
          <w:id w:val="-211428211"/>
          <w:placeholder>
            <w:docPart w:val="A7F7551056B4405286D5CE559AF6C1BE"/>
          </w:placeholder>
          <w:temporary/>
          <w:showingPlcHdr/>
        </w:sdtPr>
        <w:sdtEndPr/>
        <w:sdtContent>
          <w:r w:rsidR="0094211E">
            <w:rPr>
              <w:rStyle w:val="PlaceholderText"/>
            </w:rPr>
            <w:t>Click here to enter state</w:t>
          </w:r>
        </w:sdtContent>
      </w:sdt>
      <w:r>
        <w:rPr>
          <w:szCs w:val="24"/>
        </w:rPr>
        <w:t>, is incorporated under the laws of the State of (</w:t>
      </w:r>
      <w:r>
        <w:rPr>
          <w:i/>
          <w:szCs w:val="24"/>
        </w:rPr>
        <w:t>name</w:t>
      </w:r>
      <w:r>
        <w:rPr>
          <w:szCs w:val="24"/>
        </w:rPr>
        <w:t xml:space="preserve">) </w:t>
      </w:r>
      <w:sdt>
        <w:sdtPr>
          <w:rPr>
            <w:szCs w:val="24"/>
          </w:rPr>
          <w:id w:val="1219011180"/>
          <w:placeholder>
            <w:docPart w:val="4941435A645244D2858F0F179D19BEA1"/>
          </w:placeholder>
          <w:temporary/>
          <w:showingPlcHdr/>
        </w:sdtPr>
        <w:sdtEndPr/>
        <w:sdtContent>
          <w:r w:rsidR="0094211E">
            <w:rPr>
              <w:rStyle w:val="PlaceholderText"/>
            </w:rPr>
            <w:t>Click here to enter state</w:t>
          </w:r>
        </w:sdtContent>
      </w:sdt>
      <w:r>
        <w:rPr>
          <w:szCs w:val="24"/>
        </w:rPr>
        <w:t>, and has its principal place of business in the State of (</w:t>
      </w:r>
      <w:r>
        <w:rPr>
          <w:i/>
          <w:szCs w:val="24"/>
        </w:rPr>
        <w:t>name</w:t>
      </w:r>
      <w:r>
        <w:rPr>
          <w:szCs w:val="24"/>
        </w:rPr>
        <w:t xml:space="preserve">) </w:t>
      </w:r>
      <w:sdt>
        <w:sdtPr>
          <w:rPr>
            <w:szCs w:val="24"/>
          </w:rPr>
          <w:id w:val="-463429666"/>
          <w:placeholder>
            <w:docPart w:val="17852EA1406B4213A6BC1F72CC1CDE94"/>
          </w:placeholder>
          <w:temporary/>
          <w:showingPlcHdr/>
        </w:sdtPr>
        <w:sdtEndPr/>
        <w:sdtContent>
          <w:r w:rsidR="0094211E">
            <w:rPr>
              <w:rStyle w:val="PlaceholderText"/>
            </w:rPr>
            <w:t>Click here to enter state</w:t>
          </w:r>
        </w:sdtContent>
      </w:sdt>
      <w:r>
        <w:rPr>
          <w:szCs w:val="24"/>
        </w:rPr>
        <w:t>.</w:t>
      </w:r>
    </w:p>
    <w:p w14:paraId="13E963E6" w14:textId="77777777" w:rsidR="0023773D" w:rsidRDefault="0023773D" w:rsidP="0023773D">
      <w:pPr>
        <w:pStyle w:val="Body"/>
        <w:tabs>
          <w:tab w:val="right" w:pos="9000"/>
        </w:tabs>
        <w:spacing w:line="240" w:lineRule="auto"/>
        <w:rPr>
          <w:i/>
          <w:szCs w:val="24"/>
        </w:rPr>
      </w:pPr>
      <w:r>
        <w:rPr>
          <w:szCs w:val="24"/>
        </w:rPr>
        <w:tab/>
      </w:r>
      <w:r>
        <w:rPr>
          <w:i/>
          <w:szCs w:val="24"/>
        </w:rPr>
        <w:t>(If more than one plaintiff is named in the complaint, attach an additional page providing the same information for each additional plaintiff.)</w:t>
      </w:r>
    </w:p>
    <w:p w14:paraId="13E963E7" w14:textId="77777777" w:rsidR="0023773D" w:rsidRDefault="0023773D" w:rsidP="0023773D">
      <w:pPr>
        <w:pStyle w:val="Body"/>
      </w:pPr>
    </w:p>
    <w:p w14:paraId="13E963E8" w14:textId="77777777" w:rsidR="0023773D" w:rsidRDefault="0023773D" w:rsidP="0023773D">
      <w:pPr>
        <w:pStyle w:val="Heading3"/>
        <w:snapToGrid w:val="0"/>
      </w:pPr>
      <w:r>
        <w:t>The Defendant(s)</w:t>
      </w:r>
    </w:p>
    <w:p w14:paraId="13E963E9" w14:textId="77777777" w:rsidR="0023773D" w:rsidRDefault="0023773D" w:rsidP="0023773D">
      <w:pPr>
        <w:pStyle w:val="Heading4"/>
        <w:snapToGrid w:val="0"/>
      </w:pPr>
      <w:r>
        <w:t>If the defendant is an individual.</w:t>
      </w:r>
    </w:p>
    <w:p w14:paraId="13E963EA" w14:textId="702437F9" w:rsidR="0023773D" w:rsidRDefault="0023773D" w:rsidP="0023773D">
      <w:pPr>
        <w:pStyle w:val="Body"/>
        <w:tabs>
          <w:tab w:val="left" w:pos="7200"/>
        </w:tabs>
      </w:pPr>
      <w:r>
        <w:t>The defendant, (</w:t>
      </w:r>
      <w:r>
        <w:rPr>
          <w:i/>
        </w:rPr>
        <w:t>name</w:t>
      </w:r>
      <w:r>
        <w:t xml:space="preserve">) </w:t>
      </w:r>
      <w:sdt>
        <w:sdtPr>
          <w:rPr>
            <w:szCs w:val="24"/>
          </w:rPr>
          <w:id w:val="-128479348"/>
          <w:placeholder>
            <w:docPart w:val="9196B8847DE046D294795EA96482E04D"/>
          </w:placeholder>
          <w:temporary/>
          <w:showingPlcHdr/>
        </w:sdtPr>
        <w:sdtEndPr/>
        <w:sdtContent>
          <w:r w:rsidR="0094211E">
            <w:rPr>
              <w:rStyle w:val="PlaceholderText"/>
            </w:rPr>
            <w:t>Click here to enter defendant’s name.</w:t>
          </w:r>
        </w:sdtContent>
      </w:sdt>
      <w:r>
        <w:t>, is a citizen of the State of (</w:t>
      </w:r>
      <w:r>
        <w:rPr>
          <w:i/>
        </w:rPr>
        <w:t>name</w:t>
      </w:r>
      <w:r>
        <w:t xml:space="preserve">) </w:t>
      </w:r>
      <w:sdt>
        <w:sdtPr>
          <w:rPr>
            <w:szCs w:val="24"/>
          </w:rPr>
          <w:id w:val="849298316"/>
          <w:placeholder>
            <w:docPart w:val="C9B77E186C9341F5B315E24FD66EA719"/>
          </w:placeholder>
          <w:temporary/>
          <w:showingPlcHdr/>
        </w:sdtPr>
        <w:sdtEndPr/>
        <w:sdtContent>
          <w:r w:rsidR="0094211E">
            <w:rPr>
              <w:rStyle w:val="PlaceholderText"/>
            </w:rPr>
            <w:t>Click here to enter state</w:t>
          </w:r>
        </w:sdtContent>
      </w:sdt>
      <w:r>
        <w:t>.  Or is a citizen of (</w:t>
      </w:r>
      <w:r>
        <w:rPr>
          <w:i/>
        </w:rPr>
        <w:t>foreign nation</w:t>
      </w:r>
      <w:r>
        <w:t xml:space="preserve">) </w:t>
      </w:r>
      <w:sdt>
        <w:sdtPr>
          <w:id w:val="1772044506"/>
          <w:placeholder>
            <w:docPart w:val="660EB35F131C46A9AB3FA8B77146EDB1"/>
          </w:placeholder>
          <w:temporary/>
          <w:showingPlcHdr/>
        </w:sdtPr>
        <w:sdtEndPr/>
        <w:sdtContent>
          <w:r w:rsidR="0094211E">
            <w:rPr>
              <w:rStyle w:val="PlaceholderText"/>
            </w:rPr>
            <w:t>Click here to enter country.</w:t>
          </w:r>
        </w:sdtContent>
      </w:sdt>
      <w:r>
        <w:t>.</w:t>
      </w:r>
    </w:p>
    <w:p w14:paraId="13E963EB" w14:textId="77777777" w:rsidR="0023773D" w:rsidRDefault="0023773D" w:rsidP="0023773D">
      <w:pPr>
        <w:pStyle w:val="Heading4"/>
        <w:snapToGrid w:val="0"/>
      </w:pPr>
      <w:r>
        <w:t>If the defendant is a corporation.</w:t>
      </w:r>
    </w:p>
    <w:p w14:paraId="13E963EC" w14:textId="3884504E" w:rsidR="0023773D" w:rsidRDefault="0023773D" w:rsidP="0023773D">
      <w:pPr>
        <w:pStyle w:val="Body"/>
        <w:tabs>
          <w:tab w:val="left" w:pos="7200"/>
        </w:tabs>
      </w:pPr>
      <w:r>
        <w:t>The defendant, (</w:t>
      </w:r>
      <w:r>
        <w:rPr>
          <w:i/>
        </w:rPr>
        <w:t>name</w:t>
      </w:r>
      <w:r>
        <w:t xml:space="preserve">) </w:t>
      </w:r>
      <w:sdt>
        <w:sdtPr>
          <w:rPr>
            <w:szCs w:val="24"/>
          </w:rPr>
          <w:id w:val="-163090402"/>
          <w:placeholder>
            <w:docPart w:val="63B2FC8AE22542BAA28F96E2808CB6F4"/>
          </w:placeholder>
          <w:temporary/>
          <w:showingPlcHdr/>
        </w:sdtPr>
        <w:sdtEndPr/>
        <w:sdtContent>
          <w:r w:rsidR="0094211E">
            <w:rPr>
              <w:rStyle w:val="PlaceholderText"/>
            </w:rPr>
            <w:t>Click here to enter defendant’s name.</w:t>
          </w:r>
        </w:sdtContent>
      </w:sdt>
      <w:r>
        <w:t>, is incorporated under the laws of the State of (</w:t>
      </w:r>
      <w:r>
        <w:rPr>
          <w:i/>
        </w:rPr>
        <w:t>name</w:t>
      </w:r>
      <w:r>
        <w:t xml:space="preserve">) </w:t>
      </w:r>
      <w:sdt>
        <w:sdtPr>
          <w:rPr>
            <w:szCs w:val="24"/>
          </w:rPr>
          <w:id w:val="1855223728"/>
          <w:placeholder>
            <w:docPart w:val="DD5E4B3426A74A31B36F0906D006037A"/>
          </w:placeholder>
          <w:temporary/>
          <w:showingPlcHdr/>
        </w:sdtPr>
        <w:sdtEndPr/>
        <w:sdtContent>
          <w:r w:rsidR="0094211E">
            <w:rPr>
              <w:rStyle w:val="PlaceholderText"/>
            </w:rPr>
            <w:t>Click here to enter state</w:t>
          </w:r>
        </w:sdtContent>
      </w:sdt>
      <w:r>
        <w:t>, and has its principal place of business in the State of (</w:t>
      </w:r>
      <w:r>
        <w:rPr>
          <w:i/>
        </w:rPr>
        <w:t>name</w:t>
      </w:r>
      <w:r>
        <w:t xml:space="preserve">) </w:t>
      </w:r>
      <w:sdt>
        <w:sdtPr>
          <w:rPr>
            <w:szCs w:val="24"/>
          </w:rPr>
          <w:id w:val="1943341820"/>
          <w:placeholder>
            <w:docPart w:val="DAC01910FBFB4FFDB2F64A7DEDFCBB6C"/>
          </w:placeholder>
          <w:temporary/>
          <w:showingPlcHdr/>
        </w:sdtPr>
        <w:sdtEndPr/>
        <w:sdtContent>
          <w:r w:rsidR="0094211E">
            <w:rPr>
              <w:rStyle w:val="PlaceholderText"/>
            </w:rPr>
            <w:t>Click here to enter state</w:t>
          </w:r>
        </w:sdtContent>
      </w:sdt>
      <w:r>
        <w:t>.</w:t>
      </w:r>
    </w:p>
    <w:p w14:paraId="13E963ED" w14:textId="77777777" w:rsidR="0023773D" w:rsidRDefault="0023773D" w:rsidP="0023773D">
      <w:pPr>
        <w:pStyle w:val="Body"/>
        <w:tabs>
          <w:tab w:val="left" w:pos="9000"/>
        </w:tabs>
      </w:pPr>
      <w:r>
        <w:t>Or is incorporated under the laws of (</w:t>
      </w:r>
      <w:r>
        <w:rPr>
          <w:i/>
        </w:rPr>
        <w:t>foreign nation</w:t>
      </w:r>
      <w:r>
        <w:t xml:space="preserve">) </w:t>
      </w:r>
      <w:sdt>
        <w:sdtPr>
          <w:id w:val="-987472427"/>
          <w:placeholder>
            <w:docPart w:val="7B3ADBEAEA6F47E88DF08A0BDEC068DF"/>
          </w:placeholder>
          <w:temporary/>
          <w:showingPlcHdr/>
        </w:sdtPr>
        <w:sdtEndPr/>
        <w:sdtContent>
          <w:r w:rsidR="0094211E">
            <w:rPr>
              <w:rStyle w:val="PlaceholderText"/>
            </w:rPr>
            <w:t>Click here to enter country.</w:t>
          </w:r>
        </w:sdtContent>
      </w:sdt>
      <w:r>
        <w:t>, and has its principal place of business in (</w:t>
      </w:r>
      <w:r>
        <w:rPr>
          <w:i/>
        </w:rPr>
        <w:t>name</w:t>
      </w:r>
      <w:r>
        <w:t xml:space="preserve">) </w:t>
      </w:r>
      <w:sdt>
        <w:sdtPr>
          <w:id w:val="-1224288153"/>
          <w:placeholder>
            <w:docPart w:val="5A90A9E9B2D24891807FCBC67ECA083D"/>
          </w:placeholder>
          <w:temporary/>
          <w:showingPlcHdr/>
        </w:sdtPr>
        <w:sdtEndPr/>
        <w:sdtContent>
          <w:r w:rsidR="0094211E">
            <w:rPr>
              <w:rStyle w:val="PlaceholderText"/>
            </w:rPr>
            <w:t>Click here to enter location.</w:t>
          </w:r>
        </w:sdtContent>
      </w:sdt>
      <w:r>
        <w:t>.</w:t>
      </w:r>
    </w:p>
    <w:p w14:paraId="13E963EE" w14:textId="77777777" w:rsidR="0023773D" w:rsidRDefault="0023773D" w:rsidP="0023773D">
      <w:pPr>
        <w:pStyle w:val="Body"/>
        <w:spacing w:line="240" w:lineRule="auto"/>
        <w:rPr>
          <w:i/>
        </w:rPr>
      </w:pPr>
      <w:r>
        <w:rPr>
          <w:i/>
        </w:rPr>
        <w:t>(If more than one defendant is named in the complaint, attach an additional page providing the same information for each additional defendant.)</w:t>
      </w:r>
    </w:p>
    <w:p w14:paraId="13E963EF" w14:textId="77777777" w:rsidR="00BD7E5C" w:rsidRPr="00BD7E5C" w:rsidRDefault="00BD7E5C" w:rsidP="0023773D">
      <w:pPr>
        <w:pStyle w:val="Heading1"/>
        <w:spacing w:before="240"/>
      </w:pPr>
      <w:r w:rsidRPr="00BD7E5C">
        <w:lastRenderedPageBreak/>
        <w:t>The Amount in Controversy</w:t>
      </w:r>
    </w:p>
    <w:p w14:paraId="13E963F0" w14:textId="77777777" w:rsidR="00BD7E5C" w:rsidRPr="00BD7E5C" w:rsidRDefault="00BD7E5C" w:rsidP="00BD7E5C">
      <w:pPr>
        <w:pStyle w:val="Body"/>
      </w:pPr>
      <w:r w:rsidRPr="00BD7E5C">
        <w:t>The amount in controversy-the amount the plaintiff claims the defendant owes or the amount at stake-is more than $75,000, not counting interest and costs of court, because (</w:t>
      </w:r>
      <w:r w:rsidRPr="00BD7E5C">
        <w:rPr>
          <w:i/>
        </w:rPr>
        <w:t>explain</w:t>
      </w:r>
      <w:r w:rsidRPr="00BD7E5C">
        <w:t xml:space="preserve">): </w:t>
      </w:r>
    </w:p>
    <w:sdt>
      <w:sdtPr>
        <w:rPr>
          <w:u w:val="single"/>
        </w:rPr>
        <w:id w:val="882288841"/>
        <w:placeholder>
          <w:docPart w:val="DefaultPlaceholder_1081868574"/>
        </w:placeholder>
        <w:temporary/>
      </w:sdtPr>
      <w:sdtEndPr/>
      <w:sdtContent>
        <w:p w14:paraId="13E963F1" w14:textId="77777777" w:rsidR="00BD7E5C" w:rsidRPr="001C4D79" w:rsidRDefault="001C4D79" w:rsidP="001C4D79">
          <w:pPr>
            <w:pStyle w:val="Body"/>
            <w:tabs>
              <w:tab w:val="left" w:pos="9000"/>
            </w:tabs>
            <w:rPr>
              <w:u w:val="single"/>
            </w:rPr>
          </w:pPr>
          <w:r w:rsidRPr="001C4D79">
            <w:rPr>
              <w:u w:val="single"/>
            </w:rPr>
            <w:tab/>
          </w:r>
        </w:p>
        <w:p w14:paraId="13E963F2" w14:textId="77777777" w:rsidR="001C4D79" w:rsidRPr="001C4D79" w:rsidRDefault="001C4D79" w:rsidP="001C4D79">
          <w:pPr>
            <w:pStyle w:val="Body"/>
            <w:tabs>
              <w:tab w:val="left" w:pos="9000"/>
            </w:tabs>
            <w:rPr>
              <w:u w:val="single"/>
            </w:rPr>
          </w:pPr>
          <w:r w:rsidRPr="001C4D79">
            <w:rPr>
              <w:u w:val="single"/>
            </w:rPr>
            <w:tab/>
          </w:r>
        </w:p>
        <w:p w14:paraId="13E963F3" w14:textId="77777777" w:rsidR="001C4D79" w:rsidRPr="001C4D79" w:rsidRDefault="001C4D79" w:rsidP="001C4D79">
          <w:pPr>
            <w:pStyle w:val="Body"/>
            <w:tabs>
              <w:tab w:val="left" w:pos="9000"/>
            </w:tabs>
            <w:rPr>
              <w:u w:val="single"/>
            </w:rPr>
          </w:pPr>
          <w:r w:rsidRPr="001C4D79">
            <w:rPr>
              <w:u w:val="single"/>
            </w:rPr>
            <w:tab/>
          </w:r>
        </w:p>
      </w:sdtContent>
    </w:sdt>
    <w:p w14:paraId="13E963F4" w14:textId="77777777" w:rsidR="002467B1" w:rsidRPr="006D2E02" w:rsidRDefault="002467B1" w:rsidP="0023773D">
      <w:pPr>
        <w:pStyle w:val="Heading1"/>
      </w:pPr>
      <w:r w:rsidRPr="006D2E02">
        <w:t>Statement of Claim</w:t>
      </w:r>
    </w:p>
    <w:p w14:paraId="13E963F5" w14:textId="77777777" w:rsidR="00BD7E5C" w:rsidRPr="001C4D79" w:rsidRDefault="00BD7E5C" w:rsidP="001C4D79">
      <w:pPr>
        <w:pStyle w:val="Body"/>
        <w:spacing w:after="560" w:line="240" w:lineRule="auto"/>
        <w:ind w:firstLine="0"/>
        <w:rPr>
          <w:i/>
        </w:rPr>
      </w:pPr>
      <w:r w:rsidRPr="001C4D79">
        <w:rPr>
          <w:i/>
        </w:rPr>
        <w:t xml:space="preserve">Write a short and plain statement of the claim.  Do not make legal arguments.  State as briefly as possible the </w:t>
      </w:r>
      <w:r w:rsidRPr="001C4D79">
        <w:rPr>
          <w:i/>
        </w:rPr>
        <w:tab/>
        <w:t>facts showing that each plaintiff is entitled to the damages or other relief sought.  State how each defendant was involved and what each defendant did that caused the plaintiff harm or violated the plaintiff's rights, including the dates and places of that involvement or conduct.  If more than one claim is asserted, number each claim and write a short and plain statement of each claim in a separate paragraph.  Attach additional pages if needed.</w:t>
      </w:r>
    </w:p>
    <w:p w14:paraId="13E963F6" w14:textId="77777777" w:rsidR="002467B1" w:rsidRDefault="00BD7E5C" w:rsidP="00F45A1B">
      <w:pPr>
        <w:pStyle w:val="Body"/>
      </w:pPr>
      <w:r w:rsidRPr="00F45A1B">
        <w:t>On (</w:t>
      </w:r>
      <w:r w:rsidRPr="00F45A1B">
        <w:rPr>
          <w:i/>
        </w:rPr>
        <w:t>date</w:t>
      </w:r>
      <w:r w:rsidRPr="00F45A1B">
        <w:t>)</w:t>
      </w:r>
      <w:r w:rsidR="001C4D79">
        <w:t xml:space="preserve"> </w:t>
      </w:r>
      <w:sdt>
        <w:sdtPr>
          <w:id w:val="-2026398395"/>
          <w:placeholder>
            <w:docPart w:val="54D6BFC7E63346F2A4B2EC65EBEFBC61"/>
          </w:placeholder>
          <w:temporary/>
          <w:showingPlcHdr/>
        </w:sdtPr>
        <w:sdtEndPr/>
        <w:sdtContent>
          <w:r w:rsidR="0094211E" w:rsidRPr="005F61FB">
            <w:rPr>
              <w:rStyle w:val="PlaceholderText"/>
            </w:rPr>
            <w:t xml:space="preserve">Click here to enter </w:t>
          </w:r>
          <w:r w:rsidR="0094211E">
            <w:rPr>
              <w:rStyle w:val="PlaceholderText"/>
            </w:rPr>
            <w:t>date</w:t>
          </w:r>
          <w:r w:rsidR="0094211E" w:rsidRPr="005F61FB">
            <w:rPr>
              <w:rStyle w:val="PlaceholderText"/>
            </w:rPr>
            <w:t>.</w:t>
          </w:r>
        </w:sdtContent>
      </w:sdt>
      <w:r w:rsidRPr="00F45A1B">
        <w:t>, at (</w:t>
      </w:r>
      <w:r w:rsidRPr="00F45A1B">
        <w:rPr>
          <w:i/>
        </w:rPr>
        <w:t>place</w:t>
      </w:r>
      <w:r w:rsidRPr="00F45A1B">
        <w:t>)</w:t>
      </w:r>
      <w:r w:rsidR="001C4D79">
        <w:t xml:space="preserve"> </w:t>
      </w:r>
      <w:sdt>
        <w:sdtPr>
          <w:id w:val="1477027072"/>
          <w:placeholder>
            <w:docPart w:val="4D6BA4DF6EDC4FCB998A1C79E0CBDAC3"/>
          </w:placeholder>
          <w:temporary/>
          <w:showingPlcHdr/>
        </w:sdtPr>
        <w:sdtEndPr/>
        <w:sdtContent>
          <w:r w:rsidR="0094211E">
            <w:rPr>
              <w:rStyle w:val="PlaceholderText"/>
            </w:rPr>
            <w:t>Click here to enter location.</w:t>
          </w:r>
        </w:sdtContent>
      </w:sdt>
      <w:r w:rsidRPr="00F45A1B">
        <w:t>, the defendant(s): (1) performed acts that a person of ordinary prudence in the</w:t>
      </w:r>
      <w:r w:rsidR="00F45A1B" w:rsidRPr="00F45A1B">
        <w:t xml:space="preserve"> same or similar circumstances </w:t>
      </w:r>
      <w:r w:rsidRPr="00F45A1B">
        <w:t>would not have done; or (2) failed to perform acts that a person of ordinary prud</w:t>
      </w:r>
      <w:r w:rsidR="00F45A1B" w:rsidRPr="00F45A1B">
        <w:t xml:space="preserve">ence would have done under the </w:t>
      </w:r>
      <w:r w:rsidRPr="00F45A1B">
        <w:t>same or similar circumstances because (</w:t>
      </w:r>
      <w:r w:rsidRPr="00F45A1B">
        <w:rPr>
          <w:i/>
        </w:rPr>
        <w:t>describe the acts or failures to act and why they were negligent</w:t>
      </w:r>
      <w:r w:rsidRPr="00F45A1B">
        <w:t>)</w:t>
      </w:r>
      <w:r w:rsidR="002467B1" w:rsidRPr="00F45A1B">
        <w:t>.</w:t>
      </w:r>
    </w:p>
    <w:sdt>
      <w:sdtPr>
        <w:rPr>
          <w:u w:val="single"/>
        </w:rPr>
        <w:id w:val="-1396975426"/>
        <w:placeholder>
          <w:docPart w:val="DefaultPlaceholder_1081868574"/>
        </w:placeholder>
        <w:temporary/>
      </w:sdtPr>
      <w:sdtEndPr/>
      <w:sdtContent>
        <w:p w14:paraId="13E963F7" w14:textId="77777777" w:rsidR="00F45A1B" w:rsidRPr="001C4D79" w:rsidRDefault="001C4D79" w:rsidP="001C4D79">
          <w:pPr>
            <w:pStyle w:val="Body"/>
            <w:tabs>
              <w:tab w:val="left" w:pos="9000"/>
            </w:tabs>
            <w:rPr>
              <w:u w:val="single"/>
            </w:rPr>
          </w:pPr>
          <w:r w:rsidRPr="001C4D79">
            <w:rPr>
              <w:u w:val="single"/>
            </w:rPr>
            <w:tab/>
          </w:r>
        </w:p>
        <w:p w14:paraId="13E963F8" w14:textId="77777777" w:rsidR="001C4D79" w:rsidRPr="001C4D79" w:rsidRDefault="001C4D79" w:rsidP="001C4D79">
          <w:pPr>
            <w:pStyle w:val="Body"/>
            <w:tabs>
              <w:tab w:val="left" w:pos="9000"/>
            </w:tabs>
            <w:rPr>
              <w:u w:val="single"/>
            </w:rPr>
          </w:pPr>
          <w:r w:rsidRPr="001C4D79">
            <w:rPr>
              <w:u w:val="single"/>
            </w:rPr>
            <w:tab/>
          </w:r>
        </w:p>
        <w:p w14:paraId="13E963F9" w14:textId="77777777" w:rsidR="001C4D79" w:rsidRPr="001C4D79" w:rsidRDefault="001C4D79" w:rsidP="001C4D79">
          <w:pPr>
            <w:pStyle w:val="Body"/>
            <w:tabs>
              <w:tab w:val="left" w:pos="9000"/>
            </w:tabs>
            <w:rPr>
              <w:u w:val="single"/>
            </w:rPr>
          </w:pPr>
          <w:r w:rsidRPr="001C4D79">
            <w:rPr>
              <w:u w:val="single"/>
            </w:rPr>
            <w:tab/>
          </w:r>
        </w:p>
      </w:sdtContent>
    </w:sdt>
    <w:p w14:paraId="13E963FA" w14:textId="77777777" w:rsidR="00F45A1B" w:rsidRPr="00EB5A07" w:rsidRDefault="00F45A1B" w:rsidP="00F45A1B">
      <w:pPr>
        <w:pStyle w:val="Body"/>
        <w:rPr>
          <w:i/>
          <w:szCs w:val="24"/>
        </w:rPr>
      </w:pPr>
      <w:r w:rsidRPr="00EB5A07">
        <w:rPr>
          <w:szCs w:val="24"/>
        </w:rPr>
        <w:t>The acts or omissions caused or contributed to the cause of the plaintiff's injuries by</w:t>
      </w:r>
      <w:r w:rsidRPr="00EB5A07">
        <w:rPr>
          <w:i/>
          <w:szCs w:val="24"/>
        </w:rPr>
        <w:t xml:space="preserve"> (explain)</w:t>
      </w:r>
    </w:p>
    <w:sdt>
      <w:sdtPr>
        <w:rPr>
          <w:szCs w:val="24"/>
          <w:u w:val="single"/>
        </w:rPr>
        <w:id w:val="1653793462"/>
        <w:placeholder>
          <w:docPart w:val="DefaultPlaceholder_1081868574"/>
        </w:placeholder>
        <w:temporary/>
      </w:sdtPr>
      <w:sdtEndPr/>
      <w:sdtContent>
        <w:p w14:paraId="13E963FB" w14:textId="77777777" w:rsidR="00F45A1B" w:rsidRPr="001C4D79" w:rsidRDefault="001C4D79" w:rsidP="001C4D79">
          <w:pPr>
            <w:pStyle w:val="Body"/>
            <w:tabs>
              <w:tab w:val="left" w:pos="9000"/>
            </w:tabs>
            <w:rPr>
              <w:szCs w:val="24"/>
              <w:u w:val="single"/>
            </w:rPr>
          </w:pPr>
          <w:r w:rsidRPr="001C4D79">
            <w:rPr>
              <w:szCs w:val="24"/>
              <w:u w:val="single"/>
            </w:rPr>
            <w:tab/>
          </w:r>
        </w:p>
        <w:p w14:paraId="13E963FC" w14:textId="77777777" w:rsidR="001C4D79" w:rsidRPr="001C4D79" w:rsidRDefault="001C4D79" w:rsidP="001C4D79">
          <w:pPr>
            <w:pStyle w:val="Body"/>
            <w:tabs>
              <w:tab w:val="left" w:pos="9000"/>
            </w:tabs>
            <w:rPr>
              <w:szCs w:val="24"/>
              <w:u w:val="single"/>
            </w:rPr>
          </w:pPr>
          <w:r w:rsidRPr="001C4D79">
            <w:rPr>
              <w:szCs w:val="24"/>
              <w:u w:val="single"/>
            </w:rPr>
            <w:tab/>
          </w:r>
        </w:p>
        <w:p w14:paraId="13E963FD" w14:textId="77777777" w:rsidR="001C4D79" w:rsidRPr="001C4D79" w:rsidRDefault="001C4D79" w:rsidP="001C4D79">
          <w:pPr>
            <w:pStyle w:val="Body"/>
            <w:tabs>
              <w:tab w:val="left" w:pos="9000"/>
            </w:tabs>
            <w:rPr>
              <w:szCs w:val="24"/>
              <w:u w:val="single"/>
            </w:rPr>
          </w:pPr>
          <w:r w:rsidRPr="001C4D79">
            <w:rPr>
              <w:szCs w:val="24"/>
              <w:u w:val="single"/>
            </w:rPr>
            <w:tab/>
          </w:r>
        </w:p>
      </w:sdtContent>
    </w:sdt>
    <w:p w14:paraId="13E963FE" w14:textId="77777777" w:rsidR="002467B1" w:rsidRPr="0064546A" w:rsidRDefault="002467B1" w:rsidP="0023773D">
      <w:pPr>
        <w:pStyle w:val="Heading1"/>
      </w:pPr>
      <w:r w:rsidRPr="0064546A">
        <w:lastRenderedPageBreak/>
        <w:t>Relief</w:t>
      </w:r>
    </w:p>
    <w:p w14:paraId="13E963FF" w14:textId="72569BF1" w:rsidR="002467B1" w:rsidRDefault="002467B1" w:rsidP="001C4D79">
      <w:pPr>
        <w:pStyle w:val="Body"/>
        <w:spacing w:after="480" w:line="240" w:lineRule="auto"/>
        <w:ind w:firstLine="0"/>
        <w:rPr>
          <w:i/>
          <w:szCs w:val="24"/>
        </w:rPr>
      </w:pPr>
      <w:r w:rsidRPr="001C4D79">
        <w:rPr>
          <w:i/>
          <w:szCs w:val="24"/>
        </w:rP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r w:rsidR="007D53B9">
        <w:rPr>
          <w:i/>
          <w:szCs w:val="24"/>
        </w:rPr>
        <w:t xml:space="preserve"> Attach additional pages if needed. </w:t>
      </w:r>
    </w:p>
    <w:sdt>
      <w:sdtPr>
        <w:rPr>
          <w:u w:val="single"/>
        </w:rPr>
        <w:id w:val="-778094843"/>
        <w:placeholder>
          <w:docPart w:val="DefaultPlaceholder_1081868574"/>
        </w:placeholder>
        <w:temporary/>
      </w:sdtPr>
      <w:sdtEndPr/>
      <w:sdtContent>
        <w:p w14:paraId="13E96400" w14:textId="77777777" w:rsidR="001C4D79" w:rsidRPr="001C4D79" w:rsidRDefault="001C4D79" w:rsidP="001C4D79">
          <w:pPr>
            <w:pStyle w:val="Body"/>
            <w:tabs>
              <w:tab w:val="left" w:pos="9000"/>
            </w:tabs>
            <w:rPr>
              <w:u w:val="single"/>
            </w:rPr>
          </w:pPr>
          <w:r w:rsidRPr="001C4D79">
            <w:rPr>
              <w:u w:val="single"/>
            </w:rPr>
            <w:tab/>
          </w:r>
        </w:p>
        <w:p w14:paraId="13E96401" w14:textId="77777777" w:rsidR="001C4D79" w:rsidRPr="001C4D79" w:rsidRDefault="001C4D79" w:rsidP="001C4D79">
          <w:pPr>
            <w:pStyle w:val="Body"/>
            <w:tabs>
              <w:tab w:val="left" w:pos="9000"/>
            </w:tabs>
            <w:rPr>
              <w:u w:val="single"/>
            </w:rPr>
          </w:pPr>
          <w:r w:rsidRPr="001C4D79">
            <w:rPr>
              <w:u w:val="single"/>
            </w:rPr>
            <w:tab/>
          </w:r>
        </w:p>
        <w:p w14:paraId="13E96402" w14:textId="77777777" w:rsidR="001C4D79" w:rsidRPr="001C4D79" w:rsidRDefault="001C4D79" w:rsidP="001C4D79">
          <w:pPr>
            <w:pStyle w:val="Body"/>
            <w:tabs>
              <w:tab w:val="left" w:pos="9000"/>
            </w:tabs>
            <w:rPr>
              <w:u w:val="single"/>
            </w:rPr>
          </w:pPr>
          <w:r w:rsidRPr="001C4D79">
            <w:rPr>
              <w:u w:val="single"/>
            </w:rPr>
            <w:tab/>
          </w:r>
        </w:p>
      </w:sdtContent>
    </w:sdt>
    <w:p w14:paraId="13E96403" w14:textId="77777777" w:rsidR="002467B1" w:rsidRPr="0064546A" w:rsidRDefault="002467B1" w:rsidP="0023773D">
      <w:pPr>
        <w:pStyle w:val="Heading1"/>
      </w:pPr>
      <w:r w:rsidRPr="0064546A">
        <w:t>Certification and Closing</w:t>
      </w:r>
    </w:p>
    <w:p w14:paraId="13E96404" w14:textId="77777777" w:rsidR="002467B1" w:rsidRPr="0064546A" w:rsidRDefault="002467B1" w:rsidP="002467B1">
      <w:pPr>
        <w:pStyle w:val="Body"/>
        <w:rPr>
          <w:szCs w:val="24"/>
        </w:rPr>
      </w:pPr>
      <w:r w:rsidRPr="0064546A">
        <w:rPr>
          <w:szCs w:val="24"/>
        </w:rPr>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13E96405" w14:textId="77777777" w:rsidR="002467B1" w:rsidRPr="0064546A" w:rsidRDefault="002467B1" w:rsidP="002467B1">
      <w:pPr>
        <w:pStyle w:val="Body"/>
        <w:rPr>
          <w:szCs w:val="24"/>
        </w:rPr>
      </w:pPr>
      <w:r w:rsidRPr="0064546A">
        <w:rPr>
          <w:szCs w:val="24"/>
        </w:rPr>
        <w:t>I agree to provide the Clerk's Office with any changes to my address where case-related papers may be served. I understand that my failure to keep a current address on file with the Clerk's Office may result in the dismissal of my case.</w:t>
      </w:r>
    </w:p>
    <w:p w14:paraId="13E96406" w14:textId="77777777" w:rsidR="002467B1" w:rsidRPr="0064546A" w:rsidRDefault="005C51CA" w:rsidP="005C51CA">
      <w:pPr>
        <w:pStyle w:val="Body"/>
        <w:tabs>
          <w:tab w:val="left" w:pos="3600"/>
          <w:tab w:val="left" w:pos="7920"/>
        </w:tabs>
        <w:rPr>
          <w:szCs w:val="24"/>
        </w:rPr>
      </w:pPr>
      <w:r>
        <w:rPr>
          <w:szCs w:val="24"/>
        </w:rPr>
        <w:t xml:space="preserve">Date of signing: </w:t>
      </w:r>
      <w:r>
        <w:rPr>
          <w:szCs w:val="24"/>
        </w:rPr>
        <w:tab/>
      </w:r>
      <w:r w:rsidR="002467B1" w:rsidRPr="0064546A">
        <w:rPr>
          <w:szCs w:val="24"/>
          <w:u w:val="single"/>
        </w:rPr>
        <w:tab/>
      </w:r>
    </w:p>
    <w:p w14:paraId="13E96407" w14:textId="77777777" w:rsidR="002467B1" w:rsidRPr="0064546A" w:rsidRDefault="005C51CA" w:rsidP="005C51CA">
      <w:pPr>
        <w:pStyle w:val="Body"/>
        <w:tabs>
          <w:tab w:val="left" w:pos="3600"/>
          <w:tab w:val="left" w:pos="7920"/>
        </w:tabs>
        <w:rPr>
          <w:szCs w:val="24"/>
        </w:rPr>
      </w:pPr>
      <w:r>
        <w:rPr>
          <w:szCs w:val="24"/>
        </w:rPr>
        <w:t xml:space="preserve">Signature of Plaintiff </w:t>
      </w:r>
      <w:r>
        <w:rPr>
          <w:szCs w:val="24"/>
        </w:rPr>
        <w:tab/>
      </w:r>
      <w:r w:rsidR="002467B1" w:rsidRPr="0064546A">
        <w:rPr>
          <w:szCs w:val="24"/>
          <w:u w:val="single"/>
        </w:rPr>
        <w:tab/>
      </w:r>
    </w:p>
    <w:p w14:paraId="13E96408" w14:textId="77777777" w:rsidR="002467B1" w:rsidRDefault="005C51CA" w:rsidP="005C51CA">
      <w:pPr>
        <w:pStyle w:val="Body"/>
        <w:tabs>
          <w:tab w:val="left" w:pos="3600"/>
          <w:tab w:val="left" w:pos="7920"/>
        </w:tabs>
        <w:rPr>
          <w:szCs w:val="24"/>
          <w:u w:val="single"/>
        </w:rPr>
      </w:pPr>
      <w:r>
        <w:rPr>
          <w:szCs w:val="24"/>
        </w:rPr>
        <w:t xml:space="preserve">Printed Name of Plaintiff </w:t>
      </w:r>
      <w:r>
        <w:rPr>
          <w:szCs w:val="24"/>
        </w:rPr>
        <w:tab/>
      </w:r>
      <w:r w:rsidR="002467B1" w:rsidRPr="0064546A">
        <w:rPr>
          <w:szCs w:val="24"/>
          <w:u w:val="single"/>
        </w:rPr>
        <w:tab/>
      </w:r>
    </w:p>
    <w:p w14:paraId="13E96409" w14:textId="77777777" w:rsidR="006D2E02" w:rsidRPr="0064546A" w:rsidRDefault="006D2E02" w:rsidP="006D2E02">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13E9640A" w14:textId="77777777" w:rsidR="006D2E02" w:rsidRPr="0064546A" w:rsidRDefault="006D2E02" w:rsidP="006D2E02">
      <w:pPr>
        <w:pStyle w:val="Body"/>
        <w:tabs>
          <w:tab w:val="left" w:pos="3600"/>
          <w:tab w:val="left" w:pos="7920"/>
        </w:tabs>
        <w:rPr>
          <w:szCs w:val="24"/>
        </w:rPr>
      </w:pPr>
      <w:r>
        <w:rPr>
          <w:szCs w:val="24"/>
        </w:rPr>
        <w:lastRenderedPageBreak/>
        <w:t xml:space="preserve">Signature of Plaintiff </w:t>
      </w:r>
      <w:r>
        <w:rPr>
          <w:szCs w:val="24"/>
        </w:rPr>
        <w:tab/>
      </w:r>
      <w:r w:rsidRPr="0064546A">
        <w:rPr>
          <w:szCs w:val="24"/>
          <w:u w:val="single"/>
        </w:rPr>
        <w:tab/>
      </w:r>
    </w:p>
    <w:p w14:paraId="13E9640B" w14:textId="77777777" w:rsidR="006D2E02" w:rsidRPr="0064546A" w:rsidRDefault="006D2E02" w:rsidP="006D2E02">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13E9640C" w14:textId="77777777" w:rsidR="006D2E02" w:rsidRPr="0064546A" w:rsidRDefault="006D2E02" w:rsidP="006D2E02">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13E9640D" w14:textId="77777777" w:rsidR="006D2E02" w:rsidRPr="0064546A" w:rsidRDefault="006D2E02" w:rsidP="006D2E02">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13E9640E" w14:textId="77777777" w:rsidR="006D2E02" w:rsidRPr="0064546A" w:rsidRDefault="006D2E02" w:rsidP="006D2E02">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13E9640F" w14:textId="77777777" w:rsidR="006D2E02" w:rsidRPr="0064546A" w:rsidRDefault="006D2E02" w:rsidP="005C51CA">
      <w:pPr>
        <w:pStyle w:val="Body"/>
        <w:tabs>
          <w:tab w:val="left" w:pos="3600"/>
          <w:tab w:val="left" w:pos="7920"/>
        </w:tabs>
        <w:rPr>
          <w:szCs w:val="24"/>
        </w:rPr>
      </w:pPr>
    </w:p>
    <w:sectPr w:rsidR="006D2E02" w:rsidRPr="0064546A" w:rsidSect="001C4D79">
      <w:headerReference w:type="default" r:id="rId11"/>
      <w:footerReference w:type="default" r:id="rId12"/>
      <w:type w:val="continuous"/>
      <w:pgSz w:w="12240" w:h="15840" w:code="1"/>
      <w:pgMar w:top="1440" w:right="1440" w:bottom="1008"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6412" w14:textId="77777777" w:rsidR="003D6209" w:rsidRDefault="003D6209">
      <w:r>
        <w:separator/>
      </w:r>
    </w:p>
  </w:endnote>
  <w:endnote w:type="continuationSeparator" w:id="0">
    <w:p w14:paraId="13E96413" w14:textId="77777777" w:rsidR="003D6209" w:rsidRDefault="003D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6417" w14:textId="77777777" w:rsidR="00FB3010" w:rsidRDefault="00D90A34" w:rsidP="001C4D79">
    <w:pPr>
      <w:pStyle w:val="Footer"/>
      <w:jc w:val="center"/>
    </w:pPr>
    <w:r>
      <w:fldChar w:fldCharType="begin"/>
    </w:r>
    <w:r>
      <w:instrText xml:space="preserve"> PAGE   \* MERGEFORMAT </w:instrText>
    </w:r>
    <w:r>
      <w:fldChar w:fldCharType="separate"/>
    </w:r>
    <w:r w:rsidR="0094211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6410" w14:textId="77777777" w:rsidR="003D6209" w:rsidRDefault="003D6209">
      <w:r>
        <w:separator/>
      </w:r>
    </w:p>
  </w:footnote>
  <w:footnote w:type="continuationSeparator" w:id="0">
    <w:p w14:paraId="13E96411" w14:textId="77777777" w:rsidR="003D6209" w:rsidRDefault="003D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6415" w14:textId="54DB5520" w:rsidR="00FB3010" w:rsidRDefault="00103F1B">
    <w:pPr>
      <w:pStyle w:val="Header"/>
    </w:pPr>
    <w:r>
      <w:rPr>
        <w:noProof/>
      </w:rPr>
      <mc:AlternateContent>
        <mc:Choice Requires="wps">
          <w:drawing>
            <wp:anchor distT="0" distB="0" distL="114300" distR="114300" simplePos="0" relativeHeight="251659264" behindDoc="0" locked="0" layoutInCell="0" allowOverlap="1" wp14:anchorId="13E9641A" wp14:editId="13E9641B">
              <wp:simplePos x="0" y="0"/>
              <wp:positionH relativeFrom="margin">
                <wp:posOffset>-638175</wp:posOffset>
              </wp:positionH>
              <wp:positionV relativeFrom="margin">
                <wp:align>top</wp:align>
              </wp:positionV>
              <wp:extent cx="457200" cy="8353425"/>
              <wp:effectExtent l="0" t="0" r="0" b="9525"/>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5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96422" w14:textId="77777777" w:rsidR="00FB3010" w:rsidRDefault="00FB3010" w:rsidP="00C8270E">
                          <w:pPr>
                            <w:spacing w:line="480" w:lineRule="auto"/>
                            <w:jc w:val="right"/>
                          </w:pPr>
                          <w:r>
                            <w:t>1</w:t>
                          </w:r>
                        </w:p>
                        <w:p w14:paraId="13E96423" w14:textId="77777777" w:rsidR="00FB3010" w:rsidRDefault="00FB3010" w:rsidP="00C8270E">
                          <w:pPr>
                            <w:spacing w:line="480" w:lineRule="auto"/>
                            <w:jc w:val="right"/>
                          </w:pPr>
                          <w:r>
                            <w:t>2</w:t>
                          </w:r>
                        </w:p>
                        <w:p w14:paraId="13E96424" w14:textId="77777777" w:rsidR="00FB3010" w:rsidRDefault="00FB3010" w:rsidP="00C8270E">
                          <w:pPr>
                            <w:spacing w:line="480" w:lineRule="auto"/>
                            <w:jc w:val="right"/>
                          </w:pPr>
                          <w:r>
                            <w:t>3</w:t>
                          </w:r>
                        </w:p>
                        <w:p w14:paraId="13E96425" w14:textId="77777777" w:rsidR="00FB3010" w:rsidRDefault="00FB3010" w:rsidP="00C8270E">
                          <w:pPr>
                            <w:spacing w:line="480" w:lineRule="auto"/>
                            <w:jc w:val="right"/>
                          </w:pPr>
                          <w:r>
                            <w:t>4</w:t>
                          </w:r>
                        </w:p>
                        <w:p w14:paraId="13E96426" w14:textId="77777777" w:rsidR="00FB3010" w:rsidRDefault="00FB3010" w:rsidP="00C8270E">
                          <w:pPr>
                            <w:spacing w:line="480" w:lineRule="auto"/>
                            <w:jc w:val="right"/>
                          </w:pPr>
                          <w:r>
                            <w:t>5</w:t>
                          </w:r>
                        </w:p>
                        <w:p w14:paraId="13E96427" w14:textId="77777777" w:rsidR="00FB3010" w:rsidRDefault="00FB3010" w:rsidP="00C8270E">
                          <w:pPr>
                            <w:spacing w:line="480" w:lineRule="auto"/>
                            <w:jc w:val="right"/>
                          </w:pPr>
                          <w:r>
                            <w:t>6</w:t>
                          </w:r>
                        </w:p>
                        <w:p w14:paraId="13E96428" w14:textId="77777777" w:rsidR="00FB3010" w:rsidRDefault="00FB3010" w:rsidP="00C8270E">
                          <w:pPr>
                            <w:spacing w:line="480" w:lineRule="auto"/>
                            <w:jc w:val="right"/>
                          </w:pPr>
                          <w:r>
                            <w:t>7</w:t>
                          </w:r>
                        </w:p>
                        <w:p w14:paraId="13E96429" w14:textId="77777777" w:rsidR="00FB3010" w:rsidRDefault="00FB3010" w:rsidP="00C8270E">
                          <w:pPr>
                            <w:spacing w:line="480" w:lineRule="auto"/>
                            <w:jc w:val="right"/>
                          </w:pPr>
                          <w:r>
                            <w:t>8</w:t>
                          </w:r>
                        </w:p>
                        <w:p w14:paraId="13E9642A" w14:textId="77777777" w:rsidR="00FB3010" w:rsidRDefault="00FB3010" w:rsidP="00C8270E">
                          <w:pPr>
                            <w:spacing w:line="480" w:lineRule="auto"/>
                            <w:jc w:val="right"/>
                          </w:pPr>
                          <w:r>
                            <w:t>9</w:t>
                          </w:r>
                        </w:p>
                        <w:p w14:paraId="13E9642B" w14:textId="77777777" w:rsidR="00FB3010" w:rsidRDefault="00FB3010" w:rsidP="00C8270E">
                          <w:pPr>
                            <w:spacing w:line="480" w:lineRule="auto"/>
                            <w:jc w:val="right"/>
                          </w:pPr>
                          <w:r>
                            <w:t>10</w:t>
                          </w:r>
                        </w:p>
                        <w:p w14:paraId="13E9642C" w14:textId="77777777" w:rsidR="00FB3010" w:rsidRDefault="00FB3010" w:rsidP="00C8270E">
                          <w:pPr>
                            <w:spacing w:line="480" w:lineRule="auto"/>
                            <w:jc w:val="right"/>
                          </w:pPr>
                          <w:r>
                            <w:t>11</w:t>
                          </w:r>
                        </w:p>
                        <w:p w14:paraId="13E9642D" w14:textId="77777777" w:rsidR="00FB3010" w:rsidRDefault="00FB3010" w:rsidP="00C8270E">
                          <w:pPr>
                            <w:spacing w:line="480" w:lineRule="auto"/>
                            <w:jc w:val="right"/>
                          </w:pPr>
                          <w:r>
                            <w:t>12</w:t>
                          </w:r>
                        </w:p>
                        <w:p w14:paraId="13E9642E" w14:textId="77777777" w:rsidR="00FB3010" w:rsidRDefault="00FB3010" w:rsidP="00C8270E">
                          <w:pPr>
                            <w:spacing w:line="480" w:lineRule="auto"/>
                            <w:jc w:val="right"/>
                          </w:pPr>
                          <w:r>
                            <w:t>13</w:t>
                          </w:r>
                        </w:p>
                        <w:p w14:paraId="13E9642F" w14:textId="77777777" w:rsidR="00FB3010" w:rsidRDefault="00FB3010" w:rsidP="00C8270E">
                          <w:pPr>
                            <w:spacing w:line="480" w:lineRule="auto"/>
                            <w:jc w:val="right"/>
                          </w:pPr>
                          <w:r>
                            <w:t>14</w:t>
                          </w:r>
                        </w:p>
                        <w:p w14:paraId="13E96430" w14:textId="77777777" w:rsidR="00FB3010" w:rsidRDefault="00FB3010" w:rsidP="00C8270E">
                          <w:pPr>
                            <w:spacing w:line="480" w:lineRule="auto"/>
                            <w:jc w:val="right"/>
                          </w:pPr>
                          <w:r>
                            <w:t>15</w:t>
                          </w:r>
                        </w:p>
                        <w:p w14:paraId="13E96431" w14:textId="77777777" w:rsidR="00FB3010" w:rsidRDefault="00FB3010" w:rsidP="00C8270E">
                          <w:pPr>
                            <w:spacing w:line="480" w:lineRule="auto"/>
                            <w:jc w:val="right"/>
                          </w:pPr>
                          <w:r>
                            <w:t>16</w:t>
                          </w:r>
                        </w:p>
                        <w:p w14:paraId="13E96432" w14:textId="77777777" w:rsidR="00FB3010" w:rsidRDefault="00FB3010" w:rsidP="00C8270E">
                          <w:pPr>
                            <w:spacing w:line="480" w:lineRule="auto"/>
                            <w:jc w:val="right"/>
                          </w:pPr>
                          <w:r>
                            <w:t>17</w:t>
                          </w:r>
                        </w:p>
                        <w:p w14:paraId="13E96433" w14:textId="77777777" w:rsidR="00FB3010" w:rsidRDefault="00FB3010" w:rsidP="00C8270E">
                          <w:pPr>
                            <w:spacing w:line="480" w:lineRule="auto"/>
                            <w:jc w:val="right"/>
                          </w:pPr>
                          <w:r>
                            <w:t>18</w:t>
                          </w:r>
                        </w:p>
                        <w:p w14:paraId="13E96434" w14:textId="77777777" w:rsidR="00FB3010" w:rsidRDefault="00FB3010" w:rsidP="00C8270E">
                          <w:pPr>
                            <w:spacing w:line="480" w:lineRule="auto"/>
                            <w:jc w:val="right"/>
                          </w:pPr>
                          <w:r>
                            <w:t>19</w:t>
                          </w:r>
                        </w:p>
                        <w:p w14:paraId="13E96435" w14:textId="77777777" w:rsidR="00FB3010" w:rsidRDefault="00FB3010" w:rsidP="00C8270E">
                          <w:pPr>
                            <w:spacing w:line="480" w:lineRule="auto"/>
                            <w:jc w:val="right"/>
                          </w:pPr>
                          <w:r>
                            <w:t>20</w:t>
                          </w:r>
                        </w:p>
                        <w:p w14:paraId="13E96436" w14:textId="77777777" w:rsidR="00FB3010" w:rsidRDefault="00FB3010" w:rsidP="00C8270E">
                          <w:pPr>
                            <w:spacing w:line="480" w:lineRule="auto"/>
                            <w:jc w:val="right"/>
                          </w:pPr>
                          <w:r>
                            <w:t>21</w:t>
                          </w:r>
                        </w:p>
                        <w:p w14:paraId="13E96437" w14:textId="77777777" w:rsidR="00FB3010" w:rsidRDefault="00FB3010" w:rsidP="00C8270E">
                          <w:pPr>
                            <w:spacing w:line="480" w:lineRule="auto"/>
                            <w:jc w:val="right"/>
                          </w:pPr>
                          <w:r>
                            <w:t>22</w:t>
                          </w:r>
                        </w:p>
                        <w:p w14:paraId="13E96438" w14:textId="77777777" w:rsidR="00FB3010" w:rsidRDefault="00FB3010" w:rsidP="00C8270E">
                          <w:pPr>
                            <w:spacing w:line="480" w:lineRule="auto"/>
                            <w:jc w:val="right"/>
                          </w:pPr>
                          <w:r>
                            <w:t>23</w:t>
                          </w:r>
                        </w:p>
                        <w:p w14:paraId="13E96439" w14:textId="77777777" w:rsidR="00FB3010" w:rsidRDefault="00FB3010" w:rsidP="00C8270E">
                          <w:pPr>
                            <w:spacing w:line="480" w:lineRule="auto"/>
                            <w:jc w:val="right"/>
                          </w:pPr>
                          <w:r>
                            <w:t>24</w:t>
                          </w:r>
                        </w:p>
                        <w:p w14:paraId="13E9643A" w14:textId="77777777" w:rsidR="00FB3010" w:rsidRDefault="00FB3010" w:rsidP="00C8270E">
                          <w:pPr>
                            <w:spacing w:line="480" w:lineRule="auto"/>
                            <w:jc w:val="right"/>
                          </w:pPr>
                          <w:r>
                            <w:t>25</w:t>
                          </w:r>
                        </w:p>
                        <w:p w14:paraId="13E9643B"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3E9641A" id="_x0000_t202" coordsize="21600,21600" o:spt="202" path="m,l,21600r21600,l21600,xe">
              <v:stroke joinstyle="miter"/>
              <v:path gradientshapeok="t" o:connecttype="rect"/>
            </v:shapetype>
            <v:shape id="LineNumbers" o:spid="_x0000_s1026" type="#_x0000_t202" style="position:absolute;margin-left:-50.25pt;margin-top:0;width:36pt;height:657.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" o:allowincell="f" stroked="f">
              <v:textbox inset="0,0,0,0">
                <w:txbxContent>
                  <w:p w14:paraId="13E96422" w14:textId="77777777" w:rsidR="00FB3010" w:rsidRDefault="00FB3010" w:rsidP="00C8270E">
                    <w:pPr>
                      <w:spacing w:line="480" w:lineRule="auto"/>
                      <w:jc w:val="right"/>
                    </w:pPr>
                    <w:r>
                      <w:t>1</w:t>
                    </w:r>
                  </w:p>
                  <w:p w14:paraId="13E96423" w14:textId="77777777" w:rsidR="00FB3010" w:rsidRDefault="00FB3010" w:rsidP="00C8270E">
                    <w:pPr>
                      <w:spacing w:line="480" w:lineRule="auto"/>
                      <w:jc w:val="right"/>
                    </w:pPr>
                    <w:r>
                      <w:t>2</w:t>
                    </w:r>
                  </w:p>
                  <w:p w14:paraId="13E96424" w14:textId="77777777" w:rsidR="00FB3010" w:rsidRDefault="00FB3010" w:rsidP="00C8270E">
                    <w:pPr>
                      <w:spacing w:line="480" w:lineRule="auto"/>
                      <w:jc w:val="right"/>
                    </w:pPr>
                    <w:r>
                      <w:t>3</w:t>
                    </w:r>
                  </w:p>
                  <w:p w14:paraId="13E96425" w14:textId="77777777" w:rsidR="00FB3010" w:rsidRDefault="00FB3010" w:rsidP="00C8270E">
                    <w:pPr>
                      <w:spacing w:line="480" w:lineRule="auto"/>
                      <w:jc w:val="right"/>
                    </w:pPr>
                    <w:r>
                      <w:t>4</w:t>
                    </w:r>
                  </w:p>
                  <w:p w14:paraId="13E96426" w14:textId="77777777" w:rsidR="00FB3010" w:rsidRDefault="00FB3010" w:rsidP="00C8270E">
                    <w:pPr>
                      <w:spacing w:line="480" w:lineRule="auto"/>
                      <w:jc w:val="right"/>
                    </w:pPr>
                    <w:r>
                      <w:t>5</w:t>
                    </w:r>
                  </w:p>
                  <w:p w14:paraId="13E96427" w14:textId="77777777" w:rsidR="00FB3010" w:rsidRDefault="00FB3010" w:rsidP="00C8270E">
                    <w:pPr>
                      <w:spacing w:line="480" w:lineRule="auto"/>
                      <w:jc w:val="right"/>
                    </w:pPr>
                    <w:r>
                      <w:t>6</w:t>
                    </w:r>
                  </w:p>
                  <w:p w14:paraId="13E96428" w14:textId="77777777" w:rsidR="00FB3010" w:rsidRDefault="00FB3010" w:rsidP="00C8270E">
                    <w:pPr>
                      <w:spacing w:line="480" w:lineRule="auto"/>
                      <w:jc w:val="right"/>
                    </w:pPr>
                    <w:r>
                      <w:t>7</w:t>
                    </w:r>
                  </w:p>
                  <w:p w14:paraId="13E96429" w14:textId="77777777" w:rsidR="00FB3010" w:rsidRDefault="00FB3010" w:rsidP="00C8270E">
                    <w:pPr>
                      <w:spacing w:line="480" w:lineRule="auto"/>
                      <w:jc w:val="right"/>
                    </w:pPr>
                    <w:r>
                      <w:t>8</w:t>
                    </w:r>
                  </w:p>
                  <w:p w14:paraId="13E9642A" w14:textId="77777777" w:rsidR="00FB3010" w:rsidRDefault="00FB3010" w:rsidP="00C8270E">
                    <w:pPr>
                      <w:spacing w:line="480" w:lineRule="auto"/>
                      <w:jc w:val="right"/>
                    </w:pPr>
                    <w:r>
                      <w:t>9</w:t>
                    </w:r>
                  </w:p>
                  <w:p w14:paraId="13E9642B" w14:textId="77777777" w:rsidR="00FB3010" w:rsidRDefault="00FB3010" w:rsidP="00C8270E">
                    <w:pPr>
                      <w:spacing w:line="480" w:lineRule="auto"/>
                      <w:jc w:val="right"/>
                    </w:pPr>
                    <w:r>
                      <w:t>10</w:t>
                    </w:r>
                  </w:p>
                  <w:p w14:paraId="13E9642C" w14:textId="77777777" w:rsidR="00FB3010" w:rsidRDefault="00FB3010" w:rsidP="00C8270E">
                    <w:pPr>
                      <w:spacing w:line="480" w:lineRule="auto"/>
                      <w:jc w:val="right"/>
                    </w:pPr>
                    <w:r>
                      <w:t>11</w:t>
                    </w:r>
                  </w:p>
                  <w:p w14:paraId="13E9642D" w14:textId="77777777" w:rsidR="00FB3010" w:rsidRDefault="00FB3010" w:rsidP="00C8270E">
                    <w:pPr>
                      <w:spacing w:line="480" w:lineRule="auto"/>
                      <w:jc w:val="right"/>
                    </w:pPr>
                    <w:r>
                      <w:t>12</w:t>
                    </w:r>
                  </w:p>
                  <w:p w14:paraId="13E9642E" w14:textId="77777777" w:rsidR="00FB3010" w:rsidRDefault="00FB3010" w:rsidP="00C8270E">
                    <w:pPr>
                      <w:spacing w:line="480" w:lineRule="auto"/>
                      <w:jc w:val="right"/>
                    </w:pPr>
                    <w:r>
                      <w:t>13</w:t>
                    </w:r>
                  </w:p>
                  <w:p w14:paraId="13E9642F" w14:textId="77777777" w:rsidR="00FB3010" w:rsidRDefault="00FB3010" w:rsidP="00C8270E">
                    <w:pPr>
                      <w:spacing w:line="480" w:lineRule="auto"/>
                      <w:jc w:val="right"/>
                    </w:pPr>
                    <w:r>
                      <w:t>14</w:t>
                    </w:r>
                  </w:p>
                  <w:p w14:paraId="13E96430" w14:textId="77777777" w:rsidR="00FB3010" w:rsidRDefault="00FB3010" w:rsidP="00C8270E">
                    <w:pPr>
                      <w:spacing w:line="480" w:lineRule="auto"/>
                      <w:jc w:val="right"/>
                    </w:pPr>
                    <w:r>
                      <w:t>15</w:t>
                    </w:r>
                  </w:p>
                  <w:p w14:paraId="13E96431" w14:textId="77777777" w:rsidR="00FB3010" w:rsidRDefault="00FB3010" w:rsidP="00C8270E">
                    <w:pPr>
                      <w:spacing w:line="480" w:lineRule="auto"/>
                      <w:jc w:val="right"/>
                    </w:pPr>
                    <w:r>
                      <w:t>16</w:t>
                    </w:r>
                  </w:p>
                  <w:p w14:paraId="13E96432" w14:textId="77777777" w:rsidR="00FB3010" w:rsidRDefault="00FB3010" w:rsidP="00C8270E">
                    <w:pPr>
                      <w:spacing w:line="480" w:lineRule="auto"/>
                      <w:jc w:val="right"/>
                    </w:pPr>
                    <w:r>
                      <w:t>17</w:t>
                    </w:r>
                  </w:p>
                  <w:p w14:paraId="13E96433" w14:textId="77777777" w:rsidR="00FB3010" w:rsidRDefault="00FB3010" w:rsidP="00C8270E">
                    <w:pPr>
                      <w:spacing w:line="480" w:lineRule="auto"/>
                      <w:jc w:val="right"/>
                    </w:pPr>
                    <w:r>
                      <w:t>18</w:t>
                    </w:r>
                  </w:p>
                  <w:p w14:paraId="13E96434" w14:textId="77777777" w:rsidR="00FB3010" w:rsidRDefault="00FB3010" w:rsidP="00C8270E">
                    <w:pPr>
                      <w:spacing w:line="480" w:lineRule="auto"/>
                      <w:jc w:val="right"/>
                    </w:pPr>
                    <w:r>
                      <w:t>19</w:t>
                    </w:r>
                  </w:p>
                  <w:p w14:paraId="13E96435" w14:textId="77777777" w:rsidR="00FB3010" w:rsidRDefault="00FB3010" w:rsidP="00C8270E">
                    <w:pPr>
                      <w:spacing w:line="480" w:lineRule="auto"/>
                      <w:jc w:val="right"/>
                    </w:pPr>
                    <w:r>
                      <w:t>20</w:t>
                    </w:r>
                  </w:p>
                  <w:p w14:paraId="13E96436" w14:textId="77777777" w:rsidR="00FB3010" w:rsidRDefault="00FB3010" w:rsidP="00C8270E">
                    <w:pPr>
                      <w:spacing w:line="480" w:lineRule="auto"/>
                      <w:jc w:val="right"/>
                    </w:pPr>
                    <w:r>
                      <w:t>21</w:t>
                    </w:r>
                  </w:p>
                  <w:p w14:paraId="13E96437" w14:textId="77777777" w:rsidR="00FB3010" w:rsidRDefault="00FB3010" w:rsidP="00C8270E">
                    <w:pPr>
                      <w:spacing w:line="480" w:lineRule="auto"/>
                      <w:jc w:val="right"/>
                    </w:pPr>
                    <w:r>
                      <w:t>22</w:t>
                    </w:r>
                  </w:p>
                  <w:p w14:paraId="13E96438" w14:textId="77777777" w:rsidR="00FB3010" w:rsidRDefault="00FB3010" w:rsidP="00C8270E">
                    <w:pPr>
                      <w:spacing w:line="480" w:lineRule="auto"/>
                      <w:jc w:val="right"/>
                    </w:pPr>
                    <w:r>
                      <w:t>23</w:t>
                    </w:r>
                  </w:p>
                  <w:p w14:paraId="13E96439" w14:textId="77777777" w:rsidR="00FB3010" w:rsidRDefault="00FB3010" w:rsidP="00C8270E">
                    <w:pPr>
                      <w:spacing w:line="480" w:lineRule="auto"/>
                      <w:jc w:val="right"/>
                    </w:pPr>
                    <w:r>
                      <w:t>24</w:t>
                    </w:r>
                  </w:p>
                  <w:p w14:paraId="13E9643A" w14:textId="77777777" w:rsidR="00FB3010" w:rsidRDefault="00FB3010" w:rsidP="00C8270E">
                    <w:pPr>
                      <w:spacing w:line="480" w:lineRule="auto"/>
                      <w:jc w:val="right"/>
                    </w:pPr>
                    <w:r>
                      <w:t>25</w:t>
                    </w:r>
                  </w:p>
                  <w:p w14:paraId="13E9643B"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13E9641C" wp14:editId="13E9641D">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13E9641E" wp14:editId="13E9641F">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13E96420" wp14:editId="13E9642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607757">
      <w:rPr>
        <w:i/>
        <w:sz w:val="20"/>
      </w:rPr>
      <w:t>Pro Se 5</w:t>
    </w:r>
    <w:r w:rsidR="00A92929">
      <w:rPr>
        <w:i/>
        <w:sz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0778E6BA"/>
    <w:lvl w:ilvl="0">
      <w:start w:val="1"/>
      <w:numFmt w:val="upperRoman"/>
      <w:pStyle w:val="Heading1"/>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1089617168">
    <w:abstractNumId w:val="4"/>
  </w:num>
  <w:num w:numId="2" w16cid:durableId="1373728108">
    <w:abstractNumId w:val="2"/>
  </w:num>
  <w:num w:numId="3" w16cid:durableId="1401058649">
    <w:abstractNumId w:val="0"/>
  </w:num>
  <w:num w:numId="4" w16cid:durableId="843977710">
    <w:abstractNumId w:val="1"/>
  </w:num>
  <w:num w:numId="5" w16cid:durableId="1237547141">
    <w:abstractNumId w:val="3"/>
  </w:num>
  <w:num w:numId="6" w16cid:durableId="1660648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710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704966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838"/>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4D79"/>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3773D"/>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035D"/>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07679"/>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209"/>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8779F"/>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1CA"/>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07757"/>
    <w:rsid w:val="0061078D"/>
    <w:rsid w:val="00611DA2"/>
    <w:rsid w:val="00612CB5"/>
    <w:rsid w:val="0061306E"/>
    <w:rsid w:val="0061347B"/>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6DE2"/>
    <w:rsid w:val="00627806"/>
    <w:rsid w:val="00630551"/>
    <w:rsid w:val="00631ED5"/>
    <w:rsid w:val="00632F45"/>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2"/>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6BBA"/>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3B9"/>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B0E"/>
    <w:rsid w:val="008F6D8C"/>
    <w:rsid w:val="008F71EB"/>
    <w:rsid w:val="0090128B"/>
    <w:rsid w:val="009032CD"/>
    <w:rsid w:val="00904841"/>
    <w:rsid w:val="009048AD"/>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11E"/>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2929"/>
    <w:rsid w:val="00A9368F"/>
    <w:rsid w:val="00A9405B"/>
    <w:rsid w:val="00A95B5B"/>
    <w:rsid w:val="00A9620B"/>
    <w:rsid w:val="00A96EDC"/>
    <w:rsid w:val="00A97AC1"/>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950"/>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D7E5C"/>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5BEE"/>
    <w:rsid w:val="00CC6E3D"/>
    <w:rsid w:val="00CC7224"/>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58C9"/>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4FE6"/>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B5A0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667"/>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45A1B"/>
    <w:rsid w:val="00F519DF"/>
    <w:rsid w:val="00F55C3A"/>
    <w:rsid w:val="00F56A3A"/>
    <w:rsid w:val="00F60830"/>
    <w:rsid w:val="00F6235F"/>
    <w:rsid w:val="00F6258E"/>
    <w:rsid w:val="00F628C2"/>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E9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6D2E02"/>
    <w:pPr>
      <w:keepNext/>
      <w:keepLines/>
      <w:widowControl w:val="0"/>
      <w:numPr>
        <w:numId w:val="1"/>
      </w:numPr>
      <w:spacing w:line="480" w:lineRule="auto"/>
      <w:jc w:val="center"/>
      <w:outlineLvl w:val="0"/>
    </w:pPr>
    <w:rPr>
      <w:b/>
      <w:caps/>
      <w:snapToGrid w:val="0"/>
      <w:kern w:val="28"/>
      <w:szCs w:val="24"/>
    </w:rPr>
  </w:style>
  <w:style w:type="paragraph" w:styleId="Heading2">
    <w:name w:val="heading 2"/>
    <w:basedOn w:val="Normal"/>
    <w:next w:val="Normal"/>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3976">
      <w:bodyDiv w:val="1"/>
      <w:marLeft w:val="0"/>
      <w:marRight w:val="0"/>
      <w:marTop w:val="0"/>
      <w:marBottom w:val="0"/>
      <w:divBdr>
        <w:top w:val="none" w:sz="0" w:space="0" w:color="auto"/>
        <w:left w:val="none" w:sz="0" w:space="0" w:color="auto"/>
        <w:bottom w:val="none" w:sz="0" w:space="0" w:color="auto"/>
        <w:right w:val="none" w:sz="0" w:space="0" w:color="auto"/>
      </w:divBdr>
    </w:div>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549420093">
      <w:bodyDiv w:val="1"/>
      <w:marLeft w:val="0"/>
      <w:marRight w:val="0"/>
      <w:marTop w:val="0"/>
      <w:marBottom w:val="0"/>
      <w:divBdr>
        <w:top w:val="none" w:sz="0" w:space="0" w:color="auto"/>
        <w:left w:val="none" w:sz="0" w:space="0" w:color="auto"/>
        <w:bottom w:val="none" w:sz="0" w:space="0" w:color="auto"/>
        <w:right w:val="none" w:sz="0" w:space="0" w:color="auto"/>
      </w:divBdr>
    </w:div>
    <w:div w:id="570428277">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867838086">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B8D0880-F56C-44E3-A54C-06A286C29BAE}"/>
      </w:docPartPr>
      <w:docPartBody>
        <w:p w:rsidR="00A23CD2" w:rsidRDefault="00802CB6">
          <w:r w:rsidRPr="005F61FB">
            <w:rPr>
              <w:rStyle w:val="PlaceholderText"/>
            </w:rPr>
            <w:t>Click here to enter text.</w:t>
          </w:r>
        </w:p>
      </w:docPartBody>
    </w:docPart>
    <w:docPart>
      <w:docPartPr>
        <w:name w:val="BE40A9E370B14E9698553964EF314ADE"/>
        <w:category>
          <w:name w:val="General"/>
          <w:gallery w:val="placeholder"/>
        </w:category>
        <w:types>
          <w:type w:val="bbPlcHdr"/>
        </w:types>
        <w:behaviors>
          <w:behavior w:val="content"/>
        </w:behaviors>
        <w:guid w:val="{073CAA93-EF1E-4CEE-86CB-9A227A235746}"/>
      </w:docPartPr>
      <w:docPartBody>
        <w:p w:rsidR="00A23CD2" w:rsidRDefault="00802CB6" w:rsidP="00802CB6">
          <w:pPr>
            <w:pStyle w:val="BE40A9E370B14E9698553964EF314ADE1"/>
          </w:pPr>
          <w:r>
            <w:rPr>
              <w:rStyle w:val="PlaceholderText"/>
            </w:rPr>
            <w:t>Click here to enter plaintiff’s name.</w:t>
          </w:r>
        </w:p>
      </w:docPartBody>
    </w:docPart>
    <w:docPart>
      <w:docPartPr>
        <w:name w:val="E1F91E8284A94329A815BFE3B93BAC6A"/>
        <w:category>
          <w:name w:val="General"/>
          <w:gallery w:val="placeholder"/>
        </w:category>
        <w:types>
          <w:type w:val="bbPlcHdr"/>
        </w:types>
        <w:behaviors>
          <w:behavior w:val="content"/>
        </w:behaviors>
        <w:guid w:val="{B42E0E88-97AA-4801-A962-A92979C95E5F}"/>
      </w:docPartPr>
      <w:docPartBody>
        <w:p w:rsidR="00A23CD2" w:rsidRDefault="00802CB6" w:rsidP="00802CB6">
          <w:pPr>
            <w:pStyle w:val="E1F91E8284A94329A815BFE3B93BAC6A1"/>
          </w:pPr>
          <w:r>
            <w:rPr>
              <w:rStyle w:val="PlaceholderText"/>
            </w:rPr>
            <w:t>Click here to enter plaintiff’s state</w:t>
          </w:r>
        </w:p>
      </w:docPartBody>
    </w:docPart>
    <w:docPart>
      <w:docPartPr>
        <w:name w:val="32C4E180EDFE487D8571261F2E555BE4"/>
        <w:category>
          <w:name w:val="General"/>
          <w:gallery w:val="placeholder"/>
        </w:category>
        <w:types>
          <w:type w:val="bbPlcHdr"/>
        </w:types>
        <w:behaviors>
          <w:behavior w:val="content"/>
        </w:behaviors>
        <w:guid w:val="{FC6387F0-5913-47D8-A488-53E2D346AF2A}"/>
      </w:docPartPr>
      <w:docPartBody>
        <w:p w:rsidR="00A23CD2" w:rsidRDefault="00802CB6" w:rsidP="00802CB6">
          <w:pPr>
            <w:pStyle w:val="32C4E180EDFE487D8571261F2E555BE41"/>
          </w:pPr>
          <w:r>
            <w:rPr>
              <w:rStyle w:val="PlaceholderText"/>
            </w:rPr>
            <w:t>Click here to enter plaintiff’s name.</w:t>
          </w:r>
        </w:p>
      </w:docPartBody>
    </w:docPart>
    <w:docPart>
      <w:docPartPr>
        <w:name w:val="A7F7551056B4405286D5CE559AF6C1BE"/>
        <w:category>
          <w:name w:val="General"/>
          <w:gallery w:val="placeholder"/>
        </w:category>
        <w:types>
          <w:type w:val="bbPlcHdr"/>
        </w:types>
        <w:behaviors>
          <w:behavior w:val="content"/>
        </w:behaviors>
        <w:guid w:val="{E320A4A4-23DE-46A5-925C-41A747AEBF31}"/>
      </w:docPartPr>
      <w:docPartBody>
        <w:p w:rsidR="00A23CD2" w:rsidRDefault="00802CB6" w:rsidP="00802CB6">
          <w:pPr>
            <w:pStyle w:val="A7F7551056B4405286D5CE559AF6C1BE1"/>
          </w:pPr>
          <w:r>
            <w:rPr>
              <w:rStyle w:val="PlaceholderText"/>
            </w:rPr>
            <w:t>Click here to enter state</w:t>
          </w:r>
        </w:p>
      </w:docPartBody>
    </w:docPart>
    <w:docPart>
      <w:docPartPr>
        <w:name w:val="4941435A645244D2858F0F179D19BEA1"/>
        <w:category>
          <w:name w:val="General"/>
          <w:gallery w:val="placeholder"/>
        </w:category>
        <w:types>
          <w:type w:val="bbPlcHdr"/>
        </w:types>
        <w:behaviors>
          <w:behavior w:val="content"/>
        </w:behaviors>
        <w:guid w:val="{2B3122F6-57D9-406A-A086-7A6AB856D5DD}"/>
      </w:docPartPr>
      <w:docPartBody>
        <w:p w:rsidR="00A23CD2" w:rsidRDefault="00802CB6" w:rsidP="00802CB6">
          <w:pPr>
            <w:pStyle w:val="4941435A645244D2858F0F179D19BEA11"/>
          </w:pPr>
          <w:r>
            <w:rPr>
              <w:rStyle w:val="PlaceholderText"/>
            </w:rPr>
            <w:t>Click here to enter state</w:t>
          </w:r>
        </w:p>
      </w:docPartBody>
    </w:docPart>
    <w:docPart>
      <w:docPartPr>
        <w:name w:val="17852EA1406B4213A6BC1F72CC1CDE94"/>
        <w:category>
          <w:name w:val="General"/>
          <w:gallery w:val="placeholder"/>
        </w:category>
        <w:types>
          <w:type w:val="bbPlcHdr"/>
        </w:types>
        <w:behaviors>
          <w:behavior w:val="content"/>
        </w:behaviors>
        <w:guid w:val="{8B3324A3-11BA-423F-BA8E-635F9ACE2EE0}"/>
      </w:docPartPr>
      <w:docPartBody>
        <w:p w:rsidR="00A23CD2" w:rsidRDefault="00802CB6" w:rsidP="00802CB6">
          <w:pPr>
            <w:pStyle w:val="17852EA1406B4213A6BC1F72CC1CDE941"/>
          </w:pPr>
          <w:r>
            <w:rPr>
              <w:rStyle w:val="PlaceholderText"/>
            </w:rPr>
            <w:t>Click here to enter state</w:t>
          </w:r>
        </w:p>
      </w:docPartBody>
    </w:docPart>
    <w:docPart>
      <w:docPartPr>
        <w:name w:val="9196B8847DE046D294795EA96482E04D"/>
        <w:category>
          <w:name w:val="General"/>
          <w:gallery w:val="placeholder"/>
        </w:category>
        <w:types>
          <w:type w:val="bbPlcHdr"/>
        </w:types>
        <w:behaviors>
          <w:behavior w:val="content"/>
        </w:behaviors>
        <w:guid w:val="{3C853FAB-DFFA-4C68-B490-7AA220E3E982}"/>
      </w:docPartPr>
      <w:docPartBody>
        <w:p w:rsidR="00A23CD2" w:rsidRDefault="00802CB6" w:rsidP="00802CB6">
          <w:pPr>
            <w:pStyle w:val="9196B8847DE046D294795EA96482E04D1"/>
          </w:pPr>
          <w:r>
            <w:rPr>
              <w:rStyle w:val="PlaceholderText"/>
            </w:rPr>
            <w:t>Click here to enter defendant’s name.</w:t>
          </w:r>
        </w:p>
      </w:docPartBody>
    </w:docPart>
    <w:docPart>
      <w:docPartPr>
        <w:name w:val="C9B77E186C9341F5B315E24FD66EA719"/>
        <w:category>
          <w:name w:val="General"/>
          <w:gallery w:val="placeholder"/>
        </w:category>
        <w:types>
          <w:type w:val="bbPlcHdr"/>
        </w:types>
        <w:behaviors>
          <w:behavior w:val="content"/>
        </w:behaviors>
        <w:guid w:val="{0FE7787C-8B90-4587-A899-8B10541AC291}"/>
      </w:docPartPr>
      <w:docPartBody>
        <w:p w:rsidR="00A23CD2" w:rsidRDefault="00802CB6" w:rsidP="00802CB6">
          <w:pPr>
            <w:pStyle w:val="C9B77E186C9341F5B315E24FD66EA7191"/>
          </w:pPr>
          <w:r>
            <w:rPr>
              <w:rStyle w:val="PlaceholderText"/>
            </w:rPr>
            <w:t>Click here to enter state</w:t>
          </w:r>
        </w:p>
      </w:docPartBody>
    </w:docPart>
    <w:docPart>
      <w:docPartPr>
        <w:name w:val="660EB35F131C46A9AB3FA8B77146EDB1"/>
        <w:category>
          <w:name w:val="General"/>
          <w:gallery w:val="placeholder"/>
        </w:category>
        <w:types>
          <w:type w:val="bbPlcHdr"/>
        </w:types>
        <w:behaviors>
          <w:behavior w:val="content"/>
        </w:behaviors>
        <w:guid w:val="{7972EABA-6332-4E5B-A0CE-D7E05351803A}"/>
      </w:docPartPr>
      <w:docPartBody>
        <w:p w:rsidR="00A23CD2" w:rsidRDefault="00802CB6" w:rsidP="00802CB6">
          <w:pPr>
            <w:pStyle w:val="660EB35F131C46A9AB3FA8B77146EDB11"/>
          </w:pPr>
          <w:r>
            <w:rPr>
              <w:rStyle w:val="PlaceholderText"/>
            </w:rPr>
            <w:t>Click here to enter country.</w:t>
          </w:r>
        </w:p>
      </w:docPartBody>
    </w:docPart>
    <w:docPart>
      <w:docPartPr>
        <w:name w:val="63B2FC8AE22542BAA28F96E2808CB6F4"/>
        <w:category>
          <w:name w:val="General"/>
          <w:gallery w:val="placeholder"/>
        </w:category>
        <w:types>
          <w:type w:val="bbPlcHdr"/>
        </w:types>
        <w:behaviors>
          <w:behavior w:val="content"/>
        </w:behaviors>
        <w:guid w:val="{333B9A1D-182D-4FBD-A64E-620085B1D02F}"/>
      </w:docPartPr>
      <w:docPartBody>
        <w:p w:rsidR="00A23CD2" w:rsidRDefault="00802CB6" w:rsidP="00802CB6">
          <w:pPr>
            <w:pStyle w:val="63B2FC8AE22542BAA28F96E2808CB6F41"/>
          </w:pPr>
          <w:r>
            <w:rPr>
              <w:rStyle w:val="PlaceholderText"/>
            </w:rPr>
            <w:t>Click here to enter defendant’s name.</w:t>
          </w:r>
        </w:p>
      </w:docPartBody>
    </w:docPart>
    <w:docPart>
      <w:docPartPr>
        <w:name w:val="DD5E4B3426A74A31B36F0906D006037A"/>
        <w:category>
          <w:name w:val="General"/>
          <w:gallery w:val="placeholder"/>
        </w:category>
        <w:types>
          <w:type w:val="bbPlcHdr"/>
        </w:types>
        <w:behaviors>
          <w:behavior w:val="content"/>
        </w:behaviors>
        <w:guid w:val="{EFAE55BD-1FF9-4D06-A1B8-16B65C6F503B}"/>
      </w:docPartPr>
      <w:docPartBody>
        <w:p w:rsidR="00A23CD2" w:rsidRDefault="00802CB6" w:rsidP="00802CB6">
          <w:pPr>
            <w:pStyle w:val="DD5E4B3426A74A31B36F0906D006037A1"/>
          </w:pPr>
          <w:r>
            <w:rPr>
              <w:rStyle w:val="PlaceholderText"/>
            </w:rPr>
            <w:t>Click here to enter state</w:t>
          </w:r>
        </w:p>
      </w:docPartBody>
    </w:docPart>
    <w:docPart>
      <w:docPartPr>
        <w:name w:val="DAC01910FBFB4FFDB2F64A7DEDFCBB6C"/>
        <w:category>
          <w:name w:val="General"/>
          <w:gallery w:val="placeholder"/>
        </w:category>
        <w:types>
          <w:type w:val="bbPlcHdr"/>
        </w:types>
        <w:behaviors>
          <w:behavior w:val="content"/>
        </w:behaviors>
        <w:guid w:val="{9AF9476B-1C6F-472E-BE65-ECEF38047759}"/>
      </w:docPartPr>
      <w:docPartBody>
        <w:p w:rsidR="00A23CD2" w:rsidRDefault="00802CB6" w:rsidP="00802CB6">
          <w:pPr>
            <w:pStyle w:val="DAC01910FBFB4FFDB2F64A7DEDFCBB6C1"/>
          </w:pPr>
          <w:r>
            <w:rPr>
              <w:rStyle w:val="PlaceholderText"/>
            </w:rPr>
            <w:t>Click here to enter state</w:t>
          </w:r>
        </w:p>
      </w:docPartBody>
    </w:docPart>
    <w:docPart>
      <w:docPartPr>
        <w:name w:val="7B3ADBEAEA6F47E88DF08A0BDEC068DF"/>
        <w:category>
          <w:name w:val="General"/>
          <w:gallery w:val="placeholder"/>
        </w:category>
        <w:types>
          <w:type w:val="bbPlcHdr"/>
        </w:types>
        <w:behaviors>
          <w:behavior w:val="content"/>
        </w:behaviors>
        <w:guid w:val="{35DDC513-2BDE-4FF9-96FF-8EFC71426CAC}"/>
      </w:docPartPr>
      <w:docPartBody>
        <w:p w:rsidR="00A23CD2" w:rsidRDefault="00802CB6" w:rsidP="00802CB6">
          <w:pPr>
            <w:pStyle w:val="7B3ADBEAEA6F47E88DF08A0BDEC068DF1"/>
          </w:pPr>
          <w:r>
            <w:rPr>
              <w:rStyle w:val="PlaceholderText"/>
            </w:rPr>
            <w:t>Click here to enter country.</w:t>
          </w:r>
        </w:p>
      </w:docPartBody>
    </w:docPart>
    <w:docPart>
      <w:docPartPr>
        <w:name w:val="5A90A9E9B2D24891807FCBC67ECA083D"/>
        <w:category>
          <w:name w:val="General"/>
          <w:gallery w:val="placeholder"/>
        </w:category>
        <w:types>
          <w:type w:val="bbPlcHdr"/>
        </w:types>
        <w:behaviors>
          <w:behavior w:val="content"/>
        </w:behaviors>
        <w:guid w:val="{6D6A086D-A76A-4EB8-8DEF-06FE350C9BC8}"/>
      </w:docPartPr>
      <w:docPartBody>
        <w:p w:rsidR="00A23CD2" w:rsidRDefault="00802CB6" w:rsidP="00802CB6">
          <w:pPr>
            <w:pStyle w:val="5A90A9E9B2D24891807FCBC67ECA083D1"/>
          </w:pPr>
          <w:r>
            <w:rPr>
              <w:rStyle w:val="PlaceholderText"/>
            </w:rPr>
            <w:t>Click here to enter location.</w:t>
          </w:r>
        </w:p>
      </w:docPartBody>
    </w:docPart>
    <w:docPart>
      <w:docPartPr>
        <w:name w:val="4D6BA4DF6EDC4FCB998A1C79E0CBDAC3"/>
        <w:category>
          <w:name w:val="General"/>
          <w:gallery w:val="placeholder"/>
        </w:category>
        <w:types>
          <w:type w:val="bbPlcHdr"/>
        </w:types>
        <w:behaviors>
          <w:behavior w:val="content"/>
        </w:behaviors>
        <w:guid w:val="{1BDE1B0F-99A2-4B92-9C75-3A6D6066DBC3}"/>
      </w:docPartPr>
      <w:docPartBody>
        <w:p w:rsidR="00A23CD2" w:rsidRDefault="00802CB6" w:rsidP="00802CB6">
          <w:pPr>
            <w:pStyle w:val="4D6BA4DF6EDC4FCB998A1C79E0CBDAC31"/>
          </w:pPr>
          <w:r>
            <w:rPr>
              <w:rStyle w:val="PlaceholderText"/>
            </w:rPr>
            <w:t>Click here to enter location.</w:t>
          </w:r>
        </w:p>
      </w:docPartBody>
    </w:docPart>
    <w:docPart>
      <w:docPartPr>
        <w:name w:val="54D6BFC7E63346F2A4B2EC65EBEFBC61"/>
        <w:category>
          <w:name w:val="General"/>
          <w:gallery w:val="placeholder"/>
        </w:category>
        <w:types>
          <w:type w:val="bbPlcHdr"/>
        </w:types>
        <w:behaviors>
          <w:behavior w:val="content"/>
        </w:behaviors>
        <w:guid w:val="{97E3EC11-FBED-48AE-9BD1-F31C0C07F5CD}"/>
      </w:docPartPr>
      <w:docPartBody>
        <w:p w:rsidR="00A23CD2" w:rsidRDefault="00802CB6" w:rsidP="00802CB6">
          <w:pPr>
            <w:pStyle w:val="54D6BFC7E63346F2A4B2EC65EBEFBC61"/>
          </w:pPr>
          <w:r w:rsidRPr="005F61FB">
            <w:rPr>
              <w:rStyle w:val="PlaceholderText"/>
            </w:rPr>
            <w:t xml:space="preserve">Click here to enter </w:t>
          </w:r>
          <w:r>
            <w:rPr>
              <w:rStyle w:val="PlaceholderText"/>
            </w:rPr>
            <w:t>date</w:t>
          </w:r>
          <w:r w:rsidRPr="005F61F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B6"/>
    <w:rsid w:val="00802CB6"/>
    <w:rsid w:val="00A23CD2"/>
    <w:rsid w:val="00DA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CB6"/>
    <w:rPr>
      <w:color w:val="808080"/>
    </w:rPr>
  </w:style>
  <w:style w:type="paragraph" w:customStyle="1" w:styleId="BE40A9E370B14E9698553964EF314ADE1">
    <w:name w:val="BE40A9E370B14E9698553964EF314ADE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E1F91E8284A94329A815BFE3B93BAC6A1">
    <w:name w:val="E1F91E8284A94329A815BFE3B93BAC6A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2C4E180EDFE487D8571261F2E555BE41">
    <w:name w:val="32C4E180EDFE487D8571261F2E555BE4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7F7551056B4405286D5CE559AF6C1BE1">
    <w:name w:val="A7F7551056B4405286D5CE559AF6C1BE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941435A645244D2858F0F179D19BEA11">
    <w:name w:val="4941435A645244D2858F0F179D19BEA1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7852EA1406B4213A6BC1F72CC1CDE941">
    <w:name w:val="17852EA1406B4213A6BC1F72CC1CDE94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196B8847DE046D294795EA96482E04D1">
    <w:name w:val="9196B8847DE046D294795EA96482E04D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9B77E186C9341F5B315E24FD66EA7191">
    <w:name w:val="C9B77E186C9341F5B315E24FD66EA719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60EB35F131C46A9AB3FA8B77146EDB11">
    <w:name w:val="660EB35F131C46A9AB3FA8B77146EDB1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3B2FC8AE22542BAA28F96E2808CB6F41">
    <w:name w:val="63B2FC8AE22542BAA28F96E2808CB6F4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D5E4B3426A74A31B36F0906D006037A1">
    <w:name w:val="DD5E4B3426A74A31B36F0906D006037A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AC01910FBFB4FFDB2F64A7DEDFCBB6C1">
    <w:name w:val="DAC01910FBFB4FFDB2F64A7DEDFCBB6C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B3ADBEAEA6F47E88DF08A0BDEC068DF1">
    <w:name w:val="7B3ADBEAEA6F47E88DF08A0BDEC068DF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A90A9E9B2D24891807FCBC67ECA083D1">
    <w:name w:val="5A90A9E9B2D24891807FCBC67ECA083D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4D6BFC7E63346F2A4B2EC65EBEFBC61">
    <w:name w:val="54D6BFC7E63346F2A4B2EC65EBEFBC6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D6BA4DF6EDC4FCB998A1C79E0CBDAC31">
    <w:name w:val="4D6BA4DF6EDC4FCB998A1C79E0CBDAC31"/>
    <w:rsid w:val="00802CB6"/>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6A7-1778-425D-926E-E112B42D20D2}">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EA692C03-3B94-468B-9D26-E64DAA165E87}">
  <ds:schemaRefs>
    <ds:schemaRef ds:uri="http://schemas.microsoft.com/sharepoint/v3/contenttype/forms"/>
  </ds:schemaRefs>
</ds:datastoreItem>
</file>

<file path=customXml/itemProps3.xml><?xml version="1.0" encoding="utf-8"?>
<ds:datastoreItem xmlns:ds="http://schemas.openxmlformats.org/officeDocument/2006/customXml" ds:itemID="{A602F766-D011-46DF-9628-041D1807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0EC30-2700-4227-BD59-D4D98B10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5885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2017-09-14T22:04:00Z</dcterms:created>
  <dcterms:modified xsi:type="dcterms:W3CDTF">2023-12-27T20:30:00Z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