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AC4D" w14:textId="77777777" w:rsidR="00CA2CCF" w:rsidRPr="004936C2" w:rsidRDefault="00CA2CCF" w:rsidP="00CA2CCF">
      <w:pPr>
        <w:pStyle w:val="3InchHeading"/>
        <w:spacing w:before="2600" w:after="360"/>
      </w:pPr>
      <w:r w:rsidRPr="004936C2">
        <w:t>UNITED STATES DISTRICT COURT</w:t>
      </w:r>
      <w:r w:rsidRPr="004936C2">
        <w:br/>
        <w:t>WESTERN DISTRICT OF WASHINGTON</w:t>
      </w:r>
      <w:r w:rsidRPr="004936C2">
        <w:br/>
      </w:r>
    </w:p>
    <w:tbl>
      <w:tblPr>
        <w:tblW w:w="0" w:type="auto"/>
        <w:tblInd w:w="360" w:type="dxa"/>
        <w:tblCellMar>
          <w:top w:w="72" w:type="dxa"/>
          <w:left w:w="360" w:type="dxa"/>
          <w:right w:w="360" w:type="dxa"/>
        </w:tblCellMar>
        <w:tblLook w:val="04A0" w:firstRow="1" w:lastRow="0" w:firstColumn="1" w:lastColumn="0" w:noHBand="0" w:noVBand="1"/>
      </w:tblPr>
      <w:tblGrid>
        <w:gridCol w:w="4614"/>
        <w:gridCol w:w="4386"/>
      </w:tblGrid>
      <w:tr w:rsidR="00CA2CCF" w:rsidRPr="004936C2" w14:paraId="2599AC5A" w14:textId="77777777" w:rsidTr="00C33C60">
        <w:trPr>
          <w:trHeight w:hRule="exact" w:val="4554"/>
        </w:trPr>
        <w:tc>
          <w:tcPr>
            <w:tcW w:w="4680" w:type="dxa"/>
            <w:tcBorders>
              <w:bottom w:val="single" w:sz="8" w:space="0" w:color="auto"/>
              <w:right w:val="single" w:sz="8" w:space="0" w:color="auto"/>
            </w:tcBorders>
          </w:tcPr>
          <w:sdt>
            <w:sdtPr>
              <w:rPr>
                <w:szCs w:val="24"/>
                <w:u w:val="single"/>
              </w:rPr>
              <w:id w:val="1867631611"/>
              <w:placeholder>
                <w:docPart w:val="DefaultPlaceholder_1081868574"/>
              </w:placeholder>
              <w:temporary/>
            </w:sdtPr>
            <w:sdtEndPr>
              <w:rPr>
                <w:u w:val="none"/>
              </w:rPr>
            </w:sdtEndPr>
            <w:sdtContent>
              <w:p w14:paraId="2599AC4E" w14:textId="77777777" w:rsidR="00C33C60" w:rsidRPr="00C33C60" w:rsidRDefault="00C33C60" w:rsidP="00C33C60">
                <w:pPr>
                  <w:tabs>
                    <w:tab w:val="left" w:pos="2880"/>
                  </w:tabs>
                  <w:spacing w:after="240" w:line="240" w:lineRule="auto"/>
                  <w:ind w:left="-360"/>
                  <w:rPr>
                    <w:szCs w:val="24"/>
                    <w:u w:val="single"/>
                  </w:rPr>
                </w:pPr>
                <w:r w:rsidRPr="00C33C60">
                  <w:rPr>
                    <w:szCs w:val="24"/>
                    <w:u w:val="single"/>
                  </w:rPr>
                  <w:tab/>
                </w:r>
              </w:p>
              <w:p w14:paraId="2599AC4F" w14:textId="77777777" w:rsidR="00C33C60" w:rsidRDefault="00C33C60" w:rsidP="00C33C60">
                <w:pPr>
                  <w:tabs>
                    <w:tab w:val="left" w:pos="2880"/>
                  </w:tabs>
                  <w:spacing w:after="240" w:line="240" w:lineRule="auto"/>
                  <w:ind w:left="-360"/>
                  <w:rPr>
                    <w:szCs w:val="24"/>
                    <w:u w:val="single"/>
                  </w:rPr>
                </w:pPr>
                <w:r w:rsidRPr="00C33C60">
                  <w:rPr>
                    <w:szCs w:val="24"/>
                    <w:u w:val="single"/>
                  </w:rPr>
                  <w:tab/>
                </w:r>
              </w:p>
              <w:p w14:paraId="2599AC50" w14:textId="77777777" w:rsidR="00CA2CCF" w:rsidRPr="004936C2" w:rsidRDefault="00C33C60" w:rsidP="00C33C60">
                <w:pPr>
                  <w:tabs>
                    <w:tab w:val="left" w:pos="2880"/>
                  </w:tabs>
                  <w:spacing w:after="240" w:line="240" w:lineRule="auto"/>
                  <w:ind w:left="-360"/>
                  <w:rPr>
                    <w:szCs w:val="24"/>
                  </w:rPr>
                </w:pPr>
                <w:r w:rsidRPr="00C33C60">
                  <w:rPr>
                    <w:szCs w:val="24"/>
                    <w:u w:val="single"/>
                  </w:rPr>
                  <w:tab/>
                </w:r>
                <w:r w:rsidR="00CA2CCF" w:rsidRPr="004936C2">
                  <w:rPr>
                    <w:szCs w:val="24"/>
                  </w:rPr>
                  <w:t>,</w:t>
                </w:r>
              </w:p>
            </w:sdtContent>
          </w:sdt>
          <w:p w14:paraId="2599AC51" w14:textId="77777777" w:rsidR="00CA2CCF" w:rsidRPr="004936C2" w:rsidRDefault="00CA2CCF" w:rsidP="00C82CA6">
            <w:pPr>
              <w:tabs>
                <w:tab w:val="left" w:pos="2160"/>
              </w:tabs>
              <w:spacing w:before="260"/>
              <w:rPr>
                <w:szCs w:val="24"/>
              </w:rPr>
            </w:pPr>
            <w:r w:rsidRPr="004936C2">
              <w:rPr>
                <w:szCs w:val="24"/>
              </w:rPr>
              <w:tab/>
              <w:t>Plaintiff</w:t>
            </w:r>
            <w:r w:rsidR="00C8270E" w:rsidRPr="004936C2">
              <w:rPr>
                <w:szCs w:val="24"/>
              </w:rPr>
              <w:t>(s)</w:t>
            </w:r>
            <w:r w:rsidRPr="004936C2">
              <w:rPr>
                <w:szCs w:val="24"/>
              </w:rPr>
              <w:t>,</w:t>
            </w:r>
          </w:p>
          <w:p w14:paraId="2599AC52" w14:textId="77777777" w:rsidR="00CA2CCF" w:rsidRPr="004936C2" w:rsidRDefault="00CA2CCF" w:rsidP="00C8270E">
            <w:pPr>
              <w:spacing w:line="480" w:lineRule="auto"/>
              <w:ind w:left="360" w:hanging="720"/>
              <w:rPr>
                <w:szCs w:val="24"/>
              </w:rPr>
            </w:pPr>
            <w:r w:rsidRPr="004936C2">
              <w:rPr>
                <w:szCs w:val="24"/>
              </w:rPr>
              <w:tab/>
              <w:t>v.</w:t>
            </w:r>
          </w:p>
          <w:sdt>
            <w:sdtPr>
              <w:rPr>
                <w:szCs w:val="24"/>
                <w:u w:val="single"/>
              </w:rPr>
              <w:id w:val="-1358652861"/>
              <w:placeholder>
                <w:docPart w:val="DefaultPlaceholder_1081868574"/>
              </w:placeholder>
              <w:temporary/>
            </w:sdtPr>
            <w:sdtEndPr>
              <w:rPr>
                <w:u w:val="none"/>
              </w:rPr>
            </w:sdtEndPr>
            <w:sdtContent>
              <w:p w14:paraId="2599AC53" w14:textId="77777777" w:rsidR="00C33C60" w:rsidRPr="00C33C60" w:rsidRDefault="00C33C60" w:rsidP="00C33C60">
                <w:pPr>
                  <w:tabs>
                    <w:tab w:val="left" w:pos="2880"/>
                  </w:tabs>
                  <w:spacing w:after="240" w:line="240" w:lineRule="auto"/>
                  <w:ind w:left="-360"/>
                  <w:rPr>
                    <w:szCs w:val="24"/>
                    <w:u w:val="single"/>
                  </w:rPr>
                </w:pPr>
                <w:r w:rsidRPr="00C33C60">
                  <w:rPr>
                    <w:szCs w:val="24"/>
                    <w:u w:val="single"/>
                  </w:rPr>
                  <w:tab/>
                </w:r>
              </w:p>
              <w:p w14:paraId="2599AC54" w14:textId="77777777" w:rsidR="00C33C60" w:rsidRDefault="00C33C60" w:rsidP="00C33C60">
                <w:pPr>
                  <w:tabs>
                    <w:tab w:val="left" w:pos="2880"/>
                  </w:tabs>
                  <w:spacing w:after="240" w:line="240" w:lineRule="auto"/>
                  <w:ind w:left="-360"/>
                  <w:rPr>
                    <w:szCs w:val="24"/>
                    <w:u w:val="single"/>
                  </w:rPr>
                </w:pPr>
                <w:r w:rsidRPr="00C33C60">
                  <w:rPr>
                    <w:szCs w:val="24"/>
                    <w:u w:val="single"/>
                  </w:rPr>
                  <w:tab/>
                </w:r>
              </w:p>
              <w:p w14:paraId="2599AC55" w14:textId="77777777" w:rsidR="00CA2CCF" w:rsidRPr="004936C2" w:rsidRDefault="00C33C60" w:rsidP="00C33C60">
                <w:pPr>
                  <w:tabs>
                    <w:tab w:val="left" w:pos="2880"/>
                  </w:tabs>
                  <w:spacing w:after="240" w:line="240" w:lineRule="auto"/>
                  <w:ind w:left="-360"/>
                  <w:rPr>
                    <w:szCs w:val="24"/>
                  </w:rPr>
                </w:pPr>
                <w:r>
                  <w:rPr>
                    <w:szCs w:val="24"/>
                    <w:u w:val="single"/>
                  </w:rPr>
                  <w:tab/>
                </w:r>
                <w:r w:rsidR="00CA2CCF" w:rsidRPr="004936C2">
                  <w:rPr>
                    <w:szCs w:val="24"/>
                  </w:rPr>
                  <w:t>,</w:t>
                </w:r>
              </w:p>
            </w:sdtContent>
          </w:sdt>
          <w:p w14:paraId="2599AC56" w14:textId="77777777" w:rsidR="00CA2CCF" w:rsidRPr="004936C2" w:rsidRDefault="00CA2CCF" w:rsidP="00C82CA6">
            <w:pPr>
              <w:tabs>
                <w:tab w:val="left" w:pos="2160"/>
              </w:tabs>
              <w:spacing w:before="260" w:after="360" w:line="276" w:lineRule="auto"/>
              <w:rPr>
                <w:szCs w:val="24"/>
              </w:rPr>
            </w:pPr>
            <w:r w:rsidRPr="004936C2">
              <w:rPr>
                <w:szCs w:val="24"/>
              </w:rPr>
              <w:tab/>
              <w:t>Defendant</w:t>
            </w:r>
            <w:r w:rsidR="00C8270E" w:rsidRPr="004936C2">
              <w:rPr>
                <w:szCs w:val="24"/>
              </w:rPr>
              <w:t>(s)</w:t>
            </w:r>
            <w:r w:rsidRPr="004936C2">
              <w:rPr>
                <w:szCs w:val="24"/>
              </w:rPr>
              <w:t>.</w:t>
            </w:r>
          </w:p>
        </w:tc>
        <w:tc>
          <w:tcPr>
            <w:tcW w:w="4680" w:type="dxa"/>
          </w:tcPr>
          <w:p w14:paraId="2599AC57" w14:textId="77777777" w:rsidR="00CA2CCF" w:rsidRDefault="00CA2CCF" w:rsidP="00C33C60">
            <w:pPr>
              <w:tabs>
                <w:tab w:val="left" w:pos="2880"/>
              </w:tabs>
              <w:rPr>
                <w:szCs w:val="24"/>
              </w:rPr>
            </w:pPr>
            <w:r w:rsidRPr="004936C2">
              <w:rPr>
                <w:szCs w:val="24"/>
              </w:rPr>
              <w:t xml:space="preserve">CASE NO. </w:t>
            </w:r>
            <w:r w:rsidR="00C33C60" w:rsidRPr="00C33C60">
              <w:rPr>
                <w:szCs w:val="24"/>
                <w:u w:val="single"/>
              </w:rPr>
              <w:tab/>
            </w:r>
          </w:p>
          <w:p w14:paraId="2599AC58" w14:textId="77777777" w:rsidR="00C33C60" w:rsidRPr="004936C2" w:rsidRDefault="00C33C60" w:rsidP="00C33C60">
            <w:pPr>
              <w:tabs>
                <w:tab w:val="left" w:pos="2880"/>
              </w:tabs>
              <w:spacing w:after="240" w:line="240" w:lineRule="auto"/>
              <w:rPr>
                <w:szCs w:val="24"/>
              </w:rPr>
            </w:pPr>
            <w:r w:rsidRPr="0083654F">
              <w:rPr>
                <w:color w:val="7F7F7F" w:themeColor="text1" w:themeTint="80"/>
                <w:szCs w:val="24"/>
              </w:rPr>
              <w:t>[to be filled in by Clerk’s Office]</w:t>
            </w:r>
          </w:p>
          <w:p w14:paraId="2599AC59" w14:textId="77777777" w:rsidR="00524299" w:rsidRPr="004936C2" w:rsidRDefault="00C33C60" w:rsidP="00C33C60">
            <w:pPr>
              <w:pStyle w:val="OrderTitle"/>
              <w:rPr>
                <w:szCs w:val="24"/>
              </w:rPr>
            </w:pPr>
            <w:r w:rsidRPr="00C33C60">
              <w:rPr>
                <w:szCs w:val="24"/>
              </w:rPr>
              <w:t xml:space="preserve">COMPLAINT FOR INTERPLEADER AND DECLARATORY RELIEF </w:t>
            </w:r>
          </w:p>
        </w:tc>
      </w:tr>
    </w:tbl>
    <w:p w14:paraId="2599AC5B" w14:textId="77777777" w:rsidR="00CA2CCF" w:rsidRPr="00C33C60" w:rsidRDefault="00CA2CCF" w:rsidP="00416FCB">
      <w:pPr>
        <w:spacing w:line="240" w:lineRule="auto"/>
        <w:rPr>
          <w:sz w:val="6"/>
          <w:szCs w:val="24"/>
        </w:rPr>
      </w:pPr>
    </w:p>
    <w:p w14:paraId="2599AC5C" w14:textId="77777777" w:rsidR="0041440F" w:rsidRPr="004936C2" w:rsidRDefault="0041440F" w:rsidP="00D63A95">
      <w:pPr>
        <w:pStyle w:val="Heading1"/>
      </w:pPr>
      <w:r w:rsidRPr="004936C2">
        <w:t>The Parties to This Complaint</w:t>
      </w:r>
    </w:p>
    <w:p w14:paraId="2599AC5D" w14:textId="77777777" w:rsidR="0041440F" w:rsidRPr="004936C2" w:rsidRDefault="0041440F" w:rsidP="0041440F">
      <w:pPr>
        <w:pStyle w:val="Heading2"/>
        <w:rPr>
          <w:szCs w:val="24"/>
        </w:rPr>
      </w:pPr>
      <w:r w:rsidRPr="004936C2">
        <w:rPr>
          <w:szCs w:val="24"/>
        </w:rPr>
        <w:t>Plaintiff(s)</w:t>
      </w:r>
      <w:r w:rsidR="0092082E" w:rsidRPr="004936C2">
        <w:rPr>
          <w:szCs w:val="24"/>
        </w:rPr>
        <w:t xml:space="preserve"> in Interpleader</w:t>
      </w:r>
    </w:p>
    <w:p w14:paraId="2599AC5E" w14:textId="77777777" w:rsidR="0041440F" w:rsidRPr="00B42AEB" w:rsidRDefault="0041440F" w:rsidP="00B42AEB">
      <w:pPr>
        <w:pStyle w:val="Body"/>
        <w:spacing w:after="240" w:line="240" w:lineRule="auto"/>
        <w:rPr>
          <w:i/>
          <w:szCs w:val="24"/>
        </w:rPr>
      </w:pPr>
      <w:r w:rsidRPr="00B42AEB">
        <w:rPr>
          <w:i/>
          <w:szCs w:val="24"/>
        </w:rPr>
        <w:t>Provide the information below for each plaintiff named in the complaint. Attach additional pages if</w:t>
      </w:r>
      <w:r w:rsidR="00C8270E" w:rsidRPr="00B42AEB">
        <w:rPr>
          <w:i/>
          <w:szCs w:val="24"/>
        </w:rPr>
        <w:t xml:space="preserve"> </w:t>
      </w:r>
      <w:r w:rsidRPr="00B42AEB">
        <w:rPr>
          <w:i/>
          <w:szCs w:val="24"/>
        </w:rPr>
        <w:t>needed.</w:t>
      </w:r>
    </w:p>
    <w:tbl>
      <w:tblPr>
        <w:tblStyle w:val="TableGrid"/>
        <w:tblW w:w="8658" w:type="dxa"/>
        <w:tblInd w:w="72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160"/>
        <w:gridCol w:w="6498"/>
      </w:tblGrid>
      <w:tr w:rsidR="00F77A37" w:rsidRPr="004936C2" w14:paraId="2599AC61" w14:textId="77777777" w:rsidTr="00B21D5D">
        <w:trPr>
          <w:trHeight w:val="360"/>
        </w:trPr>
        <w:tc>
          <w:tcPr>
            <w:tcW w:w="2160" w:type="dxa"/>
            <w:tcBorders>
              <w:top w:val="nil"/>
              <w:bottom w:val="nil"/>
            </w:tcBorders>
            <w:vAlign w:val="bottom"/>
          </w:tcPr>
          <w:p w14:paraId="2599AC5F" w14:textId="77777777" w:rsidR="00F77A37" w:rsidRPr="004936C2" w:rsidRDefault="00F77A37" w:rsidP="00F77A37">
            <w:pPr>
              <w:autoSpaceDE w:val="0"/>
              <w:autoSpaceDN w:val="0"/>
              <w:adjustRightInd w:val="0"/>
              <w:spacing w:line="240" w:lineRule="auto"/>
              <w:rPr>
                <w:szCs w:val="24"/>
              </w:rPr>
            </w:pPr>
            <w:r w:rsidRPr="004936C2">
              <w:rPr>
                <w:szCs w:val="24"/>
              </w:rPr>
              <w:t>Name</w:t>
            </w:r>
          </w:p>
        </w:tc>
        <w:tc>
          <w:tcPr>
            <w:tcW w:w="6498" w:type="dxa"/>
          </w:tcPr>
          <w:p w14:paraId="2599AC60" w14:textId="77777777" w:rsidR="00F77A37" w:rsidRPr="004936C2" w:rsidRDefault="00F77A37" w:rsidP="007161FB">
            <w:pPr>
              <w:autoSpaceDE w:val="0"/>
              <w:autoSpaceDN w:val="0"/>
              <w:adjustRightInd w:val="0"/>
              <w:spacing w:line="240" w:lineRule="auto"/>
              <w:rPr>
                <w:szCs w:val="24"/>
              </w:rPr>
            </w:pPr>
          </w:p>
        </w:tc>
      </w:tr>
      <w:tr w:rsidR="00F77A37" w:rsidRPr="004936C2" w14:paraId="2599AC64" w14:textId="77777777" w:rsidTr="00B21D5D">
        <w:trPr>
          <w:trHeight w:val="360"/>
        </w:trPr>
        <w:tc>
          <w:tcPr>
            <w:tcW w:w="2160" w:type="dxa"/>
            <w:tcBorders>
              <w:top w:val="nil"/>
              <w:bottom w:val="nil"/>
            </w:tcBorders>
            <w:vAlign w:val="bottom"/>
          </w:tcPr>
          <w:p w14:paraId="2599AC62" w14:textId="77777777" w:rsidR="00F77A37" w:rsidRPr="004936C2" w:rsidRDefault="00F77A37" w:rsidP="00F77A37">
            <w:pPr>
              <w:autoSpaceDE w:val="0"/>
              <w:autoSpaceDN w:val="0"/>
              <w:adjustRightInd w:val="0"/>
              <w:spacing w:line="240" w:lineRule="auto"/>
              <w:rPr>
                <w:szCs w:val="24"/>
              </w:rPr>
            </w:pPr>
            <w:r w:rsidRPr="004936C2">
              <w:rPr>
                <w:szCs w:val="24"/>
              </w:rPr>
              <w:t>Street Address</w:t>
            </w:r>
          </w:p>
        </w:tc>
        <w:tc>
          <w:tcPr>
            <w:tcW w:w="6498" w:type="dxa"/>
          </w:tcPr>
          <w:p w14:paraId="2599AC63" w14:textId="77777777" w:rsidR="00F77A37" w:rsidRPr="004936C2" w:rsidRDefault="00F77A37" w:rsidP="007161FB">
            <w:pPr>
              <w:autoSpaceDE w:val="0"/>
              <w:autoSpaceDN w:val="0"/>
              <w:adjustRightInd w:val="0"/>
              <w:spacing w:line="240" w:lineRule="auto"/>
              <w:rPr>
                <w:szCs w:val="24"/>
              </w:rPr>
            </w:pPr>
          </w:p>
        </w:tc>
      </w:tr>
      <w:tr w:rsidR="00F77A37" w:rsidRPr="004936C2" w14:paraId="2599AC67" w14:textId="77777777" w:rsidTr="00B21D5D">
        <w:trPr>
          <w:trHeight w:val="360"/>
        </w:trPr>
        <w:tc>
          <w:tcPr>
            <w:tcW w:w="2160" w:type="dxa"/>
            <w:tcBorders>
              <w:top w:val="nil"/>
              <w:bottom w:val="nil"/>
            </w:tcBorders>
            <w:vAlign w:val="bottom"/>
          </w:tcPr>
          <w:p w14:paraId="2599AC65" w14:textId="77777777" w:rsidR="00F77A37" w:rsidRPr="004936C2" w:rsidRDefault="00F77A37" w:rsidP="00F77A37">
            <w:pPr>
              <w:autoSpaceDE w:val="0"/>
              <w:autoSpaceDN w:val="0"/>
              <w:adjustRightInd w:val="0"/>
              <w:spacing w:line="240" w:lineRule="auto"/>
              <w:rPr>
                <w:szCs w:val="24"/>
              </w:rPr>
            </w:pPr>
            <w:r w:rsidRPr="004936C2">
              <w:rPr>
                <w:szCs w:val="24"/>
              </w:rPr>
              <w:t>City and County</w:t>
            </w:r>
          </w:p>
        </w:tc>
        <w:tc>
          <w:tcPr>
            <w:tcW w:w="6498" w:type="dxa"/>
          </w:tcPr>
          <w:p w14:paraId="2599AC66" w14:textId="77777777" w:rsidR="00F77A37" w:rsidRPr="004936C2" w:rsidRDefault="00F77A37" w:rsidP="007161FB">
            <w:pPr>
              <w:autoSpaceDE w:val="0"/>
              <w:autoSpaceDN w:val="0"/>
              <w:adjustRightInd w:val="0"/>
              <w:spacing w:line="240" w:lineRule="auto"/>
              <w:rPr>
                <w:szCs w:val="24"/>
              </w:rPr>
            </w:pPr>
          </w:p>
        </w:tc>
      </w:tr>
      <w:tr w:rsidR="00F77A37" w:rsidRPr="004936C2" w14:paraId="2599AC6A" w14:textId="77777777" w:rsidTr="00B21D5D">
        <w:trPr>
          <w:trHeight w:val="360"/>
        </w:trPr>
        <w:tc>
          <w:tcPr>
            <w:tcW w:w="2160" w:type="dxa"/>
            <w:tcBorders>
              <w:top w:val="nil"/>
              <w:bottom w:val="nil"/>
            </w:tcBorders>
            <w:vAlign w:val="bottom"/>
          </w:tcPr>
          <w:p w14:paraId="2599AC68" w14:textId="77777777" w:rsidR="00F77A37" w:rsidRPr="004936C2" w:rsidRDefault="00F77A37" w:rsidP="00F77A37">
            <w:pPr>
              <w:autoSpaceDE w:val="0"/>
              <w:autoSpaceDN w:val="0"/>
              <w:adjustRightInd w:val="0"/>
              <w:spacing w:line="240" w:lineRule="auto"/>
              <w:rPr>
                <w:szCs w:val="24"/>
              </w:rPr>
            </w:pPr>
            <w:r w:rsidRPr="004936C2">
              <w:rPr>
                <w:szCs w:val="24"/>
              </w:rPr>
              <w:t>State and Zip Code</w:t>
            </w:r>
          </w:p>
        </w:tc>
        <w:tc>
          <w:tcPr>
            <w:tcW w:w="6498" w:type="dxa"/>
          </w:tcPr>
          <w:p w14:paraId="2599AC69" w14:textId="77777777" w:rsidR="00F77A37" w:rsidRPr="004936C2" w:rsidRDefault="00F77A37" w:rsidP="007161FB">
            <w:pPr>
              <w:autoSpaceDE w:val="0"/>
              <w:autoSpaceDN w:val="0"/>
              <w:adjustRightInd w:val="0"/>
              <w:spacing w:line="240" w:lineRule="auto"/>
              <w:rPr>
                <w:szCs w:val="24"/>
              </w:rPr>
            </w:pPr>
          </w:p>
        </w:tc>
      </w:tr>
      <w:tr w:rsidR="00F77A37" w:rsidRPr="004936C2" w14:paraId="2599AC6D" w14:textId="77777777" w:rsidTr="00B21D5D">
        <w:trPr>
          <w:trHeight w:val="360"/>
        </w:trPr>
        <w:tc>
          <w:tcPr>
            <w:tcW w:w="2160" w:type="dxa"/>
            <w:tcBorders>
              <w:top w:val="nil"/>
              <w:bottom w:val="nil"/>
            </w:tcBorders>
            <w:vAlign w:val="bottom"/>
          </w:tcPr>
          <w:p w14:paraId="2599AC6B" w14:textId="77777777" w:rsidR="00F77A37" w:rsidRPr="004936C2" w:rsidRDefault="00F77A37" w:rsidP="00F77A37">
            <w:pPr>
              <w:autoSpaceDE w:val="0"/>
              <w:autoSpaceDN w:val="0"/>
              <w:adjustRightInd w:val="0"/>
              <w:spacing w:line="240" w:lineRule="auto"/>
              <w:rPr>
                <w:szCs w:val="24"/>
              </w:rPr>
            </w:pPr>
            <w:r w:rsidRPr="004936C2">
              <w:rPr>
                <w:szCs w:val="24"/>
              </w:rPr>
              <w:t>Telephone Number</w:t>
            </w:r>
          </w:p>
        </w:tc>
        <w:tc>
          <w:tcPr>
            <w:tcW w:w="6498" w:type="dxa"/>
          </w:tcPr>
          <w:p w14:paraId="2599AC6C" w14:textId="77777777" w:rsidR="00F77A37" w:rsidRPr="004936C2" w:rsidRDefault="00F77A37" w:rsidP="007161FB">
            <w:pPr>
              <w:autoSpaceDE w:val="0"/>
              <w:autoSpaceDN w:val="0"/>
              <w:adjustRightInd w:val="0"/>
              <w:spacing w:line="240" w:lineRule="auto"/>
              <w:rPr>
                <w:szCs w:val="24"/>
              </w:rPr>
            </w:pPr>
          </w:p>
        </w:tc>
      </w:tr>
    </w:tbl>
    <w:p w14:paraId="2599AC6E" w14:textId="77777777" w:rsidR="0041440F" w:rsidRPr="004936C2" w:rsidRDefault="0041440F" w:rsidP="00C8270E">
      <w:pPr>
        <w:pStyle w:val="Heading2"/>
        <w:rPr>
          <w:szCs w:val="24"/>
        </w:rPr>
      </w:pPr>
      <w:r w:rsidRPr="004936C2">
        <w:rPr>
          <w:szCs w:val="24"/>
        </w:rPr>
        <w:lastRenderedPageBreak/>
        <w:t>Defendant(s)</w:t>
      </w:r>
      <w:r w:rsidR="0092082E" w:rsidRPr="004936C2">
        <w:rPr>
          <w:szCs w:val="24"/>
        </w:rPr>
        <w:t xml:space="preserve"> in Interpleader</w:t>
      </w:r>
    </w:p>
    <w:p w14:paraId="2599AC6F" w14:textId="77777777" w:rsidR="00302B3D" w:rsidRPr="00B42AEB" w:rsidRDefault="0041440F" w:rsidP="00B42AEB">
      <w:pPr>
        <w:pStyle w:val="Body"/>
        <w:spacing w:after="240" w:line="240" w:lineRule="auto"/>
        <w:rPr>
          <w:i/>
          <w:szCs w:val="24"/>
        </w:rPr>
      </w:pPr>
      <w:r w:rsidRPr="00B42AEB">
        <w:rPr>
          <w:i/>
          <w:szCs w:val="24"/>
        </w:rPr>
        <w:t>Provide the information below for each defendant named in the complaint, whether the defendant is an</w:t>
      </w:r>
      <w:r w:rsidR="00F77A37" w:rsidRPr="00B42AEB">
        <w:rPr>
          <w:i/>
          <w:szCs w:val="24"/>
        </w:rPr>
        <w:t xml:space="preserve"> </w:t>
      </w:r>
      <w:r w:rsidRPr="00B42AEB">
        <w:rPr>
          <w:i/>
          <w:szCs w:val="24"/>
        </w:rPr>
        <w:t>individual, a government agency, an organization, or a corporation. For an individual defendant,</w:t>
      </w:r>
      <w:r w:rsidR="00F77A37" w:rsidRPr="00B42AEB">
        <w:rPr>
          <w:i/>
          <w:szCs w:val="24"/>
        </w:rPr>
        <w:t xml:space="preserve"> </w:t>
      </w:r>
      <w:r w:rsidRPr="00B42AEB">
        <w:rPr>
          <w:i/>
          <w:szCs w:val="24"/>
        </w:rPr>
        <w:t xml:space="preserve">include the person's job or title </w:t>
      </w:r>
      <w:r w:rsidRPr="00B42AEB">
        <w:rPr>
          <w:i/>
          <w:iCs/>
          <w:szCs w:val="24"/>
        </w:rPr>
        <w:t>(if known)</w:t>
      </w:r>
      <w:r w:rsidRPr="00B42AEB">
        <w:rPr>
          <w:i/>
          <w:szCs w:val="24"/>
        </w:rPr>
        <w:t>. Attach additional pages if needed.</w:t>
      </w:r>
    </w:p>
    <w:tbl>
      <w:tblPr>
        <w:tblStyle w:val="TableGrid"/>
        <w:tblW w:w="8568" w:type="dxa"/>
        <w:tblInd w:w="81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598"/>
      </w:tblGrid>
      <w:tr w:rsidR="00F77A37" w:rsidRPr="004936C2" w14:paraId="2599AC72" w14:textId="77777777" w:rsidTr="00E24187">
        <w:trPr>
          <w:trHeight w:val="360"/>
        </w:trPr>
        <w:tc>
          <w:tcPr>
            <w:tcW w:w="2970" w:type="dxa"/>
            <w:gridSpan w:val="2"/>
            <w:tcBorders>
              <w:right w:val="nil"/>
            </w:tcBorders>
            <w:vAlign w:val="bottom"/>
          </w:tcPr>
          <w:p w14:paraId="2599AC70" w14:textId="77777777" w:rsidR="00F77A37" w:rsidRPr="004936C2" w:rsidRDefault="00F77A37" w:rsidP="007B0AC8">
            <w:pPr>
              <w:autoSpaceDE w:val="0"/>
              <w:autoSpaceDN w:val="0"/>
              <w:adjustRightInd w:val="0"/>
              <w:spacing w:after="240" w:line="240" w:lineRule="auto"/>
              <w:rPr>
                <w:szCs w:val="24"/>
              </w:rPr>
            </w:pPr>
            <w:r w:rsidRPr="004936C2">
              <w:rPr>
                <w:szCs w:val="24"/>
              </w:rPr>
              <w:t>Defendant No. 1</w:t>
            </w:r>
          </w:p>
        </w:tc>
        <w:tc>
          <w:tcPr>
            <w:tcW w:w="5598" w:type="dxa"/>
            <w:tcBorders>
              <w:left w:val="nil"/>
              <w:bottom w:val="nil"/>
              <w:right w:val="nil"/>
            </w:tcBorders>
            <w:vAlign w:val="bottom"/>
          </w:tcPr>
          <w:p w14:paraId="2599AC71" w14:textId="77777777" w:rsidR="00F77A37" w:rsidRPr="004936C2" w:rsidRDefault="00F77A37" w:rsidP="00F77A37">
            <w:pPr>
              <w:autoSpaceDE w:val="0"/>
              <w:autoSpaceDN w:val="0"/>
              <w:adjustRightInd w:val="0"/>
              <w:spacing w:line="240" w:lineRule="auto"/>
              <w:rPr>
                <w:szCs w:val="24"/>
              </w:rPr>
            </w:pPr>
          </w:p>
        </w:tc>
      </w:tr>
      <w:tr w:rsidR="00F77A37" w:rsidRPr="004936C2" w14:paraId="2599AC75" w14:textId="77777777" w:rsidTr="00E24187">
        <w:trPr>
          <w:gridBefore w:val="1"/>
          <w:wBefore w:w="450" w:type="dxa"/>
          <w:trHeight w:val="360"/>
        </w:trPr>
        <w:tc>
          <w:tcPr>
            <w:tcW w:w="2520" w:type="dxa"/>
            <w:tcBorders>
              <w:right w:val="nil"/>
            </w:tcBorders>
            <w:vAlign w:val="bottom"/>
          </w:tcPr>
          <w:p w14:paraId="2599AC73" w14:textId="77777777" w:rsidR="00F77A37" w:rsidRPr="004936C2" w:rsidRDefault="00F77A37" w:rsidP="007B0AC8">
            <w:pPr>
              <w:autoSpaceDE w:val="0"/>
              <w:autoSpaceDN w:val="0"/>
              <w:adjustRightInd w:val="0"/>
              <w:spacing w:after="120" w:line="240" w:lineRule="auto"/>
              <w:rPr>
                <w:szCs w:val="24"/>
              </w:rPr>
            </w:pPr>
            <w:r w:rsidRPr="004936C2">
              <w:rPr>
                <w:szCs w:val="24"/>
              </w:rPr>
              <w:t>Name</w:t>
            </w:r>
          </w:p>
        </w:tc>
        <w:tc>
          <w:tcPr>
            <w:tcW w:w="5598" w:type="dxa"/>
            <w:tcBorders>
              <w:top w:val="nil"/>
              <w:left w:val="nil"/>
              <w:bottom w:val="single" w:sz="6" w:space="0" w:color="auto"/>
              <w:right w:val="nil"/>
            </w:tcBorders>
            <w:vAlign w:val="bottom"/>
          </w:tcPr>
          <w:p w14:paraId="2599AC74"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78" w14:textId="77777777" w:rsidTr="00B21D5D">
        <w:trPr>
          <w:gridBefore w:val="1"/>
          <w:wBefore w:w="450" w:type="dxa"/>
          <w:trHeight w:val="360"/>
        </w:trPr>
        <w:tc>
          <w:tcPr>
            <w:tcW w:w="2520" w:type="dxa"/>
            <w:tcBorders>
              <w:right w:val="nil"/>
            </w:tcBorders>
            <w:vAlign w:val="bottom"/>
          </w:tcPr>
          <w:p w14:paraId="2599AC76" w14:textId="77777777" w:rsidR="00F77A37" w:rsidRPr="004936C2" w:rsidRDefault="00F77A37" w:rsidP="007B0AC8">
            <w:pPr>
              <w:autoSpaceDE w:val="0"/>
              <w:autoSpaceDN w:val="0"/>
              <w:adjustRightInd w:val="0"/>
              <w:spacing w:after="120" w:line="240" w:lineRule="auto"/>
              <w:rPr>
                <w:i/>
                <w:iCs/>
                <w:szCs w:val="24"/>
              </w:rPr>
            </w:pPr>
            <w:r w:rsidRPr="004936C2">
              <w:rPr>
                <w:szCs w:val="24"/>
              </w:rPr>
              <w:t xml:space="preserve">Job or Title </w:t>
            </w:r>
            <w:r w:rsidRPr="004936C2">
              <w:rPr>
                <w:i/>
                <w:iCs/>
                <w:szCs w:val="24"/>
              </w:rPr>
              <w:t>(if known)</w:t>
            </w:r>
          </w:p>
        </w:tc>
        <w:tc>
          <w:tcPr>
            <w:tcW w:w="5598" w:type="dxa"/>
            <w:tcBorders>
              <w:top w:val="single" w:sz="6" w:space="0" w:color="auto"/>
              <w:left w:val="nil"/>
              <w:bottom w:val="single" w:sz="6" w:space="0" w:color="auto"/>
              <w:right w:val="nil"/>
            </w:tcBorders>
            <w:vAlign w:val="bottom"/>
          </w:tcPr>
          <w:p w14:paraId="2599AC77"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7B" w14:textId="77777777" w:rsidTr="00B21D5D">
        <w:trPr>
          <w:gridBefore w:val="1"/>
          <w:wBefore w:w="450" w:type="dxa"/>
          <w:trHeight w:val="360"/>
        </w:trPr>
        <w:tc>
          <w:tcPr>
            <w:tcW w:w="2520" w:type="dxa"/>
            <w:tcBorders>
              <w:right w:val="nil"/>
            </w:tcBorders>
            <w:vAlign w:val="bottom"/>
          </w:tcPr>
          <w:p w14:paraId="2599AC79" w14:textId="77777777" w:rsidR="00F77A37" w:rsidRPr="004936C2" w:rsidRDefault="00F77A37" w:rsidP="007B0AC8">
            <w:pPr>
              <w:autoSpaceDE w:val="0"/>
              <w:autoSpaceDN w:val="0"/>
              <w:adjustRightInd w:val="0"/>
              <w:spacing w:after="120" w:line="240" w:lineRule="auto"/>
              <w:rPr>
                <w:szCs w:val="24"/>
              </w:rPr>
            </w:pPr>
            <w:r w:rsidRPr="004936C2">
              <w:rPr>
                <w:szCs w:val="24"/>
              </w:rPr>
              <w:t>Street Address</w:t>
            </w:r>
          </w:p>
        </w:tc>
        <w:tc>
          <w:tcPr>
            <w:tcW w:w="5598" w:type="dxa"/>
            <w:tcBorders>
              <w:top w:val="single" w:sz="6" w:space="0" w:color="auto"/>
              <w:left w:val="nil"/>
              <w:bottom w:val="single" w:sz="6" w:space="0" w:color="auto"/>
              <w:right w:val="nil"/>
            </w:tcBorders>
            <w:vAlign w:val="bottom"/>
          </w:tcPr>
          <w:p w14:paraId="2599AC7A"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7E" w14:textId="77777777" w:rsidTr="00B21D5D">
        <w:trPr>
          <w:gridBefore w:val="1"/>
          <w:wBefore w:w="450" w:type="dxa"/>
          <w:trHeight w:val="360"/>
        </w:trPr>
        <w:tc>
          <w:tcPr>
            <w:tcW w:w="2520" w:type="dxa"/>
            <w:tcBorders>
              <w:right w:val="nil"/>
            </w:tcBorders>
            <w:vAlign w:val="bottom"/>
          </w:tcPr>
          <w:p w14:paraId="2599AC7C" w14:textId="77777777" w:rsidR="00F77A37" w:rsidRPr="004936C2" w:rsidRDefault="00F77A37" w:rsidP="007B0AC8">
            <w:pPr>
              <w:autoSpaceDE w:val="0"/>
              <w:autoSpaceDN w:val="0"/>
              <w:adjustRightInd w:val="0"/>
              <w:spacing w:after="120" w:line="240" w:lineRule="auto"/>
              <w:rPr>
                <w:szCs w:val="24"/>
              </w:rPr>
            </w:pPr>
            <w:r w:rsidRPr="004936C2">
              <w:rPr>
                <w:szCs w:val="24"/>
              </w:rPr>
              <w:t>City and County</w:t>
            </w:r>
          </w:p>
        </w:tc>
        <w:tc>
          <w:tcPr>
            <w:tcW w:w="5598" w:type="dxa"/>
            <w:tcBorders>
              <w:top w:val="single" w:sz="6" w:space="0" w:color="auto"/>
              <w:left w:val="nil"/>
              <w:bottom w:val="single" w:sz="6" w:space="0" w:color="auto"/>
              <w:right w:val="nil"/>
            </w:tcBorders>
            <w:vAlign w:val="bottom"/>
          </w:tcPr>
          <w:p w14:paraId="2599AC7D"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81" w14:textId="77777777" w:rsidTr="00B21D5D">
        <w:trPr>
          <w:gridBefore w:val="1"/>
          <w:wBefore w:w="450" w:type="dxa"/>
          <w:trHeight w:val="360"/>
        </w:trPr>
        <w:tc>
          <w:tcPr>
            <w:tcW w:w="2520" w:type="dxa"/>
            <w:tcBorders>
              <w:right w:val="nil"/>
            </w:tcBorders>
            <w:vAlign w:val="bottom"/>
          </w:tcPr>
          <w:p w14:paraId="2599AC7F" w14:textId="77777777" w:rsidR="00F77A37" w:rsidRPr="004936C2" w:rsidRDefault="00F77A37" w:rsidP="007B0AC8">
            <w:pPr>
              <w:autoSpaceDE w:val="0"/>
              <w:autoSpaceDN w:val="0"/>
              <w:adjustRightInd w:val="0"/>
              <w:spacing w:after="120" w:line="240" w:lineRule="auto"/>
              <w:rPr>
                <w:szCs w:val="24"/>
              </w:rPr>
            </w:pPr>
            <w:r w:rsidRPr="004936C2">
              <w:rPr>
                <w:szCs w:val="24"/>
              </w:rPr>
              <w:t>State and Zip Code</w:t>
            </w:r>
          </w:p>
        </w:tc>
        <w:tc>
          <w:tcPr>
            <w:tcW w:w="5598" w:type="dxa"/>
            <w:tcBorders>
              <w:top w:val="single" w:sz="6" w:space="0" w:color="auto"/>
              <w:left w:val="nil"/>
              <w:bottom w:val="single" w:sz="6" w:space="0" w:color="auto"/>
              <w:right w:val="nil"/>
            </w:tcBorders>
            <w:vAlign w:val="bottom"/>
          </w:tcPr>
          <w:p w14:paraId="2599AC80"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84" w14:textId="77777777" w:rsidTr="00B21D5D">
        <w:trPr>
          <w:gridBefore w:val="1"/>
          <w:wBefore w:w="450" w:type="dxa"/>
          <w:trHeight w:val="360"/>
        </w:trPr>
        <w:tc>
          <w:tcPr>
            <w:tcW w:w="2520" w:type="dxa"/>
            <w:tcBorders>
              <w:right w:val="nil"/>
            </w:tcBorders>
            <w:vAlign w:val="bottom"/>
          </w:tcPr>
          <w:p w14:paraId="2599AC82" w14:textId="77777777" w:rsidR="00F77A37" w:rsidRPr="004936C2" w:rsidRDefault="00F77A37" w:rsidP="007B0AC8">
            <w:pPr>
              <w:autoSpaceDE w:val="0"/>
              <w:autoSpaceDN w:val="0"/>
              <w:adjustRightInd w:val="0"/>
              <w:spacing w:after="120" w:line="240" w:lineRule="auto"/>
              <w:rPr>
                <w:szCs w:val="24"/>
              </w:rPr>
            </w:pPr>
            <w:r w:rsidRPr="004936C2">
              <w:rPr>
                <w:szCs w:val="24"/>
              </w:rPr>
              <w:t>Telephone Number</w:t>
            </w:r>
          </w:p>
        </w:tc>
        <w:tc>
          <w:tcPr>
            <w:tcW w:w="5598" w:type="dxa"/>
            <w:tcBorders>
              <w:top w:val="single" w:sz="6" w:space="0" w:color="auto"/>
              <w:left w:val="nil"/>
              <w:bottom w:val="single" w:sz="6" w:space="0" w:color="auto"/>
              <w:right w:val="nil"/>
            </w:tcBorders>
            <w:vAlign w:val="bottom"/>
          </w:tcPr>
          <w:p w14:paraId="2599AC83"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87" w14:textId="77777777" w:rsidTr="00B21D5D">
        <w:trPr>
          <w:trHeight w:val="360"/>
        </w:trPr>
        <w:tc>
          <w:tcPr>
            <w:tcW w:w="2970" w:type="dxa"/>
            <w:gridSpan w:val="2"/>
            <w:vAlign w:val="bottom"/>
          </w:tcPr>
          <w:p w14:paraId="2599AC85" w14:textId="77777777" w:rsidR="00F77A37" w:rsidRPr="004936C2"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2599AC86" w14:textId="77777777" w:rsidR="00F77A37" w:rsidRPr="004936C2" w:rsidRDefault="00F77A37" w:rsidP="00F77A37">
            <w:pPr>
              <w:autoSpaceDE w:val="0"/>
              <w:autoSpaceDN w:val="0"/>
              <w:adjustRightInd w:val="0"/>
              <w:spacing w:line="240" w:lineRule="auto"/>
              <w:rPr>
                <w:szCs w:val="24"/>
              </w:rPr>
            </w:pPr>
          </w:p>
        </w:tc>
      </w:tr>
      <w:tr w:rsidR="00F77A37" w:rsidRPr="004936C2" w14:paraId="2599AC8A" w14:textId="77777777" w:rsidTr="00B21D5D">
        <w:trPr>
          <w:trHeight w:val="360"/>
        </w:trPr>
        <w:tc>
          <w:tcPr>
            <w:tcW w:w="2970" w:type="dxa"/>
            <w:gridSpan w:val="2"/>
            <w:vAlign w:val="bottom"/>
          </w:tcPr>
          <w:p w14:paraId="2599AC88" w14:textId="77777777" w:rsidR="00F77A37" w:rsidRPr="004936C2" w:rsidRDefault="00F77A37" w:rsidP="007B0AC8">
            <w:pPr>
              <w:autoSpaceDE w:val="0"/>
              <w:autoSpaceDN w:val="0"/>
              <w:adjustRightInd w:val="0"/>
              <w:spacing w:after="240" w:line="240" w:lineRule="auto"/>
              <w:rPr>
                <w:szCs w:val="24"/>
              </w:rPr>
            </w:pPr>
            <w:r w:rsidRPr="004936C2">
              <w:rPr>
                <w:szCs w:val="24"/>
              </w:rPr>
              <w:t>Defendant No. 2</w:t>
            </w:r>
          </w:p>
        </w:tc>
        <w:tc>
          <w:tcPr>
            <w:tcW w:w="5598" w:type="dxa"/>
            <w:tcBorders>
              <w:bottom w:val="single" w:sz="6" w:space="0" w:color="auto"/>
            </w:tcBorders>
            <w:vAlign w:val="bottom"/>
          </w:tcPr>
          <w:p w14:paraId="2599AC89" w14:textId="77777777" w:rsidR="00F77A37" w:rsidRPr="004936C2" w:rsidRDefault="00F77A37" w:rsidP="00F77A37">
            <w:pPr>
              <w:autoSpaceDE w:val="0"/>
              <w:autoSpaceDN w:val="0"/>
              <w:adjustRightInd w:val="0"/>
              <w:spacing w:line="240" w:lineRule="auto"/>
              <w:rPr>
                <w:szCs w:val="24"/>
              </w:rPr>
            </w:pPr>
          </w:p>
        </w:tc>
      </w:tr>
      <w:tr w:rsidR="00F77A37" w:rsidRPr="004936C2" w14:paraId="2599AC8D" w14:textId="77777777" w:rsidTr="00B21D5D">
        <w:trPr>
          <w:gridBefore w:val="1"/>
          <w:wBefore w:w="450" w:type="dxa"/>
          <w:trHeight w:val="360"/>
        </w:trPr>
        <w:tc>
          <w:tcPr>
            <w:tcW w:w="2520" w:type="dxa"/>
            <w:vAlign w:val="bottom"/>
          </w:tcPr>
          <w:p w14:paraId="2599AC8B" w14:textId="77777777" w:rsidR="00F77A37" w:rsidRPr="004936C2" w:rsidRDefault="00F77A37" w:rsidP="007B0AC8">
            <w:pPr>
              <w:autoSpaceDE w:val="0"/>
              <w:autoSpaceDN w:val="0"/>
              <w:adjustRightInd w:val="0"/>
              <w:spacing w:after="120" w:line="240" w:lineRule="auto"/>
              <w:rPr>
                <w:szCs w:val="24"/>
              </w:rPr>
            </w:pPr>
            <w:r w:rsidRPr="004936C2">
              <w:rPr>
                <w:szCs w:val="24"/>
              </w:rPr>
              <w:t>Name</w:t>
            </w:r>
          </w:p>
        </w:tc>
        <w:tc>
          <w:tcPr>
            <w:tcW w:w="5598" w:type="dxa"/>
            <w:tcBorders>
              <w:top w:val="single" w:sz="6" w:space="0" w:color="auto"/>
              <w:bottom w:val="single" w:sz="6" w:space="0" w:color="auto"/>
            </w:tcBorders>
            <w:vAlign w:val="bottom"/>
          </w:tcPr>
          <w:p w14:paraId="2599AC8C"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90" w14:textId="77777777" w:rsidTr="00B21D5D">
        <w:trPr>
          <w:gridBefore w:val="1"/>
          <w:wBefore w:w="450" w:type="dxa"/>
          <w:trHeight w:val="360"/>
        </w:trPr>
        <w:tc>
          <w:tcPr>
            <w:tcW w:w="2520" w:type="dxa"/>
            <w:vAlign w:val="bottom"/>
          </w:tcPr>
          <w:p w14:paraId="2599AC8E" w14:textId="77777777" w:rsidR="00F77A37" w:rsidRPr="004936C2" w:rsidRDefault="00F77A37" w:rsidP="007B0AC8">
            <w:pPr>
              <w:autoSpaceDE w:val="0"/>
              <w:autoSpaceDN w:val="0"/>
              <w:adjustRightInd w:val="0"/>
              <w:spacing w:after="120" w:line="240" w:lineRule="auto"/>
              <w:rPr>
                <w:i/>
                <w:iCs/>
                <w:szCs w:val="24"/>
              </w:rPr>
            </w:pPr>
            <w:r w:rsidRPr="004936C2">
              <w:rPr>
                <w:szCs w:val="24"/>
              </w:rPr>
              <w:t xml:space="preserve">Job or Title </w:t>
            </w:r>
            <w:r w:rsidRPr="004936C2">
              <w:rPr>
                <w:i/>
                <w:iCs/>
                <w:szCs w:val="24"/>
              </w:rPr>
              <w:t>(if known)</w:t>
            </w:r>
          </w:p>
        </w:tc>
        <w:tc>
          <w:tcPr>
            <w:tcW w:w="5598" w:type="dxa"/>
            <w:tcBorders>
              <w:top w:val="single" w:sz="6" w:space="0" w:color="auto"/>
              <w:bottom w:val="single" w:sz="6" w:space="0" w:color="auto"/>
            </w:tcBorders>
            <w:vAlign w:val="bottom"/>
          </w:tcPr>
          <w:p w14:paraId="2599AC8F"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93" w14:textId="77777777" w:rsidTr="00B21D5D">
        <w:trPr>
          <w:gridBefore w:val="1"/>
          <w:wBefore w:w="450" w:type="dxa"/>
          <w:trHeight w:val="360"/>
        </w:trPr>
        <w:tc>
          <w:tcPr>
            <w:tcW w:w="2520" w:type="dxa"/>
            <w:vAlign w:val="bottom"/>
          </w:tcPr>
          <w:p w14:paraId="2599AC91" w14:textId="77777777" w:rsidR="00F77A37" w:rsidRPr="004936C2" w:rsidRDefault="00F77A37" w:rsidP="007B0AC8">
            <w:pPr>
              <w:autoSpaceDE w:val="0"/>
              <w:autoSpaceDN w:val="0"/>
              <w:adjustRightInd w:val="0"/>
              <w:spacing w:after="120" w:line="240" w:lineRule="auto"/>
              <w:rPr>
                <w:szCs w:val="24"/>
              </w:rPr>
            </w:pPr>
            <w:r w:rsidRPr="004936C2">
              <w:rPr>
                <w:szCs w:val="24"/>
              </w:rPr>
              <w:t>Street Address</w:t>
            </w:r>
          </w:p>
        </w:tc>
        <w:tc>
          <w:tcPr>
            <w:tcW w:w="5598" w:type="dxa"/>
            <w:tcBorders>
              <w:top w:val="single" w:sz="6" w:space="0" w:color="auto"/>
              <w:bottom w:val="single" w:sz="6" w:space="0" w:color="auto"/>
            </w:tcBorders>
            <w:vAlign w:val="bottom"/>
          </w:tcPr>
          <w:p w14:paraId="2599AC92"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96" w14:textId="77777777" w:rsidTr="00B21D5D">
        <w:trPr>
          <w:gridBefore w:val="1"/>
          <w:wBefore w:w="450" w:type="dxa"/>
          <w:trHeight w:val="360"/>
        </w:trPr>
        <w:tc>
          <w:tcPr>
            <w:tcW w:w="2520" w:type="dxa"/>
            <w:vAlign w:val="bottom"/>
          </w:tcPr>
          <w:p w14:paraId="2599AC94" w14:textId="77777777" w:rsidR="00F77A37" w:rsidRPr="004936C2" w:rsidRDefault="00F77A37" w:rsidP="007B0AC8">
            <w:pPr>
              <w:autoSpaceDE w:val="0"/>
              <w:autoSpaceDN w:val="0"/>
              <w:adjustRightInd w:val="0"/>
              <w:spacing w:after="120" w:line="240" w:lineRule="auto"/>
              <w:rPr>
                <w:szCs w:val="24"/>
              </w:rPr>
            </w:pPr>
            <w:r w:rsidRPr="004936C2">
              <w:rPr>
                <w:szCs w:val="24"/>
              </w:rPr>
              <w:t>City and County</w:t>
            </w:r>
          </w:p>
        </w:tc>
        <w:tc>
          <w:tcPr>
            <w:tcW w:w="5598" w:type="dxa"/>
            <w:tcBorders>
              <w:top w:val="single" w:sz="6" w:space="0" w:color="auto"/>
              <w:bottom w:val="single" w:sz="6" w:space="0" w:color="auto"/>
            </w:tcBorders>
            <w:vAlign w:val="bottom"/>
          </w:tcPr>
          <w:p w14:paraId="2599AC95"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99" w14:textId="77777777" w:rsidTr="00B21D5D">
        <w:trPr>
          <w:gridBefore w:val="1"/>
          <w:wBefore w:w="450" w:type="dxa"/>
          <w:trHeight w:val="360"/>
        </w:trPr>
        <w:tc>
          <w:tcPr>
            <w:tcW w:w="2520" w:type="dxa"/>
            <w:vAlign w:val="bottom"/>
          </w:tcPr>
          <w:p w14:paraId="2599AC97" w14:textId="77777777" w:rsidR="00F77A37" w:rsidRPr="004936C2" w:rsidRDefault="00F77A37" w:rsidP="007B0AC8">
            <w:pPr>
              <w:autoSpaceDE w:val="0"/>
              <w:autoSpaceDN w:val="0"/>
              <w:adjustRightInd w:val="0"/>
              <w:spacing w:after="120" w:line="240" w:lineRule="auto"/>
              <w:rPr>
                <w:szCs w:val="24"/>
              </w:rPr>
            </w:pPr>
            <w:r w:rsidRPr="004936C2">
              <w:rPr>
                <w:szCs w:val="24"/>
              </w:rPr>
              <w:t>State and Zip Code</w:t>
            </w:r>
          </w:p>
        </w:tc>
        <w:tc>
          <w:tcPr>
            <w:tcW w:w="5598" w:type="dxa"/>
            <w:tcBorders>
              <w:top w:val="single" w:sz="6" w:space="0" w:color="auto"/>
              <w:bottom w:val="single" w:sz="6" w:space="0" w:color="auto"/>
            </w:tcBorders>
            <w:vAlign w:val="bottom"/>
          </w:tcPr>
          <w:p w14:paraId="2599AC98"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9C" w14:textId="77777777" w:rsidTr="00B21D5D">
        <w:trPr>
          <w:gridBefore w:val="1"/>
          <w:wBefore w:w="450" w:type="dxa"/>
          <w:trHeight w:val="360"/>
        </w:trPr>
        <w:tc>
          <w:tcPr>
            <w:tcW w:w="2520" w:type="dxa"/>
            <w:vAlign w:val="bottom"/>
          </w:tcPr>
          <w:p w14:paraId="2599AC9A" w14:textId="77777777" w:rsidR="00F77A37" w:rsidRPr="004936C2" w:rsidRDefault="00F77A37" w:rsidP="007B0AC8">
            <w:pPr>
              <w:autoSpaceDE w:val="0"/>
              <w:autoSpaceDN w:val="0"/>
              <w:adjustRightInd w:val="0"/>
              <w:spacing w:after="120" w:line="240" w:lineRule="auto"/>
              <w:rPr>
                <w:szCs w:val="24"/>
              </w:rPr>
            </w:pPr>
            <w:r w:rsidRPr="004936C2">
              <w:rPr>
                <w:szCs w:val="24"/>
              </w:rPr>
              <w:t>Telephone Number</w:t>
            </w:r>
          </w:p>
        </w:tc>
        <w:tc>
          <w:tcPr>
            <w:tcW w:w="5598" w:type="dxa"/>
            <w:tcBorders>
              <w:top w:val="single" w:sz="6" w:space="0" w:color="auto"/>
              <w:bottom w:val="single" w:sz="6" w:space="0" w:color="auto"/>
            </w:tcBorders>
            <w:vAlign w:val="bottom"/>
          </w:tcPr>
          <w:p w14:paraId="2599AC9B"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9F" w14:textId="77777777" w:rsidTr="00E24187">
        <w:trPr>
          <w:trHeight w:val="360"/>
        </w:trPr>
        <w:tc>
          <w:tcPr>
            <w:tcW w:w="2970" w:type="dxa"/>
            <w:gridSpan w:val="2"/>
            <w:vAlign w:val="bottom"/>
          </w:tcPr>
          <w:p w14:paraId="2599AC9D" w14:textId="77777777" w:rsidR="00F77A37" w:rsidRPr="004936C2"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2599AC9E" w14:textId="77777777" w:rsidR="00F77A37" w:rsidRPr="004936C2" w:rsidRDefault="00F77A37" w:rsidP="00F77A37">
            <w:pPr>
              <w:autoSpaceDE w:val="0"/>
              <w:autoSpaceDN w:val="0"/>
              <w:adjustRightInd w:val="0"/>
              <w:spacing w:line="240" w:lineRule="auto"/>
              <w:rPr>
                <w:szCs w:val="24"/>
              </w:rPr>
            </w:pPr>
          </w:p>
        </w:tc>
      </w:tr>
      <w:tr w:rsidR="00F77A37" w:rsidRPr="004936C2" w14:paraId="2599ACA2" w14:textId="77777777" w:rsidTr="00E24187">
        <w:trPr>
          <w:trHeight w:val="360"/>
        </w:trPr>
        <w:tc>
          <w:tcPr>
            <w:tcW w:w="2970" w:type="dxa"/>
            <w:gridSpan w:val="2"/>
            <w:vAlign w:val="bottom"/>
          </w:tcPr>
          <w:p w14:paraId="2599ACA0" w14:textId="77777777" w:rsidR="00F77A37" w:rsidRPr="004936C2" w:rsidRDefault="00F77A37" w:rsidP="007B0AC8">
            <w:pPr>
              <w:autoSpaceDE w:val="0"/>
              <w:autoSpaceDN w:val="0"/>
              <w:adjustRightInd w:val="0"/>
              <w:spacing w:after="240" w:line="240" w:lineRule="auto"/>
              <w:rPr>
                <w:szCs w:val="24"/>
              </w:rPr>
            </w:pPr>
            <w:r w:rsidRPr="004936C2">
              <w:rPr>
                <w:szCs w:val="24"/>
              </w:rPr>
              <w:t>Defendant No. 3</w:t>
            </w:r>
          </w:p>
        </w:tc>
        <w:tc>
          <w:tcPr>
            <w:tcW w:w="5598" w:type="dxa"/>
            <w:tcBorders>
              <w:bottom w:val="nil"/>
            </w:tcBorders>
            <w:vAlign w:val="bottom"/>
          </w:tcPr>
          <w:p w14:paraId="2599ACA1" w14:textId="77777777" w:rsidR="00F77A37" w:rsidRPr="004936C2" w:rsidRDefault="00F77A37" w:rsidP="00F77A37">
            <w:pPr>
              <w:autoSpaceDE w:val="0"/>
              <w:autoSpaceDN w:val="0"/>
              <w:adjustRightInd w:val="0"/>
              <w:spacing w:line="240" w:lineRule="auto"/>
              <w:rPr>
                <w:szCs w:val="24"/>
              </w:rPr>
            </w:pPr>
          </w:p>
        </w:tc>
      </w:tr>
      <w:tr w:rsidR="00F77A37" w:rsidRPr="004936C2" w14:paraId="2599ACA5" w14:textId="77777777" w:rsidTr="00E24187">
        <w:trPr>
          <w:gridBefore w:val="1"/>
          <w:wBefore w:w="450" w:type="dxa"/>
          <w:trHeight w:val="360"/>
        </w:trPr>
        <w:tc>
          <w:tcPr>
            <w:tcW w:w="2520" w:type="dxa"/>
            <w:vAlign w:val="bottom"/>
          </w:tcPr>
          <w:p w14:paraId="2599ACA3" w14:textId="77777777" w:rsidR="00F77A37" w:rsidRPr="004936C2" w:rsidRDefault="00F77A37" w:rsidP="007B0AC8">
            <w:pPr>
              <w:autoSpaceDE w:val="0"/>
              <w:autoSpaceDN w:val="0"/>
              <w:adjustRightInd w:val="0"/>
              <w:spacing w:after="120" w:line="240" w:lineRule="auto"/>
              <w:rPr>
                <w:szCs w:val="24"/>
              </w:rPr>
            </w:pPr>
            <w:r w:rsidRPr="004936C2">
              <w:rPr>
                <w:szCs w:val="24"/>
              </w:rPr>
              <w:t>Name</w:t>
            </w:r>
          </w:p>
        </w:tc>
        <w:tc>
          <w:tcPr>
            <w:tcW w:w="5598" w:type="dxa"/>
            <w:tcBorders>
              <w:top w:val="nil"/>
              <w:bottom w:val="single" w:sz="6" w:space="0" w:color="auto"/>
            </w:tcBorders>
            <w:vAlign w:val="bottom"/>
          </w:tcPr>
          <w:p w14:paraId="2599ACA4"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A8" w14:textId="77777777" w:rsidTr="00B21D5D">
        <w:trPr>
          <w:gridBefore w:val="1"/>
          <w:wBefore w:w="450" w:type="dxa"/>
          <w:trHeight w:val="360"/>
        </w:trPr>
        <w:tc>
          <w:tcPr>
            <w:tcW w:w="2520" w:type="dxa"/>
            <w:vAlign w:val="bottom"/>
          </w:tcPr>
          <w:p w14:paraId="2599ACA6" w14:textId="77777777" w:rsidR="00F77A37" w:rsidRPr="004936C2" w:rsidRDefault="00F77A37" w:rsidP="007B0AC8">
            <w:pPr>
              <w:autoSpaceDE w:val="0"/>
              <w:autoSpaceDN w:val="0"/>
              <w:adjustRightInd w:val="0"/>
              <w:spacing w:after="120" w:line="240" w:lineRule="auto"/>
              <w:rPr>
                <w:i/>
                <w:iCs/>
                <w:szCs w:val="24"/>
              </w:rPr>
            </w:pPr>
            <w:r w:rsidRPr="004936C2">
              <w:rPr>
                <w:szCs w:val="24"/>
              </w:rPr>
              <w:t xml:space="preserve">Job or Title </w:t>
            </w:r>
            <w:r w:rsidRPr="004936C2">
              <w:rPr>
                <w:i/>
                <w:iCs/>
                <w:szCs w:val="24"/>
              </w:rPr>
              <w:t>(if known)</w:t>
            </w:r>
          </w:p>
        </w:tc>
        <w:tc>
          <w:tcPr>
            <w:tcW w:w="5598" w:type="dxa"/>
            <w:tcBorders>
              <w:top w:val="single" w:sz="6" w:space="0" w:color="auto"/>
              <w:bottom w:val="single" w:sz="6" w:space="0" w:color="auto"/>
            </w:tcBorders>
            <w:vAlign w:val="bottom"/>
          </w:tcPr>
          <w:p w14:paraId="2599ACA7"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AB" w14:textId="77777777" w:rsidTr="00B21D5D">
        <w:trPr>
          <w:gridBefore w:val="1"/>
          <w:wBefore w:w="450" w:type="dxa"/>
          <w:trHeight w:val="360"/>
        </w:trPr>
        <w:tc>
          <w:tcPr>
            <w:tcW w:w="2520" w:type="dxa"/>
            <w:vAlign w:val="bottom"/>
          </w:tcPr>
          <w:p w14:paraId="2599ACA9" w14:textId="77777777" w:rsidR="00F77A37" w:rsidRPr="004936C2" w:rsidRDefault="00F77A37" w:rsidP="007B0AC8">
            <w:pPr>
              <w:autoSpaceDE w:val="0"/>
              <w:autoSpaceDN w:val="0"/>
              <w:adjustRightInd w:val="0"/>
              <w:spacing w:after="120" w:line="240" w:lineRule="auto"/>
              <w:rPr>
                <w:szCs w:val="24"/>
              </w:rPr>
            </w:pPr>
            <w:r w:rsidRPr="004936C2">
              <w:rPr>
                <w:szCs w:val="24"/>
              </w:rPr>
              <w:t>Street Address</w:t>
            </w:r>
          </w:p>
        </w:tc>
        <w:tc>
          <w:tcPr>
            <w:tcW w:w="5598" w:type="dxa"/>
            <w:tcBorders>
              <w:top w:val="single" w:sz="6" w:space="0" w:color="auto"/>
              <w:bottom w:val="single" w:sz="6" w:space="0" w:color="auto"/>
            </w:tcBorders>
            <w:vAlign w:val="bottom"/>
          </w:tcPr>
          <w:p w14:paraId="2599ACAA"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AE" w14:textId="77777777" w:rsidTr="00B21D5D">
        <w:trPr>
          <w:gridBefore w:val="1"/>
          <w:wBefore w:w="450" w:type="dxa"/>
          <w:trHeight w:val="360"/>
        </w:trPr>
        <w:tc>
          <w:tcPr>
            <w:tcW w:w="2520" w:type="dxa"/>
            <w:vAlign w:val="bottom"/>
          </w:tcPr>
          <w:p w14:paraId="2599ACAC" w14:textId="77777777" w:rsidR="00F77A37" w:rsidRPr="004936C2" w:rsidRDefault="00F77A37" w:rsidP="007B0AC8">
            <w:pPr>
              <w:autoSpaceDE w:val="0"/>
              <w:autoSpaceDN w:val="0"/>
              <w:adjustRightInd w:val="0"/>
              <w:spacing w:after="120" w:line="240" w:lineRule="auto"/>
              <w:rPr>
                <w:szCs w:val="24"/>
              </w:rPr>
            </w:pPr>
            <w:r w:rsidRPr="004936C2">
              <w:rPr>
                <w:szCs w:val="24"/>
              </w:rPr>
              <w:t>City and County</w:t>
            </w:r>
          </w:p>
        </w:tc>
        <w:tc>
          <w:tcPr>
            <w:tcW w:w="5598" w:type="dxa"/>
            <w:tcBorders>
              <w:top w:val="single" w:sz="6" w:space="0" w:color="auto"/>
              <w:bottom w:val="single" w:sz="6" w:space="0" w:color="auto"/>
            </w:tcBorders>
            <w:vAlign w:val="bottom"/>
          </w:tcPr>
          <w:p w14:paraId="2599ACAD"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B1" w14:textId="77777777" w:rsidTr="00B21D5D">
        <w:trPr>
          <w:gridBefore w:val="1"/>
          <w:wBefore w:w="450" w:type="dxa"/>
          <w:trHeight w:val="360"/>
        </w:trPr>
        <w:tc>
          <w:tcPr>
            <w:tcW w:w="2520" w:type="dxa"/>
            <w:vAlign w:val="bottom"/>
          </w:tcPr>
          <w:p w14:paraId="2599ACAF" w14:textId="77777777" w:rsidR="00F77A37" w:rsidRPr="004936C2" w:rsidRDefault="00F77A37" w:rsidP="007B0AC8">
            <w:pPr>
              <w:autoSpaceDE w:val="0"/>
              <w:autoSpaceDN w:val="0"/>
              <w:adjustRightInd w:val="0"/>
              <w:spacing w:after="120" w:line="240" w:lineRule="auto"/>
              <w:rPr>
                <w:szCs w:val="24"/>
              </w:rPr>
            </w:pPr>
            <w:r w:rsidRPr="004936C2">
              <w:rPr>
                <w:szCs w:val="24"/>
              </w:rPr>
              <w:t>State and Zip Code</w:t>
            </w:r>
          </w:p>
        </w:tc>
        <w:tc>
          <w:tcPr>
            <w:tcW w:w="5598" w:type="dxa"/>
            <w:tcBorders>
              <w:top w:val="single" w:sz="6" w:space="0" w:color="auto"/>
              <w:bottom w:val="single" w:sz="6" w:space="0" w:color="auto"/>
            </w:tcBorders>
            <w:vAlign w:val="bottom"/>
          </w:tcPr>
          <w:p w14:paraId="2599ACB0"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B4" w14:textId="77777777" w:rsidTr="00B21D5D">
        <w:trPr>
          <w:gridBefore w:val="1"/>
          <w:wBefore w:w="450" w:type="dxa"/>
          <w:trHeight w:val="360"/>
        </w:trPr>
        <w:tc>
          <w:tcPr>
            <w:tcW w:w="2520" w:type="dxa"/>
            <w:vAlign w:val="bottom"/>
          </w:tcPr>
          <w:p w14:paraId="2599ACB2" w14:textId="77777777" w:rsidR="00F77A37" w:rsidRPr="004936C2" w:rsidRDefault="00F77A37" w:rsidP="007B0AC8">
            <w:pPr>
              <w:autoSpaceDE w:val="0"/>
              <w:autoSpaceDN w:val="0"/>
              <w:adjustRightInd w:val="0"/>
              <w:spacing w:after="120" w:line="240" w:lineRule="auto"/>
              <w:rPr>
                <w:szCs w:val="24"/>
              </w:rPr>
            </w:pPr>
            <w:r w:rsidRPr="004936C2">
              <w:rPr>
                <w:szCs w:val="24"/>
              </w:rPr>
              <w:t>Telephone Number</w:t>
            </w:r>
          </w:p>
        </w:tc>
        <w:tc>
          <w:tcPr>
            <w:tcW w:w="5598" w:type="dxa"/>
            <w:tcBorders>
              <w:top w:val="single" w:sz="6" w:space="0" w:color="auto"/>
              <w:bottom w:val="single" w:sz="6" w:space="0" w:color="auto"/>
            </w:tcBorders>
            <w:vAlign w:val="bottom"/>
          </w:tcPr>
          <w:p w14:paraId="2599ACB3" w14:textId="77777777" w:rsidR="00F77A37" w:rsidRPr="004936C2" w:rsidRDefault="00F77A37" w:rsidP="007B0AC8">
            <w:pPr>
              <w:autoSpaceDE w:val="0"/>
              <w:autoSpaceDN w:val="0"/>
              <w:adjustRightInd w:val="0"/>
              <w:spacing w:after="120" w:line="240" w:lineRule="auto"/>
              <w:rPr>
                <w:szCs w:val="24"/>
              </w:rPr>
            </w:pPr>
          </w:p>
        </w:tc>
      </w:tr>
      <w:tr w:rsidR="00F77A37" w:rsidRPr="004936C2" w14:paraId="2599ACB7" w14:textId="77777777" w:rsidTr="00B21D5D">
        <w:trPr>
          <w:trHeight w:val="360"/>
        </w:trPr>
        <w:tc>
          <w:tcPr>
            <w:tcW w:w="2970" w:type="dxa"/>
            <w:gridSpan w:val="2"/>
            <w:tcBorders>
              <w:bottom w:val="nil"/>
            </w:tcBorders>
            <w:vAlign w:val="bottom"/>
          </w:tcPr>
          <w:p w14:paraId="2599ACB5" w14:textId="77777777" w:rsidR="00F77A37" w:rsidRPr="004936C2"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2599ACB6" w14:textId="77777777" w:rsidR="00F77A37" w:rsidRPr="004936C2" w:rsidRDefault="00F77A37" w:rsidP="00F77A37">
            <w:pPr>
              <w:autoSpaceDE w:val="0"/>
              <w:autoSpaceDN w:val="0"/>
              <w:adjustRightInd w:val="0"/>
              <w:spacing w:line="240" w:lineRule="auto"/>
              <w:rPr>
                <w:szCs w:val="24"/>
              </w:rPr>
            </w:pPr>
          </w:p>
        </w:tc>
      </w:tr>
    </w:tbl>
    <w:p w14:paraId="2599ACB8" w14:textId="77777777" w:rsidR="00B42AEB" w:rsidRDefault="00B42AEB">
      <w:r>
        <w:br w:type="page"/>
      </w:r>
    </w:p>
    <w:tbl>
      <w:tblPr>
        <w:tblStyle w:val="TableGrid"/>
        <w:tblW w:w="8568" w:type="dxa"/>
        <w:tblInd w:w="81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598"/>
      </w:tblGrid>
      <w:tr w:rsidR="00F77A37" w:rsidRPr="004936C2" w14:paraId="2599ACBB" w14:textId="77777777" w:rsidTr="00E24187">
        <w:trPr>
          <w:trHeight w:val="360"/>
        </w:trPr>
        <w:tc>
          <w:tcPr>
            <w:tcW w:w="2970" w:type="dxa"/>
            <w:gridSpan w:val="2"/>
            <w:tcBorders>
              <w:bottom w:val="nil"/>
            </w:tcBorders>
            <w:vAlign w:val="bottom"/>
          </w:tcPr>
          <w:p w14:paraId="2599ACB9" w14:textId="77777777" w:rsidR="00F77A37" w:rsidRPr="004936C2" w:rsidRDefault="00F77A37" w:rsidP="007B0AC8">
            <w:pPr>
              <w:autoSpaceDE w:val="0"/>
              <w:autoSpaceDN w:val="0"/>
              <w:adjustRightInd w:val="0"/>
              <w:spacing w:after="240" w:line="240" w:lineRule="auto"/>
              <w:rPr>
                <w:szCs w:val="24"/>
              </w:rPr>
            </w:pPr>
            <w:r w:rsidRPr="004936C2">
              <w:rPr>
                <w:szCs w:val="24"/>
              </w:rPr>
              <w:lastRenderedPageBreak/>
              <w:t>Defendant No. 4</w:t>
            </w:r>
          </w:p>
        </w:tc>
        <w:tc>
          <w:tcPr>
            <w:tcW w:w="5598" w:type="dxa"/>
            <w:tcBorders>
              <w:bottom w:val="nil"/>
            </w:tcBorders>
            <w:vAlign w:val="bottom"/>
          </w:tcPr>
          <w:p w14:paraId="2599ACBA" w14:textId="77777777" w:rsidR="00F77A37" w:rsidRPr="004936C2" w:rsidRDefault="00F77A37" w:rsidP="00F77A37">
            <w:pPr>
              <w:autoSpaceDE w:val="0"/>
              <w:autoSpaceDN w:val="0"/>
              <w:adjustRightInd w:val="0"/>
              <w:spacing w:line="240" w:lineRule="auto"/>
              <w:rPr>
                <w:szCs w:val="24"/>
              </w:rPr>
            </w:pPr>
          </w:p>
        </w:tc>
      </w:tr>
      <w:tr w:rsidR="00F77A37" w:rsidRPr="004936C2" w14:paraId="2599ACBE" w14:textId="77777777" w:rsidTr="00E24187">
        <w:trPr>
          <w:gridBefore w:val="1"/>
          <w:wBefore w:w="450" w:type="dxa"/>
          <w:trHeight w:val="360"/>
        </w:trPr>
        <w:tc>
          <w:tcPr>
            <w:tcW w:w="2520" w:type="dxa"/>
            <w:tcBorders>
              <w:top w:val="nil"/>
            </w:tcBorders>
            <w:vAlign w:val="bottom"/>
          </w:tcPr>
          <w:p w14:paraId="2599ACBC" w14:textId="77777777" w:rsidR="00F77A37" w:rsidRPr="004936C2" w:rsidRDefault="00F77A37" w:rsidP="00416FCB">
            <w:pPr>
              <w:autoSpaceDE w:val="0"/>
              <w:autoSpaceDN w:val="0"/>
              <w:adjustRightInd w:val="0"/>
              <w:spacing w:after="120" w:line="240" w:lineRule="auto"/>
              <w:rPr>
                <w:szCs w:val="24"/>
              </w:rPr>
            </w:pPr>
            <w:r w:rsidRPr="004936C2">
              <w:rPr>
                <w:szCs w:val="24"/>
              </w:rPr>
              <w:t>Name</w:t>
            </w:r>
          </w:p>
        </w:tc>
        <w:tc>
          <w:tcPr>
            <w:tcW w:w="5598" w:type="dxa"/>
            <w:tcBorders>
              <w:top w:val="nil"/>
              <w:bottom w:val="single" w:sz="6" w:space="0" w:color="auto"/>
            </w:tcBorders>
            <w:vAlign w:val="bottom"/>
          </w:tcPr>
          <w:p w14:paraId="2599ACBD" w14:textId="77777777" w:rsidR="00F77A37" w:rsidRPr="004936C2" w:rsidRDefault="00F77A37" w:rsidP="00416FCB">
            <w:pPr>
              <w:autoSpaceDE w:val="0"/>
              <w:autoSpaceDN w:val="0"/>
              <w:adjustRightInd w:val="0"/>
              <w:spacing w:after="120" w:line="240" w:lineRule="auto"/>
              <w:rPr>
                <w:szCs w:val="24"/>
              </w:rPr>
            </w:pPr>
          </w:p>
        </w:tc>
      </w:tr>
      <w:tr w:rsidR="00F77A37" w:rsidRPr="004936C2" w14:paraId="2599ACC1" w14:textId="77777777" w:rsidTr="00B21D5D">
        <w:trPr>
          <w:gridBefore w:val="1"/>
          <w:wBefore w:w="450" w:type="dxa"/>
          <w:trHeight w:val="360"/>
        </w:trPr>
        <w:tc>
          <w:tcPr>
            <w:tcW w:w="2520" w:type="dxa"/>
            <w:vAlign w:val="bottom"/>
          </w:tcPr>
          <w:p w14:paraId="2599ACBF" w14:textId="77777777" w:rsidR="00F77A37" w:rsidRPr="004936C2" w:rsidRDefault="00F77A37" w:rsidP="00416FCB">
            <w:pPr>
              <w:autoSpaceDE w:val="0"/>
              <w:autoSpaceDN w:val="0"/>
              <w:adjustRightInd w:val="0"/>
              <w:spacing w:after="120" w:line="240" w:lineRule="auto"/>
              <w:rPr>
                <w:i/>
                <w:iCs/>
                <w:szCs w:val="24"/>
              </w:rPr>
            </w:pPr>
            <w:r w:rsidRPr="004936C2">
              <w:rPr>
                <w:szCs w:val="24"/>
              </w:rPr>
              <w:t xml:space="preserve">Job or Title </w:t>
            </w:r>
            <w:r w:rsidRPr="004936C2">
              <w:rPr>
                <w:i/>
                <w:iCs/>
                <w:szCs w:val="24"/>
              </w:rPr>
              <w:t>(if known)</w:t>
            </w:r>
          </w:p>
        </w:tc>
        <w:tc>
          <w:tcPr>
            <w:tcW w:w="5598" w:type="dxa"/>
            <w:tcBorders>
              <w:top w:val="single" w:sz="6" w:space="0" w:color="auto"/>
              <w:bottom w:val="single" w:sz="6" w:space="0" w:color="auto"/>
            </w:tcBorders>
            <w:vAlign w:val="bottom"/>
          </w:tcPr>
          <w:p w14:paraId="2599ACC0" w14:textId="77777777" w:rsidR="00F77A37" w:rsidRPr="004936C2" w:rsidRDefault="00F77A37" w:rsidP="00416FCB">
            <w:pPr>
              <w:autoSpaceDE w:val="0"/>
              <w:autoSpaceDN w:val="0"/>
              <w:adjustRightInd w:val="0"/>
              <w:spacing w:after="120" w:line="240" w:lineRule="auto"/>
              <w:rPr>
                <w:szCs w:val="24"/>
              </w:rPr>
            </w:pPr>
          </w:p>
        </w:tc>
      </w:tr>
      <w:tr w:rsidR="00F77A37" w:rsidRPr="004936C2" w14:paraId="2599ACC4" w14:textId="77777777" w:rsidTr="00B21D5D">
        <w:trPr>
          <w:gridBefore w:val="1"/>
          <w:wBefore w:w="450" w:type="dxa"/>
          <w:trHeight w:val="360"/>
        </w:trPr>
        <w:tc>
          <w:tcPr>
            <w:tcW w:w="2520" w:type="dxa"/>
            <w:vAlign w:val="bottom"/>
          </w:tcPr>
          <w:p w14:paraId="2599ACC2" w14:textId="77777777" w:rsidR="00F77A37" w:rsidRPr="004936C2" w:rsidRDefault="00F77A37" w:rsidP="00416FCB">
            <w:pPr>
              <w:autoSpaceDE w:val="0"/>
              <w:autoSpaceDN w:val="0"/>
              <w:adjustRightInd w:val="0"/>
              <w:spacing w:after="120" w:line="240" w:lineRule="auto"/>
              <w:rPr>
                <w:szCs w:val="24"/>
              </w:rPr>
            </w:pPr>
            <w:r w:rsidRPr="004936C2">
              <w:rPr>
                <w:szCs w:val="24"/>
              </w:rPr>
              <w:t>Street Address</w:t>
            </w:r>
          </w:p>
        </w:tc>
        <w:tc>
          <w:tcPr>
            <w:tcW w:w="5598" w:type="dxa"/>
            <w:tcBorders>
              <w:top w:val="single" w:sz="6" w:space="0" w:color="auto"/>
              <w:bottom w:val="single" w:sz="6" w:space="0" w:color="auto"/>
            </w:tcBorders>
            <w:vAlign w:val="bottom"/>
          </w:tcPr>
          <w:p w14:paraId="2599ACC3" w14:textId="77777777" w:rsidR="00F77A37" w:rsidRPr="004936C2" w:rsidRDefault="00F77A37" w:rsidP="00416FCB">
            <w:pPr>
              <w:autoSpaceDE w:val="0"/>
              <w:autoSpaceDN w:val="0"/>
              <w:adjustRightInd w:val="0"/>
              <w:spacing w:after="120" w:line="240" w:lineRule="auto"/>
              <w:rPr>
                <w:szCs w:val="24"/>
              </w:rPr>
            </w:pPr>
          </w:p>
        </w:tc>
      </w:tr>
      <w:tr w:rsidR="00F77A37" w:rsidRPr="004936C2" w14:paraId="2599ACC7" w14:textId="77777777" w:rsidTr="00B21D5D">
        <w:trPr>
          <w:gridBefore w:val="1"/>
          <w:wBefore w:w="450" w:type="dxa"/>
          <w:trHeight w:val="360"/>
        </w:trPr>
        <w:tc>
          <w:tcPr>
            <w:tcW w:w="2520" w:type="dxa"/>
            <w:vAlign w:val="bottom"/>
          </w:tcPr>
          <w:p w14:paraId="2599ACC5" w14:textId="77777777" w:rsidR="00F77A37" w:rsidRPr="004936C2" w:rsidRDefault="00F77A37" w:rsidP="00416FCB">
            <w:pPr>
              <w:autoSpaceDE w:val="0"/>
              <w:autoSpaceDN w:val="0"/>
              <w:adjustRightInd w:val="0"/>
              <w:spacing w:after="120" w:line="240" w:lineRule="auto"/>
              <w:rPr>
                <w:szCs w:val="24"/>
              </w:rPr>
            </w:pPr>
            <w:r w:rsidRPr="004936C2">
              <w:rPr>
                <w:szCs w:val="24"/>
              </w:rPr>
              <w:t>City and County</w:t>
            </w:r>
          </w:p>
        </w:tc>
        <w:tc>
          <w:tcPr>
            <w:tcW w:w="5598" w:type="dxa"/>
            <w:tcBorders>
              <w:top w:val="single" w:sz="6" w:space="0" w:color="auto"/>
              <w:bottom w:val="single" w:sz="6" w:space="0" w:color="auto"/>
            </w:tcBorders>
            <w:vAlign w:val="bottom"/>
          </w:tcPr>
          <w:p w14:paraId="2599ACC6" w14:textId="77777777" w:rsidR="00F77A37" w:rsidRPr="004936C2" w:rsidRDefault="00F77A37" w:rsidP="00416FCB">
            <w:pPr>
              <w:autoSpaceDE w:val="0"/>
              <w:autoSpaceDN w:val="0"/>
              <w:adjustRightInd w:val="0"/>
              <w:spacing w:after="120" w:line="240" w:lineRule="auto"/>
              <w:rPr>
                <w:szCs w:val="24"/>
              </w:rPr>
            </w:pPr>
          </w:p>
        </w:tc>
      </w:tr>
      <w:tr w:rsidR="00F77A37" w:rsidRPr="004936C2" w14:paraId="2599ACCA" w14:textId="77777777" w:rsidTr="00B21D5D">
        <w:trPr>
          <w:gridBefore w:val="1"/>
          <w:wBefore w:w="450" w:type="dxa"/>
          <w:trHeight w:val="360"/>
        </w:trPr>
        <w:tc>
          <w:tcPr>
            <w:tcW w:w="2520" w:type="dxa"/>
            <w:vAlign w:val="bottom"/>
          </w:tcPr>
          <w:p w14:paraId="2599ACC8" w14:textId="77777777" w:rsidR="00F77A37" w:rsidRPr="004936C2" w:rsidRDefault="00F77A37" w:rsidP="00416FCB">
            <w:pPr>
              <w:autoSpaceDE w:val="0"/>
              <w:autoSpaceDN w:val="0"/>
              <w:adjustRightInd w:val="0"/>
              <w:spacing w:after="120" w:line="240" w:lineRule="auto"/>
              <w:rPr>
                <w:szCs w:val="24"/>
              </w:rPr>
            </w:pPr>
            <w:r w:rsidRPr="004936C2">
              <w:rPr>
                <w:szCs w:val="24"/>
              </w:rPr>
              <w:t>State and Zip Code</w:t>
            </w:r>
          </w:p>
        </w:tc>
        <w:tc>
          <w:tcPr>
            <w:tcW w:w="5598" w:type="dxa"/>
            <w:tcBorders>
              <w:top w:val="single" w:sz="6" w:space="0" w:color="auto"/>
              <w:bottom w:val="single" w:sz="6" w:space="0" w:color="auto"/>
            </w:tcBorders>
            <w:vAlign w:val="bottom"/>
          </w:tcPr>
          <w:p w14:paraId="2599ACC9" w14:textId="77777777" w:rsidR="00F77A37" w:rsidRPr="004936C2" w:rsidRDefault="00F77A37" w:rsidP="00416FCB">
            <w:pPr>
              <w:autoSpaceDE w:val="0"/>
              <w:autoSpaceDN w:val="0"/>
              <w:adjustRightInd w:val="0"/>
              <w:spacing w:after="120" w:line="240" w:lineRule="auto"/>
              <w:rPr>
                <w:szCs w:val="24"/>
              </w:rPr>
            </w:pPr>
          </w:p>
        </w:tc>
      </w:tr>
      <w:tr w:rsidR="00F77A37" w:rsidRPr="004936C2" w14:paraId="2599ACCD" w14:textId="77777777" w:rsidTr="00B21D5D">
        <w:trPr>
          <w:gridBefore w:val="1"/>
          <w:wBefore w:w="450" w:type="dxa"/>
          <w:trHeight w:val="360"/>
        </w:trPr>
        <w:tc>
          <w:tcPr>
            <w:tcW w:w="2520" w:type="dxa"/>
            <w:tcBorders>
              <w:bottom w:val="nil"/>
            </w:tcBorders>
            <w:vAlign w:val="bottom"/>
          </w:tcPr>
          <w:p w14:paraId="2599ACCB" w14:textId="77777777" w:rsidR="00F77A37" w:rsidRPr="004936C2" w:rsidRDefault="00F77A37" w:rsidP="00416FCB">
            <w:pPr>
              <w:autoSpaceDE w:val="0"/>
              <w:autoSpaceDN w:val="0"/>
              <w:adjustRightInd w:val="0"/>
              <w:spacing w:after="120" w:line="240" w:lineRule="auto"/>
              <w:rPr>
                <w:szCs w:val="24"/>
              </w:rPr>
            </w:pPr>
            <w:r w:rsidRPr="004936C2">
              <w:rPr>
                <w:szCs w:val="24"/>
              </w:rPr>
              <w:t>Telephone Number</w:t>
            </w:r>
          </w:p>
        </w:tc>
        <w:tc>
          <w:tcPr>
            <w:tcW w:w="5598" w:type="dxa"/>
            <w:tcBorders>
              <w:top w:val="single" w:sz="6" w:space="0" w:color="auto"/>
              <w:bottom w:val="single" w:sz="6" w:space="0" w:color="auto"/>
            </w:tcBorders>
            <w:vAlign w:val="bottom"/>
          </w:tcPr>
          <w:p w14:paraId="2599ACCC" w14:textId="77777777" w:rsidR="00F77A37" w:rsidRPr="004936C2" w:rsidRDefault="00F77A37" w:rsidP="00416FCB">
            <w:pPr>
              <w:autoSpaceDE w:val="0"/>
              <w:autoSpaceDN w:val="0"/>
              <w:adjustRightInd w:val="0"/>
              <w:spacing w:after="120" w:line="240" w:lineRule="auto"/>
              <w:rPr>
                <w:szCs w:val="24"/>
              </w:rPr>
            </w:pPr>
          </w:p>
        </w:tc>
      </w:tr>
      <w:tr w:rsidR="00416FCB" w:rsidRPr="004936C2" w14:paraId="2599ACD0" w14:textId="77777777" w:rsidTr="00B21D5D">
        <w:trPr>
          <w:gridBefore w:val="1"/>
          <w:wBefore w:w="450" w:type="dxa"/>
          <w:trHeight w:val="360"/>
        </w:trPr>
        <w:tc>
          <w:tcPr>
            <w:tcW w:w="2520" w:type="dxa"/>
            <w:tcBorders>
              <w:bottom w:val="nil"/>
            </w:tcBorders>
            <w:vAlign w:val="bottom"/>
          </w:tcPr>
          <w:p w14:paraId="2599ACCE" w14:textId="77777777" w:rsidR="00416FCB" w:rsidRPr="004936C2" w:rsidRDefault="00416FCB" w:rsidP="00416FCB">
            <w:pPr>
              <w:spacing w:after="120"/>
              <w:rPr>
                <w:szCs w:val="24"/>
              </w:rPr>
            </w:pPr>
          </w:p>
        </w:tc>
        <w:tc>
          <w:tcPr>
            <w:tcW w:w="5598" w:type="dxa"/>
            <w:tcBorders>
              <w:top w:val="single" w:sz="6" w:space="0" w:color="auto"/>
              <w:bottom w:val="nil"/>
            </w:tcBorders>
            <w:vAlign w:val="bottom"/>
          </w:tcPr>
          <w:p w14:paraId="2599ACCF" w14:textId="77777777" w:rsidR="00416FCB" w:rsidRPr="004936C2" w:rsidRDefault="00416FCB" w:rsidP="00416FCB">
            <w:pPr>
              <w:spacing w:after="120"/>
              <w:rPr>
                <w:szCs w:val="24"/>
              </w:rPr>
            </w:pPr>
          </w:p>
        </w:tc>
      </w:tr>
    </w:tbl>
    <w:p w14:paraId="2599ACD1" w14:textId="77777777" w:rsidR="00416FCB" w:rsidRPr="004936C2" w:rsidRDefault="00416FCB" w:rsidP="00D63A95">
      <w:pPr>
        <w:pStyle w:val="Heading1"/>
      </w:pPr>
      <w:r w:rsidRPr="004936C2">
        <w:t>Basis for Jurisdiction</w:t>
      </w:r>
      <w:r w:rsidR="0092082E" w:rsidRPr="004936C2">
        <w:t xml:space="preserve"> and venue</w:t>
      </w:r>
    </w:p>
    <w:p w14:paraId="2599ACD2" w14:textId="77777777" w:rsidR="0092082E" w:rsidRPr="004936C2" w:rsidRDefault="0092082E" w:rsidP="0092082E">
      <w:pPr>
        <w:pStyle w:val="Body"/>
        <w:rPr>
          <w:szCs w:val="24"/>
        </w:rPr>
      </w:pPr>
      <w:r w:rsidRPr="004936C2">
        <w:rPr>
          <w:szCs w:val="24"/>
        </w:rPr>
        <w:t xml:space="preserve">There are two types of interpleader actions, each brought under a different provision.  Which type of </w:t>
      </w:r>
      <w:r w:rsidRPr="004936C2">
        <w:rPr>
          <w:szCs w:val="24"/>
        </w:rPr>
        <w:tab/>
        <w:t>interpleader action are you bringing?  (</w:t>
      </w:r>
      <w:r w:rsidRPr="004936C2">
        <w:rPr>
          <w:i/>
          <w:szCs w:val="24"/>
        </w:rPr>
        <w:t>check one</w:t>
      </w:r>
      <w:r w:rsidRPr="004936C2">
        <w:rPr>
          <w:szCs w:val="24"/>
        </w:rPr>
        <w:t>)</w:t>
      </w:r>
    </w:p>
    <w:p w14:paraId="2599ACD3" w14:textId="77777777" w:rsidR="0092082E" w:rsidRPr="004936C2" w:rsidRDefault="009D72E3" w:rsidP="0092082E">
      <w:pPr>
        <w:pStyle w:val="Body"/>
        <w:ind w:left="1440" w:hanging="720"/>
        <w:rPr>
          <w:szCs w:val="24"/>
        </w:rPr>
      </w:pPr>
      <w:sdt>
        <w:sdtPr>
          <w:rPr>
            <w:szCs w:val="24"/>
          </w:rPr>
          <w:id w:val="-1303002817"/>
          <w14:checkbox>
            <w14:checked w14:val="0"/>
            <w14:checkedState w14:val="2612" w14:font="MS Gothic"/>
            <w14:uncheckedState w14:val="2610" w14:font="MS Gothic"/>
          </w14:checkbox>
        </w:sdtPr>
        <w:sdtEndPr/>
        <w:sdtContent>
          <w:r w:rsidR="0092082E" w:rsidRPr="004936C2">
            <w:rPr>
              <w:rFonts w:ascii="MS Gothic" w:eastAsia="MS Gothic" w:hAnsi="MS Gothic" w:hint="eastAsia"/>
              <w:szCs w:val="24"/>
            </w:rPr>
            <w:t>☐</w:t>
          </w:r>
        </w:sdtContent>
      </w:sdt>
      <w:r w:rsidR="0092082E" w:rsidRPr="004936C2">
        <w:rPr>
          <w:szCs w:val="24"/>
        </w:rPr>
        <w:tab/>
        <w:t xml:space="preserve">I am bringing this interpleader action under Federal Rule of Civil Procedure 22.  </w:t>
      </w:r>
      <w:r w:rsidR="0092082E" w:rsidRPr="004936C2">
        <w:rPr>
          <w:i/>
          <w:szCs w:val="24"/>
        </w:rPr>
        <w:t>(Fill out Section A below.)</w:t>
      </w:r>
    </w:p>
    <w:p w14:paraId="2599ACD4" w14:textId="77777777" w:rsidR="00416FCB" w:rsidRDefault="009D72E3" w:rsidP="0092082E">
      <w:pPr>
        <w:pStyle w:val="Body"/>
        <w:ind w:left="1440" w:hanging="720"/>
        <w:rPr>
          <w:i/>
          <w:szCs w:val="24"/>
        </w:rPr>
      </w:pPr>
      <w:sdt>
        <w:sdtPr>
          <w:rPr>
            <w:szCs w:val="24"/>
          </w:rPr>
          <w:id w:val="1445036379"/>
          <w14:checkbox>
            <w14:checked w14:val="0"/>
            <w14:checkedState w14:val="2612" w14:font="MS Gothic"/>
            <w14:uncheckedState w14:val="2610" w14:font="MS Gothic"/>
          </w14:checkbox>
        </w:sdtPr>
        <w:sdtEndPr/>
        <w:sdtContent>
          <w:r w:rsidR="0092082E" w:rsidRPr="004936C2">
            <w:rPr>
              <w:rFonts w:ascii="MS Gothic" w:eastAsia="MS Gothic" w:hAnsi="MS Gothic" w:hint="eastAsia"/>
              <w:szCs w:val="24"/>
            </w:rPr>
            <w:t>☐</w:t>
          </w:r>
        </w:sdtContent>
      </w:sdt>
      <w:r w:rsidR="0092082E" w:rsidRPr="004936C2">
        <w:rPr>
          <w:szCs w:val="24"/>
        </w:rPr>
        <w:tab/>
        <w:t xml:space="preserve">I am bringing this interpleader action under 28 U.S.C. § 1335.  </w:t>
      </w:r>
      <w:r w:rsidR="0092082E" w:rsidRPr="004936C2">
        <w:rPr>
          <w:i/>
          <w:szCs w:val="24"/>
        </w:rPr>
        <w:t>(Fill out Section B below.)</w:t>
      </w:r>
    </w:p>
    <w:p w14:paraId="2599ACD5" w14:textId="77777777" w:rsidR="00C33C60" w:rsidRDefault="00C33C60" w:rsidP="00C33C60">
      <w:pPr>
        <w:pStyle w:val="Heading2"/>
      </w:pPr>
      <w:r>
        <w:t xml:space="preserve">Interpleader Action Under Rule 22 </w:t>
      </w:r>
    </w:p>
    <w:p w14:paraId="2599ACD6" w14:textId="77777777" w:rsidR="00C33C60" w:rsidRPr="00C33C60" w:rsidRDefault="00C33C60" w:rsidP="00C33C60">
      <w:pPr>
        <w:pStyle w:val="Heading3"/>
      </w:pPr>
      <w:r>
        <w:t xml:space="preserve">Jurisdiction is proper because the action </w:t>
      </w:r>
      <w:r>
        <w:rPr>
          <w:i/>
          <w:sz w:val="18"/>
        </w:rPr>
        <w:t>(check all that apply)</w:t>
      </w:r>
      <w:r>
        <w:t>:</w:t>
      </w:r>
    </w:p>
    <w:p w14:paraId="2599ACD7" w14:textId="77777777" w:rsidR="0092082E" w:rsidRDefault="009D72E3" w:rsidP="007C1692">
      <w:pPr>
        <w:pStyle w:val="Body"/>
        <w:ind w:left="2160" w:hanging="720"/>
        <w:rPr>
          <w:szCs w:val="24"/>
        </w:rPr>
      </w:pPr>
      <w:sdt>
        <w:sdtPr>
          <w:rPr>
            <w:szCs w:val="24"/>
          </w:rPr>
          <w:id w:val="2134203981"/>
          <w14:checkbox>
            <w14:checked w14:val="0"/>
            <w14:checkedState w14:val="2612" w14:font="MS Gothic"/>
            <w14:uncheckedState w14:val="2610" w14:font="MS Gothic"/>
          </w14:checkbox>
        </w:sdtPr>
        <w:sdtEndPr/>
        <w:sdtContent>
          <w:r w:rsidR="007C1692" w:rsidRPr="004936C2">
            <w:rPr>
              <w:rFonts w:ascii="MS Gothic" w:eastAsia="MS Gothic" w:hAnsi="MS Gothic" w:hint="eastAsia"/>
              <w:szCs w:val="24"/>
            </w:rPr>
            <w:t>☐</w:t>
          </w:r>
        </w:sdtContent>
      </w:sdt>
      <w:r w:rsidR="007C1692" w:rsidRPr="004936C2">
        <w:rPr>
          <w:szCs w:val="24"/>
        </w:rPr>
        <w:tab/>
        <w:t xml:space="preserve">arises under a federal statute, a federal treaty, and/or a provision of the United States Constitution </w:t>
      </w:r>
      <w:r w:rsidR="007C1692" w:rsidRPr="004936C2">
        <w:rPr>
          <w:i/>
          <w:szCs w:val="24"/>
        </w:rPr>
        <w:t>(specify the relevant statutory, treaty, and/or constitutional provisions)</w:t>
      </w:r>
      <w:r w:rsidR="007C1692" w:rsidRPr="004936C2">
        <w:rPr>
          <w:szCs w:val="24"/>
        </w:rPr>
        <w:t>:</w:t>
      </w:r>
    </w:p>
    <w:sdt>
      <w:sdtPr>
        <w:rPr>
          <w:u w:val="single"/>
        </w:rPr>
        <w:id w:val="1256866859"/>
        <w:placeholder>
          <w:docPart w:val="DefaultPlaceholder_1081868574"/>
        </w:placeholder>
        <w:temporary/>
      </w:sdtPr>
      <w:sdtEndPr/>
      <w:sdtContent>
        <w:p w14:paraId="2599ACD8" w14:textId="77777777" w:rsidR="00C33C60" w:rsidRDefault="00C33C60" w:rsidP="00C33C60">
          <w:pPr>
            <w:pStyle w:val="Body"/>
            <w:tabs>
              <w:tab w:val="right" w:pos="9000"/>
            </w:tabs>
            <w:rPr>
              <w:u w:val="single"/>
            </w:rPr>
          </w:pPr>
          <w:r w:rsidRPr="00C33C60">
            <w:rPr>
              <w:u w:val="single"/>
            </w:rPr>
            <w:tab/>
          </w:r>
        </w:p>
        <w:p w14:paraId="2599ACD9" w14:textId="77777777" w:rsidR="00C33C60" w:rsidRDefault="00C33C60" w:rsidP="00C33C60">
          <w:pPr>
            <w:pStyle w:val="Body"/>
            <w:tabs>
              <w:tab w:val="right" w:pos="9000"/>
            </w:tabs>
            <w:rPr>
              <w:u w:val="single"/>
            </w:rPr>
          </w:pPr>
          <w:r>
            <w:rPr>
              <w:u w:val="single"/>
            </w:rPr>
            <w:tab/>
          </w:r>
        </w:p>
        <w:p w14:paraId="2599ACDA" w14:textId="77777777" w:rsidR="00C33C60" w:rsidRDefault="00C33C60" w:rsidP="00C33C60">
          <w:pPr>
            <w:pStyle w:val="Body"/>
            <w:tabs>
              <w:tab w:val="right" w:pos="9000"/>
            </w:tabs>
            <w:rPr>
              <w:u w:val="single"/>
            </w:rPr>
          </w:pPr>
          <w:r>
            <w:rPr>
              <w:u w:val="single"/>
            </w:rPr>
            <w:tab/>
          </w:r>
        </w:p>
        <w:p w14:paraId="2599ACDB" w14:textId="77777777" w:rsidR="00C33C60" w:rsidRPr="00C33C60" w:rsidRDefault="00C33C60" w:rsidP="00C33C60">
          <w:pPr>
            <w:pStyle w:val="Body"/>
            <w:tabs>
              <w:tab w:val="right" w:pos="9000"/>
            </w:tabs>
            <w:rPr>
              <w:u w:val="single"/>
            </w:rPr>
          </w:pPr>
          <w:r>
            <w:rPr>
              <w:u w:val="single"/>
            </w:rPr>
            <w:tab/>
          </w:r>
        </w:p>
      </w:sdtContent>
    </w:sdt>
    <w:p w14:paraId="2599ACDC" w14:textId="77777777" w:rsidR="007C1692" w:rsidRPr="004936C2" w:rsidRDefault="009D72E3" w:rsidP="007C1692">
      <w:pPr>
        <w:widowControl w:val="0"/>
        <w:tabs>
          <w:tab w:val="left" w:pos="-418"/>
          <w:tab w:val="left" w:pos="0"/>
          <w:tab w:val="left" w:pos="5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2160" w:hanging="720"/>
        <w:rPr>
          <w:szCs w:val="24"/>
        </w:rPr>
      </w:pPr>
      <w:sdt>
        <w:sdtPr>
          <w:rPr>
            <w:szCs w:val="24"/>
          </w:rPr>
          <w:id w:val="-106036913"/>
          <w14:checkbox>
            <w14:checked w14:val="0"/>
            <w14:checkedState w14:val="2612" w14:font="MS Gothic"/>
            <w14:uncheckedState w14:val="2610" w14:font="MS Gothic"/>
          </w14:checkbox>
        </w:sdtPr>
        <w:sdtEndPr/>
        <w:sdtContent>
          <w:r w:rsidR="007C1692" w:rsidRPr="004936C2">
            <w:rPr>
              <w:rFonts w:ascii="MS Gothic" w:eastAsia="MS Gothic" w:hAnsi="MS Gothic" w:hint="eastAsia"/>
              <w:szCs w:val="24"/>
            </w:rPr>
            <w:t>☐</w:t>
          </w:r>
        </w:sdtContent>
      </w:sdt>
      <w:r w:rsidR="007C1692" w:rsidRPr="004936C2">
        <w:rPr>
          <w:szCs w:val="24"/>
        </w:rPr>
        <w:tab/>
        <w:t xml:space="preserve">meets the jurisdictional requirements of 28 U.S.C. § 1332, under which no </w:t>
      </w:r>
      <w:r w:rsidR="007C1692" w:rsidRPr="004936C2">
        <w:rPr>
          <w:szCs w:val="24"/>
        </w:rPr>
        <w:lastRenderedPageBreak/>
        <w:t>plaintiff may be a citizen of the same State as any defendant, and the amount at stake must exceed the sum or value of $75,000:</w:t>
      </w:r>
    </w:p>
    <w:p w14:paraId="2599ACDD" w14:textId="77777777" w:rsidR="00416FCB" w:rsidRPr="004936C2" w:rsidRDefault="00416FCB" w:rsidP="007C1692">
      <w:pPr>
        <w:pStyle w:val="Heading4"/>
        <w:rPr>
          <w:szCs w:val="24"/>
        </w:rPr>
      </w:pPr>
      <w:r w:rsidRPr="004936C2">
        <w:rPr>
          <w:szCs w:val="24"/>
        </w:rPr>
        <w:t>The Plaintiff(s)</w:t>
      </w:r>
    </w:p>
    <w:p w14:paraId="2599ACDE" w14:textId="77777777" w:rsidR="00416FCB" w:rsidRPr="004936C2" w:rsidRDefault="00416FCB" w:rsidP="007C1692">
      <w:pPr>
        <w:pStyle w:val="Heading5"/>
        <w:rPr>
          <w:szCs w:val="24"/>
        </w:rPr>
      </w:pPr>
      <w:r w:rsidRPr="004936C2">
        <w:rPr>
          <w:szCs w:val="24"/>
        </w:rPr>
        <w:t>If the plaintiff is an individual</w:t>
      </w:r>
    </w:p>
    <w:p w14:paraId="2599ACDF" w14:textId="77777777" w:rsidR="00416FCB" w:rsidRPr="004936C2" w:rsidRDefault="00416FCB" w:rsidP="00E24187">
      <w:pPr>
        <w:pStyle w:val="Body"/>
        <w:tabs>
          <w:tab w:val="left" w:pos="7920"/>
        </w:tabs>
        <w:ind w:left="2880" w:firstLine="0"/>
        <w:rPr>
          <w:szCs w:val="24"/>
        </w:rPr>
      </w:pPr>
      <w:r w:rsidRPr="004936C2">
        <w:rPr>
          <w:szCs w:val="24"/>
        </w:rPr>
        <w:t xml:space="preserve">The plaintiff, </w:t>
      </w:r>
      <w:r w:rsidRPr="004936C2">
        <w:rPr>
          <w:i/>
          <w:iCs/>
          <w:szCs w:val="24"/>
        </w:rPr>
        <w:t>(</w:t>
      </w:r>
      <w:r w:rsidRPr="004936C2">
        <w:rPr>
          <w:i/>
          <w:szCs w:val="24"/>
        </w:rPr>
        <w:t>name</w:t>
      </w:r>
      <w:r w:rsidRPr="004936C2">
        <w:rPr>
          <w:i/>
          <w:iCs/>
          <w:szCs w:val="24"/>
        </w:rPr>
        <w:t xml:space="preserve">) </w:t>
      </w:r>
      <w:sdt>
        <w:sdtPr>
          <w:rPr>
            <w:szCs w:val="24"/>
          </w:rPr>
          <w:id w:val="63688740"/>
          <w:placeholder>
            <w:docPart w:val="62924ADCD63446EC8C73CB3ABC367A35"/>
          </w:placeholder>
          <w:temporary/>
          <w:showingPlcHdr/>
        </w:sdtPr>
        <w:sdtEndPr/>
        <w:sdtContent>
          <w:r w:rsidR="001A301A">
            <w:rPr>
              <w:rStyle w:val="PlaceholderText"/>
            </w:rPr>
            <w:t>Click here to enter plaintiff’s name.</w:t>
          </w:r>
        </w:sdtContent>
      </w:sdt>
      <w:r w:rsidRPr="004936C2">
        <w:rPr>
          <w:szCs w:val="24"/>
        </w:rPr>
        <w:t>, is a citizen of the</w:t>
      </w:r>
      <w:r w:rsidR="002467B1" w:rsidRPr="004936C2">
        <w:rPr>
          <w:szCs w:val="24"/>
        </w:rPr>
        <w:t xml:space="preserve"> </w:t>
      </w:r>
      <w:r w:rsidRPr="004936C2">
        <w:rPr>
          <w:szCs w:val="24"/>
        </w:rPr>
        <w:t xml:space="preserve">State of </w:t>
      </w:r>
      <w:r w:rsidRPr="004936C2">
        <w:rPr>
          <w:i/>
          <w:iCs/>
          <w:szCs w:val="24"/>
        </w:rPr>
        <w:t>(</w:t>
      </w:r>
      <w:r w:rsidRPr="004936C2">
        <w:rPr>
          <w:i/>
          <w:szCs w:val="24"/>
        </w:rPr>
        <w:t>name</w:t>
      </w:r>
      <w:r w:rsidRPr="004936C2">
        <w:rPr>
          <w:i/>
          <w:iCs/>
          <w:szCs w:val="24"/>
        </w:rPr>
        <w:t xml:space="preserve">) </w:t>
      </w:r>
      <w:sdt>
        <w:sdtPr>
          <w:rPr>
            <w:szCs w:val="24"/>
          </w:rPr>
          <w:id w:val="-3605507"/>
          <w:placeholder>
            <w:docPart w:val="CF33F4AF10BA462EBFFBF5C19C2581FF"/>
          </w:placeholder>
          <w:temporary/>
          <w:showingPlcHdr/>
        </w:sdtPr>
        <w:sdtEndPr/>
        <w:sdtContent>
          <w:r w:rsidR="001A301A">
            <w:rPr>
              <w:rStyle w:val="PlaceholderText"/>
            </w:rPr>
            <w:t>Click here to enter plaintiff’s state</w:t>
          </w:r>
        </w:sdtContent>
      </w:sdt>
      <w:r w:rsidRPr="004936C2">
        <w:rPr>
          <w:szCs w:val="24"/>
        </w:rPr>
        <w:t>.</w:t>
      </w:r>
    </w:p>
    <w:p w14:paraId="2599ACE0" w14:textId="77777777" w:rsidR="00416FCB" w:rsidRPr="004936C2" w:rsidRDefault="00416FCB" w:rsidP="007C1692">
      <w:pPr>
        <w:pStyle w:val="Heading5"/>
        <w:rPr>
          <w:szCs w:val="24"/>
        </w:rPr>
      </w:pPr>
      <w:r w:rsidRPr="004936C2">
        <w:rPr>
          <w:szCs w:val="24"/>
        </w:rPr>
        <w:t>If the plaintiff is a corporation</w:t>
      </w:r>
    </w:p>
    <w:p w14:paraId="2599ACE1" w14:textId="77777777" w:rsidR="00C33C60" w:rsidRPr="00C33C60" w:rsidRDefault="00416FCB" w:rsidP="00E24187">
      <w:pPr>
        <w:pStyle w:val="Body"/>
        <w:tabs>
          <w:tab w:val="left" w:pos="9180"/>
        </w:tabs>
        <w:ind w:left="2880" w:firstLine="0"/>
        <w:rPr>
          <w:u w:val="single"/>
        </w:rPr>
      </w:pPr>
      <w:r w:rsidRPr="004936C2">
        <w:rPr>
          <w:szCs w:val="24"/>
        </w:rPr>
        <w:t xml:space="preserve">The plaintiff, </w:t>
      </w:r>
      <w:r w:rsidRPr="004936C2">
        <w:rPr>
          <w:i/>
          <w:iCs/>
          <w:szCs w:val="24"/>
        </w:rPr>
        <w:t>(</w:t>
      </w:r>
      <w:r w:rsidRPr="004936C2">
        <w:rPr>
          <w:i/>
          <w:szCs w:val="24"/>
        </w:rPr>
        <w:t>name</w:t>
      </w:r>
      <w:r w:rsidRPr="004936C2">
        <w:rPr>
          <w:i/>
          <w:iCs/>
          <w:szCs w:val="24"/>
        </w:rPr>
        <w:t>)</w:t>
      </w:r>
      <w:r w:rsidR="00E24187">
        <w:rPr>
          <w:i/>
          <w:iCs/>
          <w:szCs w:val="24"/>
        </w:rPr>
        <w:t xml:space="preserve"> </w:t>
      </w:r>
      <w:sdt>
        <w:sdtPr>
          <w:rPr>
            <w:szCs w:val="24"/>
          </w:rPr>
          <w:id w:val="1638682201"/>
          <w:placeholder>
            <w:docPart w:val="663B6A8614754CB68CDBF47BCA35B903"/>
          </w:placeholder>
          <w:temporary/>
          <w:showingPlcHdr/>
        </w:sdtPr>
        <w:sdtEndPr/>
        <w:sdtContent>
          <w:r w:rsidR="001A301A">
            <w:rPr>
              <w:rStyle w:val="PlaceholderText"/>
            </w:rPr>
            <w:t>Click here to enter plaintiff’s name.</w:t>
          </w:r>
        </w:sdtContent>
      </w:sdt>
      <w:r w:rsidRPr="004936C2">
        <w:rPr>
          <w:szCs w:val="24"/>
        </w:rPr>
        <w:t>, is incorporated</w:t>
      </w:r>
      <w:r w:rsidR="002467B1" w:rsidRPr="004936C2">
        <w:rPr>
          <w:szCs w:val="24"/>
        </w:rPr>
        <w:t xml:space="preserve"> </w:t>
      </w:r>
      <w:r w:rsidRPr="004936C2">
        <w:rPr>
          <w:szCs w:val="24"/>
        </w:rPr>
        <w:t xml:space="preserve">under the laws of the State of </w:t>
      </w:r>
      <w:r w:rsidRPr="004936C2">
        <w:rPr>
          <w:i/>
          <w:iCs/>
          <w:szCs w:val="24"/>
        </w:rPr>
        <w:t>(</w:t>
      </w:r>
      <w:r w:rsidRPr="004936C2">
        <w:rPr>
          <w:i/>
          <w:szCs w:val="24"/>
        </w:rPr>
        <w:t>name</w:t>
      </w:r>
      <w:r w:rsidRPr="004936C2">
        <w:rPr>
          <w:i/>
          <w:iCs/>
          <w:szCs w:val="24"/>
        </w:rPr>
        <w:t>)</w:t>
      </w:r>
      <w:r w:rsidR="00E24187">
        <w:rPr>
          <w:i/>
          <w:iCs/>
          <w:szCs w:val="24"/>
        </w:rPr>
        <w:t xml:space="preserve"> </w:t>
      </w:r>
      <w:r w:rsidR="00E24187">
        <w:rPr>
          <w:i/>
          <w:iCs/>
          <w:szCs w:val="24"/>
        </w:rPr>
        <w:br/>
      </w:r>
      <w:sdt>
        <w:sdtPr>
          <w:rPr>
            <w:szCs w:val="24"/>
          </w:rPr>
          <w:id w:val="-505826021"/>
          <w:placeholder>
            <w:docPart w:val="DF2A4764AEEA411E8B05B748167531F5"/>
          </w:placeholder>
          <w:temporary/>
          <w:showingPlcHdr/>
        </w:sdtPr>
        <w:sdtEndPr/>
        <w:sdtContent>
          <w:r w:rsidR="001A301A">
            <w:rPr>
              <w:rStyle w:val="PlaceholderText"/>
            </w:rPr>
            <w:t>Click here to enter plaintiff’s state</w:t>
          </w:r>
        </w:sdtContent>
      </w:sdt>
      <w:r w:rsidRPr="004936C2">
        <w:rPr>
          <w:szCs w:val="24"/>
        </w:rPr>
        <w:t>,</w:t>
      </w:r>
      <w:r w:rsidR="002467B1" w:rsidRPr="004936C2">
        <w:rPr>
          <w:szCs w:val="24"/>
        </w:rPr>
        <w:t xml:space="preserve"> </w:t>
      </w:r>
      <w:r w:rsidRPr="004936C2">
        <w:rPr>
          <w:szCs w:val="24"/>
        </w:rPr>
        <w:t xml:space="preserve">and has its principal place of business in the State of </w:t>
      </w:r>
      <w:r w:rsidRPr="004936C2">
        <w:rPr>
          <w:i/>
          <w:iCs/>
          <w:szCs w:val="24"/>
        </w:rPr>
        <w:t>(</w:t>
      </w:r>
      <w:r w:rsidRPr="004936C2">
        <w:rPr>
          <w:i/>
          <w:szCs w:val="24"/>
        </w:rPr>
        <w:t>name</w:t>
      </w:r>
      <w:r w:rsidRPr="004936C2">
        <w:rPr>
          <w:i/>
          <w:iCs/>
          <w:szCs w:val="24"/>
        </w:rPr>
        <w:t>)</w:t>
      </w:r>
      <w:r w:rsidR="00E24187">
        <w:rPr>
          <w:i/>
          <w:iCs/>
          <w:szCs w:val="24"/>
        </w:rPr>
        <w:br/>
      </w:r>
      <w:r w:rsidR="002467B1" w:rsidRPr="004936C2">
        <w:rPr>
          <w:i/>
          <w:iCs/>
          <w:szCs w:val="24"/>
        </w:rPr>
        <w:t>.</w:t>
      </w:r>
      <w:r w:rsidR="001A301A" w:rsidRPr="001A301A">
        <w:rPr>
          <w:szCs w:val="24"/>
        </w:rPr>
        <w:t xml:space="preserve"> </w:t>
      </w:r>
      <w:sdt>
        <w:sdtPr>
          <w:rPr>
            <w:szCs w:val="24"/>
          </w:rPr>
          <w:id w:val="-211428211"/>
          <w:placeholder>
            <w:docPart w:val="F3EA2A109D404BD2B147D5BB14CB5F42"/>
          </w:placeholder>
          <w:temporary/>
          <w:showingPlcHdr/>
        </w:sdtPr>
        <w:sdtEndPr/>
        <w:sdtContent>
          <w:r w:rsidR="001A301A">
            <w:rPr>
              <w:rStyle w:val="PlaceholderText"/>
            </w:rPr>
            <w:t>Click here to enter state</w:t>
          </w:r>
        </w:sdtContent>
      </w:sdt>
    </w:p>
    <w:p w14:paraId="2599ACE2" w14:textId="77777777" w:rsidR="00F77A37" w:rsidRPr="004936C2" w:rsidRDefault="00416FCB" w:rsidP="00E24187">
      <w:pPr>
        <w:pStyle w:val="Body"/>
        <w:spacing w:before="240" w:after="480" w:line="240" w:lineRule="auto"/>
        <w:rPr>
          <w:i/>
          <w:szCs w:val="24"/>
        </w:rPr>
      </w:pPr>
      <w:r w:rsidRPr="004936C2">
        <w:rPr>
          <w:i/>
          <w:szCs w:val="24"/>
        </w:rPr>
        <w:t>(If more than one plaintiff is named in the complaint, attach an additional page providing the</w:t>
      </w:r>
      <w:r w:rsidR="002467B1" w:rsidRPr="004936C2">
        <w:rPr>
          <w:i/>
          <w:szCs w:val="24"/>
        </w:rPr>
        <w:t xml:space="preserve"> </w:t>
      </w:r>
      <w:r w:rsidRPr="004936C2">
        <w:rPr>
          <w:i/>
          <w:szCs w:val="24"/>
        </w:rPr>
        <w:t>same information for each additional plaintiff.)</w:t>
      </w:r>
    </w:p>
    <w:p w14:paraId="2599ACE3" w14:textId="77777777" w:rsidR="007C1692" w:rsidRPr="004936C2" w:rsidRDefault="007C1692" w:rsidP="007C1692">
      <w:pPr>
        <w:pStyle w:val="Heading4"/>
        <w:rPr>
          <w:szCs w:val="24"/>
        </w:rPr>
      </w:pPr>
      <w:r w:rsidRPr="004936C2">
        <w:rPr>
          <w:szCs w:val="24"/>
        </w:rPr>
        <w:t>The Defendant(s)</w:t>
      </w:r>
    </w:p>
    <w:p w14:paraId="2599ACE4" w14:textId="77777777" w:rsidR="007C1692" w:rsidRPr="004936C2" w:rsidRDefault="007C1692" w:rsidP="00707FD2">
      <w:pPr>
        <w:pStyle w:val="Heading7"/>
        <w:numPr>
          <w:ilvl w:val="0"/>
          <w:numId w:val="10"/>
        </w:numPr>
        <w:rPr>
          <w:szCs w:val="24"/>
        </w:rPr>
      </w:pPr>
      <w:r w:rsidRPr="004936C2">
        <w:rPr>
          <w:szCs w:val="24"/>
        </w:rPr>
        <w:t>If the defendant is an individual</w:t>
      </w:r>
    </w:p>
    <w:p w14:paraId="2599ACE5" w14:textId="77777777" w:rsidR="007C1692" w:rsidRPr="004936C2" w:rsidRDefault="007C1692" w:rsidP="00C33C60">
      <w:pPr>
        <w:pStyle w:val="Body"/>
        <w:tabs>
          <w:tab w:val="right" w:pos="6480"/>
        </w:tabs>
        <w:ind w:left="2880" w:firstLine="0"/>
        <w:rPr>
          <w:szCs w:val="24"/>
        </w:rPr>
      </w:pPr>
      <w:r w:rsidRPr="004936C2">
        <w:rPr>
          <w:szCs w:val="24"/>
        </w:rPr>
        <w:t xml:space="preserve">The defendant, </w:t>
      </w:r>
      <w:r w:rsidRPr="004936C2">
        <w:rPr>
          <w:i/>
          <w:iCs/>
          <w:szCs w:val="24"/>
        </w:rPr>
        <w:t>(</w:t>
      </w:r>
      <w:r w:rsidRPr="004936C2">
        <w:rPr>
          <w:i/>
          <w:szCs w:val="24"/>
        </w:rPr>
        <w:t>name</w:t>
      </w:r>
      <w:r w:rsidRPr="004936C2">
        <w:rPr>
          <w:i/>
          <w:iCs/>
          <w:szCs w:val="24"/>
        </w:rPr>
        <w:t xml:space="preserve">) </w:t>
      </w:r>
      <w:r w:rsidR="00C33C60" w:rsidRPr="00C33C60">
        <w:rPr>
          <w:iCs/>
          <w:szCs w:val="24"/>
          <w:u w:val="single"/>
        </w:rPr>
        <w:tab/>
      </w:r>
      <w:sdt>
        <w:sdtPr>
          <w:rPr>
            <w:szCs w:val="24"/>
          </w:rPr>
          <w:id w:val="-128479348"/>
          <w:placeholder>
            <w:docPart w:val="A628548130B94B1ABEDD7FD69B7EB613"/>
          </w:placeholder>
          <w:temporary/>
          <w:showingPlcHdr/>
        </w:sdtPr>
        <w:sdtEndPr/>
        <w:sdtContent>
          <w:r w:rsidR="001A301A">
            <w:rPr>
              <w:rStyle w:val="PlaceholderText"/>
            </w:rPr>
            <w:t>Click here to enter defendant’s name.</w:t>
          </w:r>
        </w:sdtContent>
      </w:sdt>
      <w:r w:rsidRPr="004936C2">
        <w:rPr>
          <w:szCs w:val="24"/>
        </w:rPr>
        <w:t xml:space="preserve">, is a citizen of the State of </w:t>
      </w:r>
      <w:r w:rsidRPr="004936C2">
        <w:rPr>
          <w:i/>
          <w:iCs/>
          <w:szCs w:val="24"/>
        </w:rPr>
        <w:t>(</w:t>
      </w:r>
      <w:r w:rsidRPr="004936C2">
        <w:rPr>
          <w:i/>
          <w:szCs w:val="24"/>
        </w:rPr>
        <w:t>name</w:t>
      </w:r>
      <w:r w:rsidRPr="004936C2">
        <w:rPr>
          <w:i/>
          <w:iCs/>
          <w:szCs w:val="24"/>
        </w:rPr>
        <w:t>)</w:t>
      </w:r>
      <w:r w:rsidR="00707FD2" w:rsidRPr="004936C2">
        <w:rPr>
          <w:i/>
          <w:iCs/>
          <w:szCs w:val="24"/>
        </w:rPr>
        <w:t xml:space="preserve"> </w:t>
      </w:r>
      <w:sdt>
        <w:sdtPr>
          <w:rPr>
            <w:szCs w:val="24"/>
          </w:rPr>
          <w:id w:val="-411468080"/>
          <w:placeholder>
            <w:docPart w:val="401670D8A472404A90D4181573674EAE"/>
          </w:placeholder>
          <w:temporary/>
          <w:showingPlcHdr/>
        </w:sdtPr>
        <w:sdtEndPr/>
        <w:sdtContent>
          <w:r w:rsidR="001A301A">
            <w:rPr>
              <w:rStyle w:val="PlaceholderText"/>
            </w:rPr>
            <w:t>Click here to enter state</w:t>
          </w:r>
        </w:sdtContent>
      </w:sdt>
      <w:r w:rsidR="00E24187">
        <w:rPr>
          <w:iCs/>
          <w:szCs w:val="24"/>
          <w:u w:val="single"/>
        </w:rPr>
        <w:t xml:space="preserve"> </w:t>
      </w:r>
      <w:r w:rsidR="00707FD2" w:rsidRPr="004936C2">
        <w:rPr>
          <w:i/>
          <w:iCs/>
          <w:szCs w:val="24"/>
        </w:rPr>
        <w:t xml:space="preserve">Or </w:t>
      </w:r>
      <w:r w:rsidR="00707FD2" w:rsidRPr="004936C2">
        <w:rPr>
          <w:iCs/>
          <w:szCs w:val="24"/>
        </w:rPr>
        <w:t xml:space="preserve">is a citizen of </w:t>
      </w:r>
      <w:r w:rsidR="00707FD2" w:rsidRPr="004936C2">
        <w:rPr>
          <w:i/>
          <w:iCs/>
          <w:szCs w:val="24"/>
        </w:rPr>
        <w:t>(foreign nation)</w:t>
      </w:r>
      <w:r w:rsidR="00C33C60">
        <w:rPr>
          <w:i/>
          <w:iCs/>
          <w:szCs w:val="24"/>
        </w:rPr>
        <w:t xml:space="preserve"> </w:t>
      </w:r>
      <w:sdt>
        <w:sdtPr>
          <w:id w:val="1772044506"/>
          <w:placeholder>
            <w:docPart w:val="CC6D4FFEF53F42478167A783F9ED5911"/>
          </w:placeholder>
          <w:temporary/>
          <w:showingPlcHdr/>
        </w:sdtPr>
        <w:sdtEndPr/>
        <w:sdtContent>
          <w:r w:rsidR="001A301A">
            <w:rPr>
              <w:rStyle w:val="PlaceholderText"/>
            </w:rPr>
            <w:t>Click here to enter country.</w:t>
          </w:r>
        </w:sdtContent>
      </w:sdt>
      <w:r w:rsidRPr="004936C2">
        <w:rPr>
          <w:szCs w:val="24"/>
        </w:rPr>
        <w:t>.</w:t>
      </w:r>
    </w:p>
    <w:p w14:paraId="2599ACE6" w14:textId="77777777" w:rsidR="007C1692" w:rsidRPr="004936C2" w:rsidRDefault="007C1692" w:rsidP="007C1692">
      <w:pPr>
        <w:pStyle w:val="Heading5"/>
        <w:rPr>
          <w:szCs w:val="24"/>
        </w:rPr>
      </w:pPr>
      <w:r w:rsidRPr="004936C2">
        <w:rPr>
          <w:szCs w:val="24"/>
        </w:rPr>
        <w:t xml:space="preserve">If the </w:t>
      </w:r>
      <w:r w:rsidR="00707FD2" w:rsidRPr="004936C2">
        <w:rPr>
          <w:szCs w:val="24"/>
        </w:rPr>
        <w:t>defendant</w:t>
      </w:r>
      <w:r w:rsidRPr="004936C2">
        <w:rPr>
          <w:szCs w:val="24"/>
        </w:rPr>
        <w:t xml:space="preserve"> is a corporation</w:t>
      </w:r>
    </w:p>
    <w:p w14:paraId="2599ACE7" w14:textId="77777777" w:rsidR="007C1692" w:rsidRPr="004936C2" w:rsidRDefault="007C1692" w:rsidP="00E24187">
      <w:pPr>
        <w:pStyle w:val="Body"/>
        <w:tabs>
          <w:tab w:val="left" w:pos="9000"/>
        </w:tabs>
        <w:ind w:left="2880" w:firstLine="0"/>
        <w:rPr>
          <w:iCs/>
          <w:szCs w:val="24"/>
        </w:rPr>
      </w:pPr>
      <w:r w:rsidRPr="004936C2">
        <w:rPr>
          <w:szCs w:val="24"/>
        </w:rPr>
        <w:t xml:space="preserve">The </w:t>
      </w:r>
      <w:r w:rsidR="00707FD2" w:rsidRPr="004936C2">
        <w:rPr>
          <w:szCs w:val="24"/>
        </w:rPr>
        <w:t>defendant</w:t>
      </w:r>
      <w:r w:rsidRPr="004936C2">
        <w:rPr>
          <w:szCs w:val="24"/>
        </w:rPr>
        <w:t xml:space="preserve">, </w:t>
      </w:r>
      <w:r w:rsidRPr="004936C2">
        <w:rPr>
          <w:i/>
          <w:iCs/>
          <w:szCs w:val="24"/>
        </w:rPr>
        <w:t>(</w:t>
      </w:r>
      <w:r w:rsidRPr="004936C2">
        <w:rPr>
          <w:i/>
          <w:szCs w:val="24"/>
        </w:rPr>
        <w:t>name</w:t>
      </w:r>
      <w:r w:rsidRPr="004936C2">
        <w:rPr>
          <w:i/>
          <w:iCs/>
          <w:szCs w:val="24"/>
        </w:rPr>
        <w:t>)</w:t>
      </w:r>
      <w:r w:rsidR="00C33C60">
        <w:rPr>
          <w:i/>
          <w:iCs/>
          <w:szCs w:val="24"/>
        </w:rPr>
        <w:t xml:space="preserve"> </w:t>
      </w:r>
      <w:sdt>
        <w:sdtPr>
          <w:rPr>
            <w:szCs w:val="24"/>
          </w:rPr>
          <w:id w:val="35703524"/>
          <w:placeholder>
            <w:docPart w:val="28973FBCCF384E7DB6D35ABFEBBE2643"/>
          </w:placeholder>
          <w:temporary/>
          <w:showingPlcHdr/>
        </w:sdtPr>
        <w:sdtEndPr/>
        <w:sdtContent>
          <w:r w:rsidR="001A301A">
            <w:rPr>
              <w:rStyle w:val="PlaceholderText"/>
            </w:rPr>
            <w:t>Click here to enter defendant’s name.</w:t>
          </w:r>
        </w:sdtContent>
      </w:sdt>
      <w:r w:rsidRPr="004936C2">
        <w:rPr>
          <w:szCs w:val="24"/>
        </w:rPr>
        <w:t xml:space="preserve">, is incorporated under the laws of the State of </w:t>
      </w:r>
      <w:r w:rsidRPr="004936C2">
        <w:rPr>
          <w:i/>
          <w:iCs/>
          <w:szCs w:val="24"/>
        </w:rPr>
        <w:t>(</w:t>
      </w:r>
      <w:r w:rsidRPr="004936C2">
        <w:rPr>
          <w:i/>
          <w:szCs w:val="24"/>
        </w:rPr>
        <w:t>name</w:t>
      </w:r>
      <w:r w:rsidRPr="004936C2">
        <w:rPr>
          <w:i/>
          <w:iCs/>
          <w:szCs w:val="24"/>
        </w:rPr>
        <w:t>)</w:t>
      </w:r>
      <w:r w:rsidR="00C33C60">
        <w:rPr>
          <w:i/>
          <w:iCs/>
          <w:szCs w:val="24"/>
        </w:rPr>
        <w:t xml:space="preserve"> </w:t>
      </w:r>
      <w:r w:rsidR="00E24187">
        <w:rPr>
          <w:i/>
          <w:iCs/>
          <w:szCs w:val="24"/>
        </w:rPr>
        <w:br/>
      </w:r>
      <w:sdt>
        <w:sdtPr>
          <w:rPr>
            <w:szCs w:val="24"/>
          </w:rPr>
          <w:id w:val="-533809645"/>
          <w:placeholder>
            <w:docPart w:val="6123854BCAE64C3C8554EAFC0BF293E7"/>
          </w:placeholder>
          <w:temporary/>
          <w:showingPlcHdr/>
        </w:sdtPr>
        <w:sdtEndPr/>
        <w:sdtContent>
          <w:r w:rsidR="001A301A">
            <w:rPr>
              <w:rStyle w:val="PlaceholderText"/>
            </w:rPr>
            <w:t>Click here to enter state</w:t>
          </w:r>
        </w:sdtContent>
      </w:sdt>
      <w:r w:rsidRPr="004936C2">
        <w:rPr>
          <w:szCs w:val="24"/>
        </w:rPr>
        <w:t xml:space="preserve">, and has its principal place of business in the State of </w:t>
      </w:r>
      <w:r w:rsidRPr="004936C2">
        <w:rPr>
          <w:i/>
          <w:iCs/>
          <w:szCs w:val="24"/>
        </w:rPr>
        <w:t>(</w:t>
      </w:r>
      <w:r w:rsidRPr="004936C2">
        <w:rPr>
          <w:i/>
          <w:szCs w:val="24"/>
        </w:rPr>
        <w:t>name</w:t>
      </w:r>
      <w:r w:rsidRPr="004936C2">
        <w:rPr>
          <w:i/>
          <w:iCs/>
          <w:szCs w:val="24"/>
        </w:rPr>
        <w:t>)</w:t>
      </w:r>
      <w:r w:rsidR="00E24187">
        <w:rPr>
          <w:i/>
          <w:iCs/>
          <w:szCs w:val="24"/>
        </w:rPr>
        <w:br/>
      </w:r>
      <w:sdt>
        <w:sdtPr>
          <w:rPr>
            <w:szCs w:val="24"/>
          </w:rPr>
          <w:id w:val="-1231680489"/>
          <w:placeholder>
            <w:docPart w:val="D2805BD09B0E4EEBB8D84939D4F5D00B"/>
          </w:placeholder>
          <w:temporary/>
          <w:showingPlcHdr/>
        </w:sdtPr>
        <w:sdtEndPr/>
        <w:sdtContent>
          <w:r w:rsidR="001A301A">
            <w:rPr>
              <w:rStyle w:val="PlaceholderText"/>
            </w:rPr>
            <w:t>Click here to enter state</w:t>
          </w:r>
        </w:sdtContent>
      </w:sdt>
      <w:r w:rsidRPr="004936C2">
        <w:rPr>
          <w:i/>
          <w:iCs/>
          <w:szCs w:val="24"/>
        </w:rPr>
        <w:t>.</w:t>
      </w:r>
      <w:r w:rsidR="00707FD2" w:rsidRPr="004936C2">
        <w:rPr>
          <w:i/>
          <w:iCs/>
          <w:szCs w:val="24"/>
        </w:rPr>
        <w:t xml:space="preserve"> Or </w:t>
      </w:r>
      <w:r w:rsidR="00707FD2" w:rsidRPr="004936C2">
        <w:rPr>
          <w:iCs/>
          <w:szCs w:val="24"/>
        </w:rPr>
        <w:t xml:space="preserve">is incorporated under the laws of </w:t>
      </w:r>
      <w:r w:rsidR="00707FD2" w:rsidRPr="004936C2">
        <w:rPr>
          <w:i/>
          <w:iCs/>
          <w:szCs w:val="24"/>
        </w:rPr>
        <w:t>(foreign nation)</w:t>
      </w:r>
      <w:r w:rsidR="00E24187">
        <w:rPr>
          <w:i/>
          <w:iCs/>
          <w:szCs w:val="24"/>
        </w:rPr>
        <w:br/>
      </w:r>
      <w:sdt>
        <w:sdtPr>
          <w:id w:val="975188055"/>
          <w:placeholder>
            <w:docPart w:val="88785F951E994B288AFA6611BCDCF221"/>
          </w:placeholder>
          <w:temporary/>
          <w:showingPlcHdr/>
        </w:sdtPr>
        <w:sdtEndPr/>
        <w:sdtContent>
          <w:r w:rsidR="001A301A">
            <w:rPr>
              <w:rStyle w:val="PlaceholderText"/>
            </w:rPr>
            <w:t>Click here to enter country.</w:t>
          </w:r>
        </w:sdtContent>
      </w:sdt>
      <w:r w:rsidR="00707FD2" w:rsidRPr="004936C2">
        <w:rPr>
          <w:iCs/>
          <w:szCs w:val="24"/>
        </w:rPr>
        <w:t xml:space="preserve">, and has its principal place of business in </w:t>
      </w:r>
      <w:r w:rsidR="00707FD2" w:rsidRPr="004936C2">
        <w:rPr>
          <w:i/>
          <w:iCs/>
          <w:szCs w:val="24"/>
        </w:rPr>
        <w:t>(name)</w:t>
      </w:r>
      <w:r w:rsidR="00D267F7">
        <w:rPr>
          <w:i/>
          <w:iCs/>
          <w:szCs w:val="24"/>
        </w:rPr>
        <w:t xml:space="preserve">  </w:t>
      </w:r>
      <w:r w:rsidR="00E24187">
        <w:rPr>
          <w:i/>
          <w:iCs/>
          <w:szCs w:val="24"/>
        </w:rPr>
        <w:br/>
      </w:r>
      <w:sdt>
        <w:sdtPr>
          <w:id w:val="-1224288153"/>
          <w:placeholder>
            <w:docPart w:val="3468A60281DD43BB8DA6A2FFD5B58AD3"/>
          </w:placeholder>
          <w:temporary/>
          <w:showingPlcHdr/>
        </w:sdtPr>
        <w:sdtEndPr/>
        <w:sdtContent>
          <w:r w:rsidR="001A301A">
            <w:rPr>
              <w:rStyle w:val="PlaceholderText"/>
            </w:rPr>
            <w:t>Click here to enter location.</w:t>
          </w:r>
        </w:sdtContent>
      </w:sdt>
      <w:r w:rsidR="00707FD2" w:rsidRPr="004936C2">
        <w:rPr>
          <w:iCs/>
          <w:szCs w:val="24"/>
        </w:rPr>
        <w:t>.</w:t>
      </w:r>
    </w:p>
    <w:p w14:paraId="2599ACE8" w14:textId="77777777" w:rsidR="007C1692" w:rsidRPr="004936C2" w:rsidRDefault="007C1692" w:rsidP="00E24187">
      <w:pPr>
        <w:pStyle w:val="Body"/>
        <w:spacing w:after="480" w:line="240" w:lineRule="auto"/>
        <w:rPr>
          <w:i/>
          <w:szCs w:val="24"/>
        </w:rPr>
      </w:pPr>
      <w:r w:rsidRPr="004936C2">
        <w:rPr>
          <w:i/>
          <w:szCs w:val="24"/>
        </w:rPr>
        <w:t xml:space="preserve">(If more than one </w:t>
      </w:r>
      <w:r w:rsidR="00707FD2" w:rsidRPr="004936C2">
        <w:rPr>
          <w:i/>
          <w:szCs w:val="24"/>
        </w:rPr>
        <w:t>defendant</w:t>
      </w:r>
      <w:r w:rsidRPr="004936C2">
        <w:rPr>
          <w:i/>
          <w:szCs w:val="24"/>
        </w:rPr>
        <w:t xml:space="preserve"> is named in the complaint, attach an additional page providing the same information for each additional plaintiff.)</w:t>
      </w:r>
    </w:p>
    <w:p w14:paraId="2599ACE9" w14:textId="77777777" w:rsidR="00707FD2" w:rsidRPr="004936C2" w:rsidRDefault="00707FD2" w:rsidP="004B7CB9">
      <w:pPr>
        <w:pStyle w:val="Heading4"/>
        <w:rPr>
          <w:szCs w:val="24"/>
        </w:rPr>
      </w:pPr>
      <w:r w:rsidRPr="004936C2">
        <w:rPr>
          <w:szCs w:val="24"/>
        </w:rPr>
        <w:t>The Amount in Controversy</w:t>
      </w:r>
    </w:p>
    <w:p w14:paraId="2599ACEA" w14:textId="0591163F" w:rsidR="007C1692" w:rsidRPr="004936C2" w:rsidRDefault="00707FD2" w:rsidP="004B7CB9">
      <w:pPr>
        <w:pStyle w:val="Body"/>
        <w:rPr>
          <w:szCs w:val="24"/>
        </w:rPr>
      </w:pPr>
      <w:r w:rsidRPr="004936C2">
        <w:rPr>
          <w:szCs w:val="24"/>
        </w:rPr>
        <w:t xml:space="preserve">The amount in controversy-the amount the plaintiff claims the defendant owes or the amount at stake-is more than $75,000, not counting interest and costs of court, because </w:t>
      </w:r>
      <w:r w:rsidRPr="004936C2">
        <w:rPr>
          <w:i/>
          <w:szCs w:val="24"/>
        </w:rPr>
        <w:t>(explain</w:t>
      </w:r>
      <w:r w:rsidR="00A43E3E">
        <w:rPr>
          <w:i/>
          <w:szCs w:val="24"/>
        </w:rPr>
        <w:t xml:space="preserve"> attach additional pages if needed</w:t>
      </w:r>
      <w:r w:rsidRPr="004936C2">
        <w:rPr>
          <w:i/>
          <w:szCs w:val="24"/>
        </w:rPr>
        <w:t>)</w:t>
      </w:r>
      <w:r w:rsidRPr="004936C2">
        <w:rPr>
          <w:szCs w:val="24"/>
        </w:rPr>
        <w:t>:</w:t>
      </w:r>
    </w:p>
    <w:sdt>
      <w:sdtPr>
        <w:rPr>
          <w:szCs w:val="24"/>
          <w:u w:val="single"/>
        </w:rPr>
        <w:id w:val="791175042"/>
        <w:placeholder>
          <w:docPart w:val="DefaultPlaceholder_1081868574"/>
        </w:placeholder>
        <w:temporary/>
      </w:sdtPr>
      <w:sdtEndPr/>
      <w:sdtContent>
        <w:p w14:paraId="2599ACEB" w14:textId="77777777" w:rsidR="00707FD2" w:rsidRPr="00D267F7" w:rsidRDefault="00D267F7" w:rsidP="00D267F7">
          <w:pPr>
            <w:pStyle w:val="Body"/>
            <w:tabs>
              <w:tab w:val="right" w:pos="9000"/>
            </w:tabs>
            <w:rPr>
              <w:szCs w:val="24"/>
              <w:u w:val="single"/>
            </w:rPr>
          </w:pPr>
          <w:r w:rsidRPr="00D267F7">
            <w:rPr>
              <w:szCs w:val="24"/>
              <w:u w:val="single"/>
            </w:rPr>
            <w:tab/>
          </w:r>
        </w:p>
        <w:p w14:paraId="2599ACEC" w14:textId="77777777" w:rsidR="00D267F7" w:rsidRPr="00D267F7" w:rsidRDefault="00D267F7" w:rsidP="00D267F7">
          <w:pPr>
            <w:pStyle w:val="Body"/>
            <w:tabs>
              <w:tab w:val="right" w:pos="9000"/>
            </w:tabs>
            <w:rPr>
              <w:szCs w:val="24"/>
              <w:u w:val="single"/>
            </w:rPr>
          </w:pPr>
          <w:r w:rsidRPr="00D267F7">
            <w:rPr>
              <w:szCs w:val="24"/>
              <w:u w:val="single"/>
            </w:rPr>
            <w:tab/>
          </w:r>
        </w:p>
        <w:p w14:paraId="2599ACED" w14:textId="77777777" w:rsidR="00D267F7" w:rsidRPr="00D267F7" w:rsidRDefault="00D267F7" w:rsidP="00D267F7">
          <w:pPr>
            <w:pStyle w:val="Body"/>
            <w:tabs>
              <w:tab w:val="right" w:pos="9000"/>
            </w:tabs>
            <w:rPr>
              <w:szCs w:val="24"/>
              <w:u w:val="single"/>
            </w:rPr>
          </w:pPr>
          <w:r w:rsidRPr="00D267F7">
            <w:rPr>
              <w:szCs w:val="24"/>
              <w:u w:val="single"/>
            </w:rPr>
            <w:tab/>
          </w:r>
        </w:p>
      </w:sdtContent>
    </w:sdt>
    <w:p w14:paraId="2599ACEE" w14:textId="77777777" w:rsidR="00707FD2" w:rsidRPr="004936C2" w:rsidRDefault="00707FD2" w:rsidP="004B7CB9">
      <w:pPr>
        <w:pStyle w:val="Heading3"/>
        <w:rPr>
          <w:szCs w:val="24"/>
        </w:rPr>
      </w:pPr>
      <w:r w:rsidRPr="004936C2">
        <w:rPr>
          <w:szCs w:val="24"/>
        </w:rPr>
        <w:t xml:space="preserve">Venue is proper under 28 U.S.C. § 1391 because </w:t>
      </w:r>
      <w:r w:rsidRPr="004936C2">
        <w:rPr>
          <w:i/>
          <w:szCs w:val="24"/>
        </w:rPr>
        <w:t>(check one)</w:t>
      </w:r>
      <w:r w:rsidRPr="004936C2">
        <w:rPr>
          <w:szCs w:val="24"/>
        </w:rPr>
        <w:t>:</w:t>
      </w:r>
    </w:p>
    <w:p w14:paraId="2599ACEF" w14:textId="77777777" w:rsidR="00707FD2" w:rsidRPr="004936C2" w:rsidRDefault="009D72E3" w:rsidP="00E24187">
      <w:pPr>
        <w:pStyle w:val="Body"/>
        <w:tabs>
          <w:tab w:val="left" w:pos="9180"/>
        </w:tabs>
        <w:spacing w:line="480" w:lineRule="exact"/>
        <w:ind w:left="2880" w:hanging="720"/>
        <w:rPr>
          <w:szCs w:val="24"/>
        </w:rPr>
      </w:pPr>
      <w:sdt>
        <w:sdtPr>
          <w:rPr>
            <w:szCs w:val="24"/>
          </w:rPr>
          <w:id w:val="1111933350"/>
          <w14:checkbox>
            <w14:checked w14:val="0"/>
            <w14:checkedState w14:val="2612" w14:font="MS Gothic"/>
            <w14:uncheckedState w14:val="2610" w14:font="MS Gothic"/>
          </w14:checkbox>
        </w:sdtPr>
        <w:sdtEndPr/>
        <w:sdtContent>
          <w:r w:rsidR="004B7CB9" w:rsidRPr="004936C2">
            <w:rPr>
              <w:rFonts w:ascii="MS Gothic" w:eastAsia="MS Gothic" w:hAnsi="MS Gothic" w:hint="eastAsia"/>
              <w:szCs w:val="24"/>
            </w:rPr>
            <w:t>☐</w:t>
          </w:r>
        </w:sdtContent>
      </w:sdt>
      <w:r w:rsidR="00707FD2" w:rsidRPr="004936C2">
        <w:rPr>
          <w:szCs w:val="24"/>
        </w:rPr>
        <w:tab/>
        <w:t xml:space="preserve">all of the defendants live in </w:t>
      </w:r>
      <w:sdt>
        <w:sdtPr>
          <w:rPr>
            <w:szCs w:val="24"/>
          </w:rPr>
          <w:id w:val="1749772822"/>
          <w:placeholder>
            <w:docPart w:val="12A0200D30534A48AB480720512D3F5F"/>
          </w:placeholder>
          <w:temporary/>
          <w:showingPlcHdr/>
        </w:sdtPr>
        <w:sdtEndPr/>
        <w:sdtContent>
          <w:r w:rsidR="001A301A">
            <w:rPr>
              <w:rStyle w:val="PlaceholderText"/>
            </w:rPr>
            <w:t>Click here to enter state</w:t>
          </w:r>
        </w:sdtContent>
      </w:sdt>
      <w:r w:rsidR="001A301A" w:rsidRPr="004936C2">
        <w:rPr>
          <w:i/>
          <w:szCs w:val="24"/>
        </w:rPr>
        <w:t xml:space="preserve"> </w:t>
      </w:r>
      <w:r w:rsidR="00707FD2" w:rsidRPr="004936C2">
        <w:rPr>
          <w:i/>
          <w:szCs w:val="24"/>
        </w:rPr>
        <w:t>(a common State)</w:t>
      </w:r>
      <w:r w:rsidR="00707FD2" w:rsidRPr="004936C2">
        <w:rPr>
          <w:szCs w:val="24"/>
        </w:rPr>
        <w:t xml:space="preserve"> and at least one defendant lives in</w:t>
      </w:r>
      <w:r w:rsidR="00D267F7">
        <w:rPr>
          <w:szCs w:val="24"/>
        </w:rPr>
        <w:t xml:space="preserve"> </w:t>
      </w:r>
      <w:sdt>
        <w:sdtPr>
          <w:id w:val="-134794819"/>
          <w:placeholder>
            <w:docPart w:val="5217A3C2D39C4E6CBF01AF9E49DB7AF1"/>
          </w:placeholder>
          <w:temporary/>
          <w:showingPlcHdr/>
        </w:sdtPr>
        <w:sdtEndPr/>
        <w:sdtContent>
          <w:r w:rsidR="001A301A">
            <w:rPr>
              <w:rStyle w:val="PlaceholderText"/>
            </w:rPr>
            <w:t>Click here to enter location.</w:t>
          </w:r>
        </w:sdtContent>
      </w:sdt>
      <w:r w:rsidR="001A301A" w:rsidRPr="004936C2">
        <w:rPr>
          <w:i/>
          <w:szCs w:val="24"/>
        </w:rPr>
        <w:t xml:space="preserve"> </w:t>
      </w:r>
      <w:r w:rsidR="00707FD2" w:rsidRPr="004936C2">
        <w:rPr>
          <w:i/>
          <w:szCs w:val="24"/>
        </w:rPr>
        <w:t>(county, State)</w:t>
      </w:r>
      <w:r w:rsidR="00707FD2" w:rsidRPr="004936C2">
        <w:rPr>
          <w:szCs w:val="24"/>
        </w:rPr>
        <w:t>, which is located in this court's judicial district.</w:t>
      </w:r>
    </w:p>
    <w:p w14:paraId="2599ACF0" w14:textId="77777777" w:rsidR="00707FD2" w:rsidRPr="004936C2" w:rsidRDefault="009D72E3" w:rsidP="00E24187">
      <w:pPr>
        <w:pStyle w:val="Body"/>
        <w:tabs>
          <w:tab w:val="left" w:pos="9000"/>
        </w:tabs>
        <w:spacing w:line="480" w:lineRule="exact"/>
        <w:ind w:left="2880" w:hanging="720"/>
        <w:rPr>
          <w:szCs w:val="24"/>
        </w:rPr>
      </w:pPr>
      <w:sdt>
        <w:sdtPr>
          <w:rPr>
            <w:szCs w:val="24"/>
          </w:rPr>
          <w:id w:val="1981340249"/>
          <w14:checkbox>
            <w14:checked w14:val="0"/>
            <w14:checkedState w14:val="2612" w14:font="MS Gothic"/>
            <w14:uncheckedState w14:val="2610" w14:font="MS Gothic"/>
          </w14:checkbox>
        </w:sdtPr>
        <w:sdtEndPr/>
        <w:sdtContent>
          <w:r w:rsidR="004B7CB9" w:rsidRPr="004936C2">
            <w:rPr>
              <w:rFonts w:ascii="MS Gothic" w:eastAsia="MS Gothic" w:hAnsi="MS Gothic" w:hint="eastAsia"/>
              <w:szCs w:val="24"/>
            </w:rPr>
            <w:t>☐</w:t>
          </w:r>
        </w:sdtContent>
      </w:sdt>
      <w:r w:rsidR="00707FD2" w:rsidRPr="004936C2">
        <w:rPr>
          <w:szCs w:val="24"/>
        </w:rPr>
        <w:tab/>
        <w:t xml:space="preserve">a substantial part of the property that is the subject of this complaint for interpleader is situated in </w:t>
      </w:r>
      <w:r w:rsidR="00E24187">
        <w:rPr>
          <w:szCs w:val="24"/>
        </w:rPr>
        <w:t xml:space="preserve"> </w:t>
      </w:r>
      <w:sdt>
        <w:sdtPr>
          <w:id w:val="1495222096"/>
          <w:placeholder>
            <w:docPart w:val="1B491BFFF51942008161DFC7C185E559"/>
          </w:placeholder>
          <w:temporary/>
          <w:showingPlcHdr/>
        </w:sdtPr>
        <w:sdtEndPr/>
        <w:sdtContent>
          <w:r w:rsidR="001A301A">
            <w:rPr>
              <w:rStyle w:val="PlaceholderText"/>
            </w:rPr>
            <w:t>Click here to enter location.</w:t>
          </w:r>
        </w:sdtContent>
      </w:sdt>
      <w:r w:rsidR="00D267F7" w:rsidRPr="00D267F7">
        <w:rPr>
          <w:i/>
          <w:szCs w:val="24"/>
        </w:rPr>
        <w:t xml:space="preserve"> </w:t>
      </w:r>
      <w:r w:rsidR="00707FD2" w:rsidRPr="004936C2">
        <w:rPr>
          <w:i/>
          <w:szCs w:val="24"/>
        </w:rPr>
        <w:t>(county, State)</w:t>
      </w:r>
      <w:r w:rsidR="00707FD2" w:rsidRPr="004936C2">
        <w:rPr>
          <w:szCs w:val="24"/>
        </w:rPr>
        <w:t>, which is located in this court's judicial district.</w:t>
      </w:r>
    </w:p>
    <w:p w14:paraId="2599ACF1" w14:textId="77777777" w:rsidR="00707FD2" w:rsidRPr="004936C2" w:rsidRDefault="009D72E3" w:rsidP="004B7CB9">
      <w:pPr>
        <w:pStyle w:val="Body"/>
        <w:spacing w:after="180" w:line="480" w:lineRule="exact"/>
        <w:ind w:left="2880" w:hanging="720"/>
        <w:rPr>
          <w:szCs w:val="24"/>
        </w:rPr>
      </w:pPr>
      <w:sdt>
        <w:sdtPr>
          <w:rPr>
            <w:szCs w:val="24"/>
          </w:rPr>
          <w:id w:val="-1785717104"/>
          <w14:checkbox>
            <w14:checked w14:val="0"/>
            <w14:checkedState w14:val="2612" w14:font="MS Gothic"/>
            <w14:uncheckedState w14:val="2610" w14:font="MS Gothic"/>
          </w14:checkbox>
        </w:sdtPr>
        <w:sdtEndPr/>
        <w:sdtContent>
          <w:r w:rsidR="00707FD2" w:rsidRPr="004936C2">
            <w:rPr>
              <w:rFonts w:ascii="MS Gothic" w:eastAsia="MS Gothic" w:hAnsi="MS Gothic" w:hint="eastAsia"/>
              <w:szCs w:val="24"/>
            </w:rPr>
            <w:t>☐</w:t>
          </w:r>
        </w:sdtContent>
      </w:sdt>
      <w:r w:rsidR="00707FD2" w:rsidRPr="004936C2">
        <w:rPr>
          <w:szCs w:val="24"/>
        </w:rPr>
        <w:tab/>
        <w:t xml:space="preserve">there is no district in which this action may otherwise be brought.  The court has personal jurisdiction over the defendants for the </w:t>
      </w:r>
      <w:r w:rsidR="00707FD2" w:rsidRPr="004936C2">
        <w:rPr>
          <w:szCs w:val="24"/>
        </w:rPr>
        <w:lastRenderedPageBreak/>
        <w:t xml:space="preserve">following reasons </w:t>
      </w:r>
      <w:r w:rsidR="00707FD2" w:rsidRPr="004936C2">
        <w:rPr>
          <w:i/>
          <w:szCs w:val="24"/>
        </w:rPr>
        <w:t>(identify the connections the defendants have with the judicial district)</w:t>
      </w:r>
      <w:r w:rsidR="00707FD2" w:rsidRPr="004936C2">
        <w:rPr>
          <w:szCs w:val="24"/>
        </w:rPr>
        <w:t>:</w:t>
      </w:r>
    </w:p>
    <w:sdt>
      <w:sdtPr>
        <w:rPr>
          <w:szCs w:val="24"/>
          <w:u w:val="single"/>
        </w:rPr>
        <w:id w:val="-86773379"/>
        <w:placeholder>
          <w:docPart w:val="DefaultPlaceholder_1081868574"/>
        </w:placeholder>
        <w:temporary/>
      </w:sdtPr>
      <w:sdtEndPr/>
      <w:sdtContent>
        <w:p w14:paraId="2599ACF2" w14:textId="77777777" w:rsidR="00707FD2" w:rsidRPr="00D267F7" w:rsidRDefault="00D267F7" w:rsidP="00D267F7">
          <w:pPr>
            <w:pStyle w:val="Body"/>
            <w:tabs>
              <w:tab w:val="right" w:pos="9000"/>
            </w:tabs>
            <w:rPr>
              <w:szCs w:val="24"/>
              <w:u w:val="single"/>
            </w:rPr>
          </w:pPr>
          <w:r w:rsidRPr="00D267F7">
            <w:rPr>
              <w:szCs w:val="24"/>
              <w:u w:val="single"/>
            </w:rPr>
            <w:tab/>
          </w:r>
        </w:p>
        <w:p w14:paraId="2599ACF3" w14:textId="77777777" w:rsidR="00D267F7" w:rsidRPr="00D267F7" w:rsidRDefault="00D267F7" w:rsidP="00D267F7">
          <w:pPr>
            <w:pStyle w:val="Body"/>
            <w:tabs>
              <w:tab w:val="right" w:pos="9000"/>
            </w:tabs>
            <w:rPr>
              <w:szCs w:val="24"/>
              <w:u w:val="single"/>
            </w:rPr>
          </w:pPr>
          <w:r w:rsidRPr="00D267F7">
            <w:rPr>
              <w:szCs w:val="24"/>
              <w:u w:val="single"/>
            </w:rPr>
            <w:tab/>
          </w:r>
        </w:p>
        <w:p w14:paraId="2599ACF4" w14:textId="77777777" w:rsidR="00D267F7" w:rsidRPr="00D267F7" w:rsidRDefault="00D267F7" w:rsidP="00D267F7">
          <w:pPr>
            <w:pStyle w:val="Body"/>
            <w:tabs>
              <w:tab w:val="right" w:pos="9000"/>
            </w:tabs>
            <w:rPr>
              <w:szCs w:val="24"/>
              <w:u w:val="single"/>
            </w:rPr>
          </w:pPr>
          <w:r w:rsidRPr="00D267F7">
            <w:rPr>
              <w:szCs w:val="24"/>
              <w:u w:val="single"/>
            </w:rPr>
            <w:tab/>
          </w:r>
        </w:p>
      </w:sdtContent>
    </w:sdt>
    <w:p w14:paraId="2599ACF5" w14:textId="77777777" w:rsidR="00707FD2" w:rsidRPr="004936C2" w:rsidRDefault="004B7CB9" w:rsidP="004B7CB9">
      <w:pPr>
        <w:pStyle w:val="Heading2"/>
        <w:rPr>
          <w:szCs w:val="24"/>
        </w:rPr>
      </w:pPr>
      <w:r w:rsidRPr="004936C2">
        <w:rPr>
          <w:szCs w:val="24"/>
        </w:rPr>
        <w:t>Interpleader Action Under 28 U.S.C. § 1335</w:t>
      </w:r>
    </w:p>
    <w:p w14:paraId="2599ACF6" w14:textId="77777777" w:rsidR="00707FD2" w:rsidRPr="004936C2" w:rsidRDefault="004B7CB9" w:rsidP="004B7CB9">
      <w:pPr>
        <w:pStyle w:val="Heading3"/>
        <w:rPr>
          <w:szCs w:val="24"/>
        </w:rPr>
      </w:pPr>
      <w:r w:rsidRPr="004936C2">
        <w:rPr>
          <w:szCs w:val="24"/>
        </w:rPr>
        <w:t>In order for this court to have jurisdiction over this action, at least two defendants must be citizens of different States as defined in 28 U.S.C. § 1332(a) or (c), and the value of the property in controversy must be at least $500.</w:t>
      </w:r>
    </w:p>
    <w:p w14:paraId="2599ACF7" w14:textId="77777777" w:rsidR="004B7CB9" w:rsidRPr="004936C2" w:rsidRDefault="004B7CB9" w:rsidP="004B7CB9">
      <w:pPr>
        <w:pStyle w:val="Heading4"/>
        <w:rPr>
          <w:szCs w:val="24"/>
        </w:rPr>
      </w:pPr>
      <w:r w:rsidRPr="004936C2">
        <w:rPr>
          <w:szCs w:val="24"/>
        </w:rPr>
        <w:t>Interpleader Defendant No. 1</w:t>
      </w:r>
    </w:p>
    <w:p w14:paraId="2599ACF8" w14:textId="77777777" w:rsidR="00D63A95" w:rsidRPr="004936C2" w:rsidRDefault="00D63A95" w:rsidP="00D63A95">
      <w:pPr>
        <w:pStyle w:val="Heading7"/>
        <w:numPr>
          <w:ilvl w:val="0"/>
          <w:numId w:val="11"/>
        </w:numPr>
        <w:rPr>
          <w:szCs w:val="24"/>
        </w:rPr>
      </w:pPr>
      <w:r w:rsidRPr="004936C2">
        <w:rPr>
          <w:szCs w:val="24"/>
        </w:rPr>
        <w:t>If the defendant is an individual</w:t>
      </w:r>
    </w:p>
    <w:p w14:paraId="2599ACF9" w14:textId="77777777" w:rsidR="00D63A95" w:rsidRPr="004936C2" w:rsidRDefault="00D63A95" w:rsidP="00E24187">
      <w:pPr>
        <w:pStyle w:val="Body"/>
        <w:tabs>
          <w:tab w:val="left" w:pos="7920"/>
        </w:tabs>
        <w:ind w:left="2880" w:firstLine="0"/>
        <w:rPr>
          <w:szCs w:val="24"/>
        </w:rPr>
      </w:pPr>
      <w:r w:rsidRPr="004936C2">
        <w:rPr>
          <w:szCs w:val="24"/>
        </w:rPr>
        <w:t xml:space="preserve">The defendant, </w:t>
      </w:r>
      <w:r w:rsidRPr="004936C2">
        <w:rPr>
          <w:i/>
          <w:iCs/>
          <w:szCs w:val="24"/>
        </w:rPr>
        <w:t>(</w:t>
      </w:r>
      <w:r w:rsidRPr="004936C2">
        <w:rPr>
          <w:i/>
          <w:szCs w:val="24"/>
        </w:rPr>
        <w:t>name</w:t>
      </w:r>
      <w:r w:rsidRPr="004936C2">
        <w:rPr>
          <w:i/>
          <w:iCs/>
          <w:szCs w:val="24"/>
        </w:rPr>
        <w:t>)</w:t>
      </w:r>
      <w:r w:rsidR="001A301A" w:rsidRPr="001A301A">
        <w:rPr>
          <w:szCs w:val="24"/>
        </w:rPr>
        <w:t xml:space="preserve"> </w:t>
      </w:r>
      <w:sdt>
        <w:sdtPr>
          <w:rPr>
            <w:szCs w:val="24"/>
          </w:rPr>
          <w:id w:val="-1673336471"/>
          <w:placeholder>
            <w:docPart w:val="4BD01649CC3A41DA8D496D3708038455"/>
          </w:placeholder>
          <w:temporary/>
          <w:showingPlcHdr/>
        </w:sdtPr>
        <w:sdtEndPr/>
        <w:sdtContent>
          <w:r w:rsidR="001A301A">
            <w:rPr>
              <w:rStyle w:val="PlaceholderText"/>
            </w:rPr>
            <w:t>Click here to enter defendant’s name.</w:t>
          </w:r>
        </w:sdtContent>
      </w:sdt>
      <w:r w:rsidRPr="004936C2">
        <w:rPr>
          <w:i/>
          <w:iCs/>
          <w:szCs w:val="24"/>
        </w:rPr>
        <w:t xml:space="preserve"> </w:t>
      </w:r>
      <w:r w:rsidRPr="004936C2">
        <w:rPr>
          <w:szCs w:val="24"/>
        </w:rPr>
        <w:t xml:space="preserve">, is a citizen of the State of </w:t>
      </w:r>
      <w:r w:rsidRPr="004936C2">
        <w:rPr>
          <w:i/>
          <w:iCs/>
          <w:szCs w:val="24"/>
        </w:rPr>
        <w:t>(</w:t>
      </w:r>
      <w:r w:rsidRPr="004936C2">
        <w:rPr>
          <w:i/>
          <w:szCs w:val="24"/>
        </w:rPr>
        <w:t>name</w:t>
      </w:r>
      <w:r w:rsidRPr="004936C2">
        <w:rPr>
          <w:i/>
          <w:iCs/>
          <w:szCs w:val="24"/>
        </w:rPr>
        <w:t xml:space="preserve">) </w:t>
      </w:r>
      <w:r w:rsidR="00F37AEC">
        <w:rPr>
          <w:i/>
          <w:iCs/>
          <w:szCs w:val="24"/>
        </w:rPr>
        <w:t xml:space="preserve"> </w:t>
      </w:r>
      <w:sdt>
        <w:sdtPr>
          <w:rPr>
            <w:szCs w:val="24"/>
          </w:rPr>
          <w:id w:val="-117993364"/>
          <w:placeholder>
            <w:docPart w:val="30A6E051A4A04AA982F8AA3C2E9E94D4"/>
          </w:placeholder>
          <w:temporary/>
          <w:showingPlcHdr/>
        </w:sdtPr>
        <w:sdtEndPr/>
        <w:sdtContent>
          <w:r w:rsidR="001A301A">
            <w:rPr>
              <w:rStyle w:val="PlaceholderText"/>
            </w:rPr>
            <w:t>Click here to enter state</w:t>
          </w:r>
        </w:sdtContent>
      </w:sdt>
      <w:r w:rsidR="00E24187">
        <w:rPr>
          <w:iCs/>
          <w:szCs w:val="24"/>
          <w:u w:val="single"/>
        </w:rPr>
        <w:t xml:space="preserve"> </w:t>
      </w:r>
      <w:r w:rsidRPr="004936C2">
        <w:rPr>
          <w:i/>
          <w:iCs/>
          <w:szCs w:val="24"/>
        </w:rPr>
        <w:t xml:space="preserve">Or </w:t>
      </w:r>
      <w:r w:rsidRPr="004936C2">
        <w:rPr>
          <w:iCs/>
          <w:szCs w:val="24"/>
        </w:rPr>
        <w:t xml:space="preserve">is a citizen of </w:t>
      </w:r>
      <w:r w:rsidRPr="004936C2">
        <w:rPr>
          <w:i/>
          <w:iCs/>
          <w:szCs w:val="24"/>
        </w:rPr>
        <w:t>(foreign nation)</w:t>
      </w:r>
      <w:r w:rsidR="00F37AEC">
        <w:rPr>
          <w:i/>
          <w:iCs/>
          <w:szCs w:val="24"/>
        </w:rPr>
        <w:t xml:space="preserve"> </w:t>
      </w:r>
      <w:sdt>
        <w:sdtPr>
          <w:id w:val="-729690172"/>
          <w:placeholder>
            <w:docPart w:val="486F9C9718AC49B1B7D197A459C5F871"/>
          </w:placeholder>
          <w:temporary/>
          <w:showingPlcHdr/>
        </w:sdtPr>
        <w:sdtEndPr/>
        <w:sdtContent>
          <w:r w:rsidR="001A301A">
            <w:rPr>
              <w:rStyle w:val="PlaceholderText"/>
            </w:rPr>
            <w:t>Click here to enter country.</w:t>
          </w:r>
        </w:sdtContent>
      </w:sdt>
      <w:r w:rsidRPr="004936C2">
        <w:rPr>
          <w:szCs w:val="24"/>
        </w:rPr>
        <w:t>.</w:t>
      </w:r>
    </w:p>
    <w:p w14:paraId="2599ACFA" w14:textId="77777777" w:rsidR="00D63A95" w:rsidRPr="004936C2" w:rsidRDefault="00D63A95" w:rsidP="00D63A95">
      <w:pPr>
        <w:pStyle w:val="Heading5"/>
        <w:rPr>
          <w:szCs w:val="24"/>
        </w:rPr>
      </w:pPr>
      <w:r w:rsidRPr="004936C2">
        <w:rPr>
          <w:szCs w:val="24"/>
        </w:rPr>
        <w:t>If the defendant is a corporation</w:t>
      </w:r>
    </w:p>
    <w:p w14:paraId="2599ACFB" w14:textId="77777777" w:rsidR="00D63A95" w:rsidRPr="004936C2" w:rsidRDefault="00D63A95" w:rsidP="00E24187">
      <w:pPr>
        <w:pStyle w:val="Body"/>
        <w:tabs>
          <w:tab w:val="left" w:pos="8640"/>
        </w:tabs>
        <w:ind w:left="2880" w:firstLine="0"/>
        <w:rPr>
          <w:iCs/>
          <w:szCs w:val="24"/>
        </w:rPr>
      </w:pPr>
      <w:r w:rsidRPr="004936C2">
        <w:rPr>
          <w:szCs w:val="24"/>
        </w:rPr>
        <w:t xml:space="preserve">The defendant, </w:t>
      </w:r>
      <w:r w:rsidRPr="004936C2">
        <w:rPr>
          <w:i/>
          <w:iCs/>
          <w:szCs w:val="24"/>
        </w:rPr>
        <w:t>(</w:t>
      </w:r>
      <w:r w:rsidRPr="004936C2">
        <w:rPr>
          <w:i/>
          <w:szCs w:val="24"/>
        </w:rPr>
        <w:t>name</w:t>
      </w:r>
      <w:r w:rsidRPr="004936C2">
        <w:rPr>
          <w:i/>
          <w:iCs/>
          <w:szCs w:val="24"/>
        </w:rPr>
        <w:t>)</w:t>
      </w:r>
      <w:r w:rsidR="00F37AEC">
        <w:rPr>
          <w:i/>
          <w:iCs/>
          <w:szCs w:val="24"/>
        </w:rPr>
        <w:t xml:space="preserve"> </w:t>
      </w:r>
      <w:sdt>
        <w:sdtPr>
          <w:rPr>
            <w:szCs w:val="24"/>
          </w:rPr>
          <w:id w:val="-1984380162"/>
          <w:placeholder>
            <w:docPart w:val="0DC6160F11EA48F894EA413FC8DB5B7D"/>
          </w:placeholder>
          <w:temporary/>
          <w:showingPlcHdr/>
        </w:sdtPr>
        <w:sdtEndPr/>
        <w:sdtContent>
          <w:r w:rsidR="001A301A">
            <w:rPr>
              <w:rStyle w:val="PlaceholderText"/>
            </w:rPr>
            <w:t>Click here to enter defendant’s name.</w:t>
          </w:r>
        </w:sdtContent>
      </w:sdt>
      <w:r w:rsidRPr="004936C2">
        <w:rPr>
          <w:szCs w:val="24"/>
        </w:rPr>
        <w:t xml:space="preserve">, is incorporated under the laws of the State of </w:t>
      </w:r>
      <w:r w:rsidRPr="004936C2">
        <w:rPr>
          <w:i/>
          <w:iCs/>
          <w:szCs w:val="24"/>
        </w:rPr>
        <w:t>(</w:t>
      </w:r>
      <w:r w:rsidRPr="004936C2">
        <w:rPr>
          <w:i/>
          <w:szCs w:val="24"/>
        </w:rPr>
        <w:t>name</w:t>
      </w:r>
      <w:r w:rsidRPr="004936C2">
        <w:rPr>
          <w:i/>
          <w:iCs/>
          <w:szCs w:val="24"/>
        </w:rPr>
        <w:t>)</w:t>
      </w:r>
      <w:r w:rsidR="00F37AEC">
        <w:rPr>
          <w:i/>
          <w:iCs/>
          <w:szCs w:val="24"/>
        </w:rPr>
        <w:t xml:space="preserve"> </w:t>
      </w:r>
      <w:r w:rsidR="00E24187">
        <w:rPr>
          <w:i/>
          <w:iCs/>
          <w:szCs w:val="24"/>
        </w:rPr>
        <w:br/>
      </w:r>
      <w:sdt>
        <w:sdtPr>
          <w:rPr>
            <w:szCs w:val="24"/>
          </w:rPr>
          <w:id w:val="-319123225"/>
          <w:placeholder>
            <w:docPart w:val="9FA4253A53614FAFA50D2EF7D23A8A52"/>
          </w:placeholder>
          <w:temporary/>
          <w:showingPlcHdr/>
        </w:sdtPr>
        <w:sdtEndPr/>
        <w:sdtContent>
          <w:r w:rsidR="001A301A">
            <w:rPr>
              <w:rStyle w:val="PlaceholderText"/>
            </w:rPr>
            <w:t>Click here to enter state</w:t>
          </w:r>
        </w:sdtContent>
      </w:sdt>
      <w:r w:rsidRPr="004936C2">
        <w:rPr>
          <w:szCs w:val="24"/>
        </w:rPr>
        <w:t xml:space="preserve">, and has its principal place of business in the State of </w:t>
      </w:r>
      <w:r w:rsidRPr="004936C2">
        <w:rPr>
          <w:i/>
          <w:iCs/>
          <w:szCs w:val="24"/>
        </w:rPr>
        <w:t>(</w:t>
      </w:r>
      <w:r w:rsidRPr="004936C2">
        <w:rPr>
          <w:i/>
          <w:szCs w:val="24"/>
        </w:rPr>
        <w:t>name</w:t>
      </w:r>
      <w:r w:rsidRPr="004936C2">
        <w:rPr>
          <w:i/>
          <w:iCs/>
          <w:szCs w:val="24"/>
        </w:rPr>
        <w:t>)</w:t>
      </w:r>
      <w:r w:rsidR="00E24187">
        <w:rPr>
          <w:i/>
          <w:iCs/>
          <w:szCs w:val="24"/>
        </w:rPr>
        <w:br/>
      </w:r>
      <w:sdt>
        <w:sdtPr>
          <w:rPr>
            <w:szCs w:val="24"/>
          </w:rPr>
          <w:id w:val="931869716"/>
          <w:placeholder>
            <w:docPart w:val="116DA0DB42484BB0A9E6356E2844F32D"/>
          </w:placeholder>
          <w:temporary/>
          <w:showingPlcHdr/>
        </w:sdtPr>
        <w:sdtEndPr/>
        <w:sdtContent>
          <w:r w:rsidR="001A301A">
            <w:rPr>
              <w:rStyle w:val="PlaceholderText"/>
            </w:rPr>
            <w:t>Click here to enter state</w:t>
          </w:r>
        </w:sdtContent>
      </w:sdt>
      <w:r w:rsidRPr="004936C2">
        <w:rPr>
          <w:i/>
          <w:iCs/>
          <w:szCs w:val="24"/>
        </w:rPr>
        <w:t xml:space="preserve">. Or </w:t>
      </w:r>
      <w:r w:rsidRPr="004936C2">
        <w:rPr>
          <w:iCs/>
          <w:szCs w:val="24"/>
        </w:rPr>
        <w:t xml:space="preserve">is incorporated under the laws of </w:t>
      </w:r>
      <w:r w:rsidRPr="004936C2">
        <w:rPr>
          <w:i/>
          <w:iCs/>
          <w:szCs w:val="24"/>
        </w:rPr>
        <w:t>(foreign nation)</w:t>
      </w:r>
      <w:r w:rsidR="00F37AEC">
        <w:rPr>
          <w:i/>
          <w:iCs/>
          <w:szCs w:val="24"/>
        </w:rPr>
        <w:t xml:space="preserve"> </w:t>
      </w:r>
      <w:r w:rsidR="00E24187">
        <w:rPr>
          <w:iCs/>
          <w:szCs w:val="24"/>
          <w:u w:val="single"/>
        </w:rPr>
        <w:br/>
      </w:r>
      <w:sdt>
        <w:sdtPr>
          <w:id w:val="-1216743447"/>
          <w:placeholder>
            <w:docPart w:val="F5C2A2E7AB15410B894DB658669AFA89"/>
          </w:placeholder>
          <w:temporary/>
          <w:showingPlcHdr/>
        </w:sdtPr>
        <w:sdtEndPr/>
        <w:sdtContent>
          <w:r w:rsidR="001A301A">
            <w:rPr>
              <w:rStyle w:val="PlaceholderText"/>
            </w:rPr>
            <w:t>Click here to enter country.</w:t>
          </w:r>
        </w:sdtContent>
      </w:sdt>
      <w:r w:rsidRPr="004936C2">
        <w:rPr>
          <w:iCs/>
          <w:szCs w:val="24"/>
        </w:rPr>
        <w:t xml:space="preserve">, and has its principal place of business in </w:t>
      </w:r>
      <w:r w:rsidRPr="004936C2">
        <w:rPr>
          <w:i/>
          <w:iCs/>
          <w:szCs w:val="24"/>
        </w:rPr>
        <w:t>(name)</w:t>
      </w:r>
      <w:r w:rsidR="00F37AEC">
        <w:rPr>
          <w:i/>
          <w:iCs/>
          <w:szCs w:val="24"/>
        </w:rPr>
        <w:t xml:space="preserve"> </w:t>
      </w:r>
      <w:sdt>
        <w:sdtPr>
          <w:id w:val="687808751"/>
          <w:placeholder>
            <w:docPart w:val="AFD2172B51B94693AF999AC63A61DD5B"/>
          </w:placeholder>
          <w:temporary/>
          <w:showingPlcHdr/>
        </w:sdtPr>
        <w:sdtEndPr/>
        <w:sdtContent>
          <w:r w:rsidR="001A301A">
            <w:rPr>
              <w:rStyle w:val="PlaceholderText"/>
            </w:rPr>
            <w:t>Click here to enter location.</w:t>
          </w:r>
        </w:sdtContent>
      </w:sdt>
      <w:r w:rsidRPr="004936C2">
        <w:rPr>
          <w:iCs/>
          <w:szCs w:val="24"/>
        </w:rPr>
        <w:t>.</w:t>
      </w:r>
    </w:p>
    <w:p w14:paraId="2599ACFC" w14:textId="77777777" w:rsidR="00D63A95" w:rsidRPr="004936C2" w:rsidRDefault="00D63A95" w:rsidP="00D63A95">
      <w:pPr>
        <w:pStyle w:val="Heading4"/>
        <w:rPr>
          <w:szCs w:val="24"/>
        </w:rPr>
      </w:pPr>
      <w:r w:rsidRPr="004936C2">
        <w:rPr>
          <w:szCs w:val="24"/>
        </w:rPr>
        <w:lastRenderedPageBreak/>
        <w:t>Interpleader Defendant No. 2</w:t>
      </w:r>
    </w:p>
    <w:p w14:paraId="2599ACFD" w14:textId="77777777" w:rsidR="00D63A95" w:rsidRPr="004936C2" w:rsidRDefault="00D63A95" w:rsidP="00D63A95">
      <w:pPr>
        <w:pStyle w:val="Heading7"/>
        <w:numPr>
          <w:ilvl w:val="0"/>
          <w:numId w:val="12"/>
        </w:numPr>
        <w:rPr>
          <w:szCs w:val="24"/>
        </w:rPr>
      </w:pPr>
      <w:r w:rsidRPr="004936C2">
        <w:rPr>
          <w:szCs w:val="24"/>
        </w:rPr>
        <w:t>If the defendant is an individual</w:t>
      </w:r>
    </w:p>
    <w:p w14:paraId="2599ACFE" w14:textId="77777777" w:rsidR="00D63A95" w:rsidRPr="004936C2" w:rsidRDefault="00D63A95" w:rsidP="00E24187">
      <w:pPr>
        <w:pStyle w:val="Body"/>
        <w:tabs>
          <w:tab w:val="left" w:pos="8640"/>
        </w:tabs>
        <w:ind w:left="2880" w:firstLine="0"/>
        <w:rPr>
          <w:szCs w:val="24"/>
        </w:rPr>
      </w:pPr>
      <w:r w:rsidRPr="004936C2">
        <w:rPr>
          <w:szCs w:val="24"/>
        </w:rPr>
        <w:t xml:space="preserve">The defendant, </w:t>
      </w:r>
      <w:r w:rsidRPr="004936C2">
        <w:rPr>
          <w:i/>
          <w:iCs/>
          <w:szCs w:val="24"/>
        </w:rPr>
        <w:t>(</w:t>
      </w:r>
      <w:r w:rsidRPr="004936C2">
        <w:rPr>
          <w:i/>
          <w:szCs w:val="24"/>
        </w:rPr>
        <w:t>name</w:t>
      </w:r>
      <w:r w:rsidRPr="004936C2">
        <w:rPr>
          <w:i/>
          <w:iCs/>
          <w:szCs w:val="24"/>
        </w:rPr>
        <w:t xml:space="preserve">) </w:t>
      </w:r>
      <w:sdt>
        <w:sdtPr>
          <w:rPr>
            <w:szCs w:val="24"/>
          </w:rPr>
          <w:id w:val="1543628434"/>
          <w:placeholder>
            <w:docPart w:val="9E0CFD64A9FD4D9284A6B09C0E00EFE8"/>
          </w:placeholder>
          <w:temporary/>
          <w:showingPlcHdr/>
        </w:sdtPr>
        <w:sdtEndPr/>
        <w:sdtContent>
          <w:r w:rsidR="001A301A">
            <w:rPr>
              <w:rStyle w:val="PlaceholderText"/>
            </w:rPr>
            <w:t>Click here to enter defendant’s name.</w:t>
          </w:r>
        </w:sdtContent>
      </w:sdt>
      <w:r w:rsidRPr="004936C2">
        <w:rPr>
          <w:szCs w:val="24"/>
        </w:rPr>
        <w:t xml:space="preserve">, is a citizen of the State of </w:t>
      </w:r>
      <w:r w:rsidRPr="004936C2">
        <w:rPr>
          <w:i/>
          <w:iCs/>
          <w:szCs w:val="24"/>
        </w:rPr>
        <w:t>(</w:t>
      </w:r>
      <w:r w:rsidRPr="004936C2">
        <w:rPr>
          <w:i/>
          <w:szCs w:val="24"/>
        </w:rPr>
        <w:t>name</w:t>
      </w:r>
      <w:r w:rsidRPr="004936C2">
        <w:rPr>
          <w:i/>
          <w:iCs/>
          <w:szCs w:val="24"/>
        </w:rPr>
        <w:t>)</w:t>
      </w:r>
      <w:r w:rsidR="00F37AEC">
        <w:rPr>
          <w:i/>
          <w:iCs/>
          <w:szCs w:val="24"/>
        </w:rPr>
        <w:t xml:space="preserve"> </w:t>
      </w:r>
      <w:sdt>
        <w:sdtPr>
          <w:rPr>
            <w:szCs w:val="24"/>
          </w:rPr>
          <w:id w:val="-250437615"/>
          <w:placeholder>
            <w:docPart w:val="1FFE3B29630E4BF78B823AB1B1463D48"/>
          </w:placeholder>
          <w:temporary/>
          <w:showingPlcHdr/>
        </w:sdtPr>
        <w:sdtEndPr/>
        <w:sdtContent>
          <w:r w:rsidR="001A301A">
            <w:rPr>
              <w:rStyle w:val="PlaceholderText"/>
            </w:rPr>
            <w:t>Click here to enter state</w:t>
          </w:r>
        </w:sdtContent>
      </w:sdt>
      <w:r w:rsidRPr="004936C2">
        <w:rPr>
          <w:i/>
          <w:iCs/>
          <w:szCs w:val="24"/>
        </w:rPr>
        <w:t xml:space="preserve"> Or </w:t>
      </w:r>
      <w:r w:rsidRPr="004936C2">
        <w:rPr>
          <w:iCs/>
          <w:szCs w:val="24"/>
        </w:rPr>
        <w:t xml:space="preserve">is a citizen of </w:t>
      </w:r>
      <w:r w:rsidRPr="004936C2">
        <w:rPr>
          <w:i/>
          <w:iCs/>
          <w:szCs w:val="24"/>
        </w:rPr>
        <w:t>(foreign nation)</w:t>
      </w:r>
      <w:r w:rsidR="00F37AEC">
        <w:rPr>
          <w:i/>
          <w:iCs/>
          <w:szCs w:val="24"/>
        </w:rPr>
        <w:t xml:space="preserve"> </w:t>
      </w:r>
      <w:sdt>
        <w:sdtPr>
          <w:id w:val="1319770545"/>
          <w:placeholder>
            <w:docPart w:val="F6BECA2BE48F4FEF9C4B2F0E691E0237"/>
          </w:placeholder>
          <w:temporary/>
          <w:showingPlcHdr/>
        </w:sdtPr>
        <w:sdtEndPr/>
        <w:sdtContent>
          <w:r w:rsidR="001A301A">
            <w:rPr>
              <w:rStyle w:val="PlaceholderText"/>
            </w:rPr>
            <w:t>Click here to enter country.</w:t>
          </w:r>
        </w:sdtContent>
      </w:sdt>
      <w:r w:rsidRPr="004936C2">
        <w:rPr>
          <w:szCs w:val="24"/>
        </w:rPr>
        <w:t>.</w:t>
      </w:r>
    </w:p>
    <w:p w14:paraId="2599ACFF" w14:textId="77777777" w:rsidR="00D63A95" w:rsidRPr="004936C2" w:rsidRDefault="00D63A95" w:rsidP="00D63A95">
      <w:pPr>
        <w:pStyle w:val="Heading5"/>
        <w:rPr>
          <w:szCs w:val="24"/>
        </w:rPr>
      </w:pPr>
      <w:r w:rsidRPr="004936C2">
        <w:rPr>
          <w:szCs w:val="24"/>
        </w:rPr>
        <w:t>If the defendant is a corporation</w:t>
      </w:r>
    </w:p>
    <w:p w14:paraId="2599AD00" w14:textId="77777777" w:rsidR="00D63A95" w:rsidRPr="004936C2" w:rsidRDefault="00D63A95" w:rsidP="00AE7A41">
      <w:pPr>
        <w:pStyle w:val="Body"/>
        <w:tabs>
          <w:tab w:val="left" w:pos="9000"/>
        </w:tabs>
        <w:ind w:left="2880" w:firstLine="0"/>
        <w:rPr>
          <w:iCs/>
          <w:szCs w:val="24"/>
        </w:rPr>
      </w:pPr>
      <w:r w:rsidRPr="004936C2">
        <w:rPr>
          <w:szCs w:val="24"/>
        </w:rPr>
        <w:t xml:space="preserve">The defendant, </w:t>
      </w:r>
      <w:r w:rsidRPr="004936C2">
        <w:rPr>
          <w:i/>
          <w:iCs/>
          <w:szCs w:val="24"/>
        </w:rPr>
        <w:t>(</w:t>
      </w:r>
      <w:r w:rsidRPr="004936C2">
        <w:rPr>
          <w:i/>
          <w:szCs w:val="24"/>
        </w:rPr>
        <w:t>name</w:t>
      </w:r>
      <w:r w:rsidRPr="004936C2">
        <w:rPr>
          <w:i/>
          <w:iCs/>
          <w:szCs w:val="24"/>
        </w:rPr>
        <w:t>)</w:t>
      </w:r>
      <w:r w:rsidR="00F37AEC">
        <w:rPr>
          <w:i/>
          <w:iCs/>
          <w:szCs w:val="24"/>
        </w:rPr>
        <w:t xml:space="preserve"> </w:t>
      </w:r>
      <w:sdt>
        <w:sdtPr>
          <w:rPr>
            <w:szCs w:val="24"/>
          </w:rPr>
          <w:id w:val="-1226070128"/>
          <w:placeholder>
            <w:docPart w:val="039CB3BAE0C740C8A7CF50140A529AFD"/>
          </w:placeholder>
          <w:temporary/>
          <w:showingPlcHdr/>
        </w:sdtPr>
        <w:sdtEndPr/>
        <w:sdtContent>
          <w:r w:rsidR="001A301A">
            <w:rPr>
              <w:rStyle w:val="PlaceholderText"/>
            </w:rPr>
            <w:t>Click here to enter defendant’s name.</w:t>
          </w:r>
        </w:sdtContent>
      </w:sdt>
      <w:r w:rsidRPr="004936C2">
        <w:rPr>
          <w:szCs w:val="24"/>
        </w:rPr>
        <w:t xml:space="preserve">, is incorporated under the laws of the State of </w:t>
      </w:r>
      <w:r w:rsidRPr="004936C2">
        <w:rPr>
          <w:i/>
          <w:iCs/>
          <w:szCs w:val="24"/>
        </w:rPr>
        <w:t>(</w:t>
      </w:r>
      <w:r w:rsidRPr="004936C2">
        <w:rPr>
          <w:i/>
          <w:szCs w:val="24"/>
        </w:rPr>
        <w:t>name</w:t>
      </w:r>
      <w:r w:rsidRPr="00F37AEC">
        <w:rPr>
          <w:iCs/>
          <w:szCs w:val="24"/>
        </w:rPr>
        <w:t>)</w:t>
      </w:r>
      <w:r w:rsidR="00F37AEC" w:rsidRPr="00F37AEC">
        <w:rPr>
          <w:iCs/>
          <w:szCs w:val="24"/>
        </w:rPr>
        <w:t xml:space="preserve"> </w:t>
      </w:r>
      <w:r w:rsidR="00AE7A41">
        <w:rPr>
          <w:iCs/>
          <w:szCs w:val="24"/>
        </w:rPr>
        <w:br/>
      </w:r>
      <w:sdt>
        <w:sdtPr>
          <w:rPr>
            <w:szCs w:val="24"/>
          </w:rPr>
          <w:id w:val="-1184812130"/>
          <w:placeholder>
            <w:docPart w:val="D398F7099D3B42E187E3D69EA6030A8F"/>
          </w:placeholder>
          <w:temporary/>
          <w:showingPlcHdr/>
        </w:sdtPr>
        <w:sdtEndPr/>
        <w:sdtContent>
          <w:r w:rsidR="001A301A">
            <w:rPr>
              <w:rStyle w:val="PlaceholderText"/>
            </w:rPr>
            <w:t>Click here to enter state</w:t>
          </w:r>
        </w:sdtContent>
      </w:sdt>
      <w:r w:rsidRPr="004936C2">
        <w:rPr>
          <w:szCs w:val="24"/>
        </w:rPr>
        <w:t xml:space="preserve">, and has its principal place of business in the State of </w:t>
      </w:r>
      <w:r w:rsidRPr="004936C2">
        <w:rPr>
          <w:i/>
          <w:iCs/>
          <w:szCs w:val="24"/>
        </w:rPr>
        <w:t>(</w:t>
      </w:r>
      <w:r w:rsidRPr="004936C2">
        <w:rPr>
          <w:i/>
          <w:szCs w:val="24"/>
        </w:rPr>
        <w:t>name</w:t>
      </w:r>
      <w:r w:rsidRPr="004936C2">
        <w:rPr>
          <w:i/>
          <w:iCs/>
          <w:szCs w:val="24"/>
        </w:rPr>
        <w:t>)</w:t>
      </w:r>
      <w:r w:rsidR="00F37AEC">
        <w:rPr>
          <w:i/>
          <w:iCs/>
          <w:szCs w:val="24"/>
        </w:rPr>
        <w:t xml:space="preserve"> </w:t>
      </w:r>
      <w:r w:rsidR="00AE7A41">
        <w:rPr>
          <w:i/>
          <w:iCs/>
          <w:szCs w:val="24"/>
          <w:u w:val="single"/>
        </w:rPr>
        <w:br/>
      </w:r>
      <w:sdt>
        <w:sdtPr>
          <w:rPr>
            <w:szCs w:val="24"/>
          </w:rPr>
          <w:id w:val="525987792"/>
          <w:placeholder>
            <w:docPart w:val="E0BB66DA05B24A978440C5FF6399DE4E"/>
          </w:placeholder>
          <w:temporary/>
          <w:showingPlcHdr/>
        </w:sdtPr>
        <w:sdtEndPr/>
        <w:sdtContent>
          <w:r w:rsidR="001A301A">
            <w:rPr>
              <w:rStyle w:val="PlaceholderText"/>
            </w:rPr>
            <w:t>Click here to enter state</w:t>
          </w:r>
        </w:sdtContent>
      </w:sdt>
      <w:r w:rsidRPr="004936C2">
        <w:rPr>
          <w:i/>
          <w:iCs/>
          <w:szCs w:val="24"/>
        </w:rPr>
        <w:t xml:space="preserve">. Or </w:t>
      </w:r>
      <w:r w:rsidRPr="004936C2">
        <w:rPr>
          <w:iCs/>
          <w:szCs w:val="24"/>
        </w:rPr>
        <w:t xml:space="preserve">is incorporated under the laws of </w:t>
      </w:r>
      <w:r w:rsidRPr="004936C2">
        <w:rPr>
          <w:i/>
          <w:iCs/>
          <w:szCs w:val="24"/>
        </w:rPr>
        <w:t>(foreign nation)</w:t>
      </w:r>
      <w:r w:rsidR="00AE7A41">
        <w:rPr>
          <w:i/>
          <w:iCs/>
          <w:szCs w:val="24"/>
        </w:rPr>
        <w:t xml:space="preserve"> </w:t>
      </w:r>
      <w:r w:rsidR="00AE7A41">
        <w:rPr>
          <w:i/>
          <w:iCs/>
          <w:szCs w:val="24"/>
        </w:rPr>
        <w:br/>
      </w:r>
      <w:sdt>
        <w:sdtPr>
          <w:id w:val="-1579590532"/>
          <w:placeholder>
            <w:docPart w:val="3D3A60BF55264CD6A518B6536A2213E1"/>
          </w:placeholder>
          <w:temporary/>
          <w:showingPlcHdr/>
        </w:sdtPr>
        <w:sdtEndPr/>
        <w:sdtContent>
          <w:r w:rsidR="001A301A">
            <w:rPr>
              <w:rStyle w:val="PlaceholderText"/>
            </w:rPr>
            <w:t>Click here to enter country.</w:t>
          </w:r>
        </w:sdtContent>
      </w:sdt>
      <w:r w:rsidRPr="004936C2">
        <w:rPr>
          <w:iCs/>
          <w:szCs w:val="24"/>
        </w:rPr>
        <w:t xml:space="preserve">, and has its principal place of business in </w:t>
      </w:r>
      <w:r w:rsidRPr="004936C2">
        <w:rPr>
          <w:i/>
          <w:iCs/>
          <w:szCs w:val="24"/>
        </w:rPr>
        <w:t>(name)</w:t>
      </w:r>
      <w:r w:rsidR="00F37AEC">
        <w:rPr>
          <w:i/>
          <w:iCs/>
          <w:szCs w:val="24"/>
        </w:rPr>
        <w:t xml:space="preserve"> </w:t>
      </w:r>
      <w:sdt>
        <w:sdtPr>
          <w:id w:val="477806431"/>
          <w:placeholder>
            <w:docPart w:val="4DB4088B484C4F24885C1F58B95848BE"/>
          </w:placeholder>
          <w:temporary/>
          <w:showingPlcHdr/>
        </w:sdtPr>
        <w:sdtEndPr/>
        <w:sdtContent>
          <w:r w:rsidR="001A301A">
            <w:rPr>
              <w:rStyle w:val="PlaceholderText"/>
            </w:rPr>
            <w:t>Click here to enter location.</w:t>
          </w:r>
        </w:sdtContent>
      </w:sdt>
      <w:r w:rsidRPr="004936C2">
        <w:rPr>
          <w:iCs/>
          <w:szCs w:val="24"/>
        </w:rPr>
        <w:t>.</w:t>
      </w:r>
    </w:p>
    <w:p w14:paraId="2599AD01" w14:textId="77777777" w:rsidR="00D63A95" w:rsidRPr="004936C2" w:rsidRDefault="00D63A95" w:rsidP="00D63A95">
      <w:pPr>
        <w:pStyle w:val="Heading4"/>
        <w:rPr>
          <w:szCs w:val="24"/>
        </w:rPr>
      </w:pPr>
      <w:r w:rsidRPr="004936C2">
        <w:rPr>
          <w:szCs w:val="24"/>
        </w:rPr>
        <w:t>The Property in controversy</w:t>
      </w:r>
    </w:p>
    <w:p w14:paraId="2599AD02" w14:textId="77777777" w:rsidR="00D63A95" w:rsidRPr="004936C2" w:rsidRDefault="00D63A95" w:rsidP="00AE7A41">
      <w:pPr>
        <w:tabs>
          <w:tab w:val="left" w:pos="7920"/>
        </w:tabs>
        <w:spacing w:line="480" w:lineRule="auto"/>
        <w:ind w:left="2160"/>
        <w:rPr>
          <w:szCs w:val="24"/>
        </w:rPr>
      </w:pPr>
      <w:r w:rsidRPr="004936C2">
        <w:rPr>
          <w:szCs w:val="24"/>
        </w:rPr>
        <w:t xml:space="preserve">The property in controversy is worth $ </w:t>
      </w:r>
      <w:sdt>
        <w:sdtPr>
          <w:id w:val="1453290122"/>
          <w:placeholder>
            <w:docPart w:val="48E231D6E35140C8BA763CEC80ACD6C9"/>
          </w:placeholder>
          <w:temporary/>
          <w:showingPlcHdr/>
        </w:sdtPr>
        <w:sdtEndPr/>
        <w:sdtContent>
          <w:r w:rsidR="001A301A">
            <w:rPr>
              <w:rStyle w:val="PlaceholderText"/>
            </w:rPr>
            <w:t>Click here to enter amount.</w:t>
          </w:r>
        </w:sdtContent>
      </w:sdt>
      <w:r w:rsidR="001A301A" w:rsidRPr="004936C2">
        <w:rPr>
          <w:i/>
          <w:szCs w:val="24"/>
        </w:rPr>
        <w:t xml:space="preserve"> </w:t>
      </w:r>
      <w:r w:rsidRPr="004936C2">
        <w:rPr>
          <w:i/>
          <w:szCs w:val="24"/>
        </w:rPr>
        <w:t>(value)</w:t>
      </w:r>
      <w:r w:rsidRPr="004936C2">
        <w:rPr>
          <w:szCs w:val="24"/>
        </w:rPr>
        <w:t>.</w:t>
      </w:r>
      <w:r w:rsidR="00F37AEC">
        <w:rPr>
          <w:szCs w:val="24"/>
        </w:rPr>
        <w:t xml:space="preserve"> </w:t>
      </w:r>
    </w:p>
    <w:p w14:paraId="2599AD03" w14:textId="77777777" w:rsidR="00D63A95" w:rsidRPr="004936C2" w:rsidRDefault="00D63A95" w:rsidP="00101CE5">
      <w:pPr>
        <w:pStyle w:val="Heading3"/>
        <w:rPr>
          <w:szCs w:val="24"/>
        </w:rPr>
      </w:pPr>
      <w:r w:rsidRPr="004936C2">
        <w:rPr>
          <w:szCs w:val="24"/>
        </w:rPr>
        <w:t xml:space="preserve">Venue is proper under 28 U.S.C. § 1397 because at least on defendant, </w:t>
      </w:r>
      <w:r w:rsidRPr="004936C2">
        <w:rPr>
          <w:i/>
          <w:szCs w:val="24"/>
        </w:rPr>
        <w:t>(name)</w:t>
      </w:r>
      <w:r w:rsidR="00F37AEC">
        <w:rPr>
          <w:i/>
          <w:szCs w:val="24"/>
        </w:rPr>
        <w:t xml:space="preserve"> </w:t>
      </w:r>
      <w:sdt>
        <w:sdtPr>
          <w:rPr>
            <w:szCs w:val="24"/>
          </w:rPr>
          <w:id w:val="1556435139"/>
          <w:placeholder>
            <w:docPart w:val="A5B169383D324FDE86F51729EB3728C0"/>
          </w:placeholder>
          <w:temporary/>
          <w:showingPlcHdr/>
        </w:sdtPr>
        <w:sdtEndPr/>
        <w:sdtContent>
          <w:r w:rsidR="001A301A">
            <w:rPr>
              <w:rStyle w:val="PlaceholderText"/>
            </w:rPr>
            <w:t>Click here to enter defendant’s name.</w:t>
          </w:r>
        </w:sdtContent>
      </w:sdt>
      <w:r w:rsidRPr="004936C2">
        <w:rPr>
          <w:szCs w:val="24"/>
        </w:rPr>
        <w:t xml:space="preserve">, resides in </w:t>
      </w:r>
      <w:r w:rsidRPr="004936C2">
        <w:rPr>
          <w:i/>
          <w:szCs w:val="24"/>
        </w:rPr>
        <w:t>(county, State)</w:t>
      </w:r>
      <w:r w:rsidR="001A301A" w:rsidRPr="001A301A">
        <w:rPr>
          <w:szCs w:val="24"/>
        </w:rPr>
        <w:t xml:space="preserve"> </w:t>
      </w:r>
      <w:sdt>
        <w:sdtPr>
          <w:rPr>
            <w:szCs w:val="24"/>
          </w:rPr>
          <w:id w:val="1088728963"/>
          <w:placeholder>
            <w:docPart w:val="D68F5D31BB7343D3B8A5F1BDB88BDC6E"/>
          </w:placeholder>
          <w:temporary/>
          <w:showingPlcHdr/>
        </w:sdtPr>
        <w:sdtEndPr/>
        <w:sdtContent>
          <w:r w:rsidR="001A301A">
            <w:rPr>
              <w:rStyle w:val="PlaceholderText"/>
            </w:rPr>
            <w:t>Click here to enter state</w:t>
          </w:r>
        </w:sdtContent>
      </w:sdt>
      <w:r w:rsidRPr="004936C2">
        <w:rPr>
          <w:szCs w:val="24"/>
        </w:rPr>
        <w:t>, which is located in this court’s judicial district.</w:t>
      </w:r>
    </w:p>
    <w:p w14:paraId="2599AD04" w14:textId="77777777" w:rsidR="002467B1" w:rsidRPr="004936C2" w:rsidRDefault="00D63A95" w:rsidP="00D63A95">
      <w:pPr>
        <w:pStyle w:val="Heading1"/>
      </w:pPr>
      <w:r w:rsidRPr="004936C2">
        <w:t xml:space="preserve">Statement of </w:t>
      </w:r>
      <w:r w:rsidR="00545DA3">
        <w:t>interpleader action</w:t>
      </w:r>
    </w:p>
    <w:p w14:paraId="2599AD05" w14:textId="0D0BD6BB" w:rsidR="002467B1" w:rsidRPr="00F9468C" w:rsidRDefault="00D63A95" w:rsidP="00F9468C">
      <w:pPr>
        <w:pStyle w:val="Heading2"/>
        <w:spacing w:after="240" w:line="240" w:lineRule="auto"/>
        <w:rPr>
          <w:i/>
          <w:szCs w:val="24"/>
        </w:rPr>
      </w:pPr>
      <w:r w:rsidRPr="00F9468C">
        <w:rPr>
          <w:i/>
          <w:szCs w:val="24"/>
        </w:rPr>
        <w:t>Describe the property that is the subject of this interpleader action, and explain why you are in possession of the property.  Explain why each of the defendants claims an entitlement to the property.</w:t>
      </w:r>
      <w:r w:rsidR="009D72E3">
        <w:rPr>
          <w:i/>
          <w:szCs w:val="24"/>
        </w:rPr>
        <w:t xml:space="preserve"> Attach additional pages if needed.</w:t>
      </w:r>
    </w:p>
    <w:sdt>
      <w:sdtPr>
        <w:rPr>
          <w:szCs w:val="24"/>
          <w:u w:val="single"/>
        </w:rPr>
        <w:id w:val="-2073573696"/>
        <w:placeholder>
          <w:docPart w:val="DefaultPlaceholder_1081868574"/>
        </w:placeholder>
        <w:temporary/>
      </w:sdtPr>
      <w:sdtEndPr/>
      <w:sdtContent>
        <w:p w14:paraId="2599AD06" w14:textId="77777777" w:rsidR="00D63A95" w:rsidRPr="00F37AEC" w:rsidRDefault="00F37AEC" w:rsidP="00F9468C">
          <w:pPr>
            <w:pStyle w:val="Body"/>
            <w:tabs>
              <w:tab w:val="right" w:pos="9000"/>
            </w:tabs>
            <w:spacing w:before="480"/>
            <w:rPr>
              <w:szCs w:val="24"/>
              <w:u w:val="single"/>
            </w:rPr>
          </w:pPr>
          <w:r w:rsidRPr="00F37AEC">
            <w:rPr>
              <w:szCs w:val="24"/>
              <w:u w:val="single"/>
            </w:rPr>
            <w:tab/>
          </w:r>
        </w:p>
        <w:p w14:paraId="2599AD07" w14:textId="77777777" w:rsidR="00F37AEC" w:rsidRPr="00F37AEC" w:rsidRDefault="00F37AEC" w:rsidP="00F37AEC">
          <w:pPr>
            <w:pStyle w:val="Body"/>
            <w:tabs>
              <w:tab w:val="right" w:pos="9000"/>
            </w:tabs>
            <w:rPr>
              <w:szCs w:val="24"/>
              <w:u w:val="single"/>
            </w:rPr>
          </w:pPr>
          <w:r w:rsidRPr="00F37AEC">
            <w:rPr>
              <w:szCs w:val="24"/>
              <w:u w:val="single"/>
            </w:rPr>
            <w:lastRenderedPageBreak/>
            <w:tab/>
          </w:r>
        </w:p>
        <w:p w14:paraId="2599AD08" w14:textId="77777777" w:rsidR="00F37AEC" w:rsidRPr="00F37AEC" w:rsidRDefault="00F37AEC" w:rsidP="00F37AEC">
          <w:pPr>
            <w:pStyle w:val="Body"/>
            <w:tabs>
              <w:tab w:val="right" w:pos="9000"/>
            </w:tabs>
            <w:rPr>
              <w:szCs w:val="24"/>
              <w:u w:val="single"/>
            </w:rPr>
          </w:pPr>
          <w:r w:rsidRPr="00F37AEC">
            <w:rPr>
              <w:szCs w:val="24"/>
              <w:u w:val="single"/>
            </w:rPr>
            <w:tab/>
          </w:r>
        </w:p>
      </w:sdtContent>
    </w:sdt>
    <w:p w14:paraId="2599AD09" w14:textId="77777777" w:rsidR="00D63A95" w:rsidRPr="004936C2" w:rsidRDefault="00D63A95" w:rsidP="00D63A95">
      <w:pPr>
        <w:pStyle w:val="Heading2"/>
        <w:rPr>
          <w:szCs w:val="24"/>
        </w:rPr>
      </w:pPr>
      <w:r w:rsidRPr="004936C2">
        <w:rPr>
          <w:szCs w:val="24"/>
        </w:rPr>
        <w:t xml:space="preserve">Plaintiff has </w:t>
      </w:r>
      <w:r w:rsidRPr="004936C2">
        <w:rPr>
          <w:i/>
          <w:szCs w:val="24"/>
        </w:rPr>
        <w:t>(check one)</w:t>
      </w:r>
      <w:r w:rsidRPr="004936C2">
        <w:rPr>
          <w:szCs w:val="24"/>
        </w:rPr>
        <w:t>:</w:t>
      </w:r>
    </w:p>
    <w:p w14:paraId="2599AD0A" w14:textId="77777777" w:rsidR="00D63A95" w:rsidRPr="004936C2" w:rsidRDefault="009D72E3" w:rsidP="00D63A95">
      <w:pPr>
        <w:spacing w:line="480" w:lineRule="exact"/>
        <w:ind w:left="720"/>
        <w:rPr>
          <w:color w:val="000000"/>
          <w:szCs w:val="24"/>
        </w:rPr>
      </w:pPr>
      <w:sdt>
        <w:sdtPr>
          <w:rPr>
            <w:szCs w:val="24"/>
          </w:rPr>
          <w:id w:val="1617180510"/>
          <w14:checkbox>
            <w14:checked w14:val="0"/>
            <w14:checkedState w14:val="2612" w14:font="MS Gothic"/>
            <w14:uncheckedState w14:val="2610" w14:font="MS Gothic"/>
          </w14:checkbox>
        </w:sdtPr>
        <w:sdtEndPr/>
        <w:sdtContent>
          <w:r w:rsidR="00D63A95" w:rsidRPr="004936C2">
            <w:rPr>
              <w:rFonts w:ascii="MS Gothic" w:eastAsia="MS Gothic" w:hAnsi="MS Gothic" w:hint="eastAsia"/>
              <w:szCs w:val="24"/>
            </w:rPr>
            <w:t>☐</w:t>
          </w:r>
        </w:sdtContent>
      </w:sdt>
      <w:r w:rsidR="00D63A95" w:rsidRPr="004936C2">
        <w:rPr>
          <w:szCs w:val="24"/>
        </w:rPr>
        <w:tab/>
      </w:r>
      <w:r w:rsidR="00D63A95" w:rsidRPr="004936C2">
        <w:rPr>
          <w:color w:val="000000"/>
          <w:szCs w:val="24"/>
        </w:rPr>
        <w:t xml:space="preserve">deposited </w:t>
      </w:r>
      <w:r w:rsidR="00D63A95" w:rsidRPr="004936C2">
        <w:rPr>
          <w:i/>
          <w:color w:val="000000"/>
          <w:szCs w:val="24"/>
        </w:rPr>
        <w:t>(the property at issue)</w:t>
      </w:r>
      <w:r w:rsidR="00F37AEC">
        <w:rPr>
          <w:i/>
          <w:color w:val="000000"/>
          <w:szCs w:val="24"/>
        </w:rPr>
        <w:t xml:space="preserve"> </w:t>
      </w:r>
      <w:sdt>
        <w:sdtPr>
          <w:rPr>
            <w:i/>
            <w:color w:val="000000"/>
            <w:szCs w:val="24"/>
          </w:rPr>
          <w:id w:val="689726340"/>
          <w:placeholder>
            <w:docPart w:val="042BA47D65364932B46E30FAE1B1BAD2"/>
          </w:placeholder>
          <w:temporary/>
          <w:showingPlcHdr/>
        </w:sdtPr>
        <w:sdtEndPr/>
        <w:sdtContent>
          <w:r w:rsidR="001A301A" w:rsidRPr="005F61FB">
            <w:rPr>
              <w:rStyle w:val="PlaceholderText"/>
            </w:rPr>
            <w:t>Click here to enter text.</w:t>
          </w:r>
        </w:sdtContent>
      </w:sdt>
      <w:r w:rsidR="00D63A95" w:rsidRPr="004936C2">
        <w:rPr>
          <w:i/>
          <w:color w:val="000000"/>
          <w:szCs w:val="24"/>
        </w:rPr>
        <w:t xml:space="preserve"> </w:t>
      </w:r>
      <w:r w:rsidR="00D63A95" w:rsidRPr="004936C2">
        <w:rPr>
          <w:color w:val="000000"/>
          <w:szCs w:val="24"/>
        </w:rPr>
        <w:t>into the registry of the court</w:t>
      </w:r>
    </w:p>
    <w:p w14:paraId="2599AD0B" w14:textId="77777777" w:rsidR="00D63A95" w:rsidRPr="004936C2" w:rsidRDefault="009D72E3" w:rsidP="00D63A95">
      <w:pPr>
        <w:widowControl w:val="0"/>
        <w:tabs>
          <w:tab w:val="left" w:pos="-418"/>
          <w:tab w:val="left" w:pos="64"/>
          <w:tab w:val="left" w:pos="550"/>
          <w:tab w:val="left" w:pos="1440"/>
          <w:tab w:val="left" w:pos="1814"/>
          <w:tab w:val="left" w:pos="2408"/>
          <w:tab w:val="left" w:pos="2717"/>
          <w:tab w:val="left" w:pos="2870"/>
          <w:tab w:val="left" w:pos="3089"/>
          <w:tab w:val="left" w:pos="319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680"/>
          <w:tab w:val="left" w:pos="14400"/>
          <w:tab w:val="left" w:pos="15120"/>
          <w:tab w:val="left" w:pos="15840"/>
          <w:tab w:val="left" w:pos="16560"/>
          <w:tab w:val="left" w:pos="18000"/>
          <w:tab w:val="left" w:pos="18720"/>
        </w:tabs>
        <w:spacing w:after="360" w:line="480" w:lineRule="exact"/>
        <w:ind w:left="1440" w:hanging="720"/>
        <w:rPr>
          <w:color w:val="000000"/>
          <w:szCs w:val="24"/>
        </w:rPr>
      </w:pPr>
      <w:sdt>
        <w:sdtPr>
          <w:rPr>
            <w:szCs w:val="24"/>
          </w:rPr>
          <w:id w:val="1534688888"/>
          <w14:checkbox>
            <w14:checked w14:val="0"/>
            <w14:checkedState w14:val="2612" w14:font="MS Gothic"/>
            <w14:uncheckedState w14:val="2610" w14:font="MS Gothic"/>
          </w14:checkbox>
        </w:sdtPr>
        <w:sdtEndPr/>
        <w:sdtContent>
          <w:r w:rsidR="00D63A95" w:rsidRPr="004936C2">
            <w:rPr>
              <w:rFonts w:ascii="MS Gothic" w:eastAsia="MS Gothic" w:hAnsi="MS Gothic" w:hint="eastAsia"/>
              <w:szCs w:val="24"/>
            </w:rPr>
            <w:t>☐</w:t>
          </w:r>
        </w:sdtContent>
      </w:sdt>
      <w:r w:rsidR="00D63A95" w:rsidRPr="004936C2">
        <w:rPr>
          <w:szCs w:val="24"/>
        </w:rPr>
        <w:tab/>
      </w:r>
      <w:r w:rsidR="00D63A95" w:rsidRPr="004936C2">
        <w:rPr>
          <w:color w:val="000000"/>
          <w:szCs w:val="24"/>
        </w:rPr>
        <w:t xml:space="preserve">given a bond payable to the clerk of court in the amount of $ </w:t>
      </w:r>
      <w:sdt>
        <w:sdtPr>
          <w:id w:val="-1827670768"/>
          <w:placeholder>
            <w:docPart w:val="D868D4753710428A856748C780593210"/>
          </w:placeholder>
          <w:temporary/>
          <w:showingPlcHdr/>
        </w:sdtPr>
        <w:sdtEndPr/>
        <w:sdtContent>
          <w:r w:rsidR="001A301A">
            <w:rPr>
              <w:rStyle w:val="PlaceholderText"/>
            </w:rPr>
            <w:t>Click here to enter amount.</w:t>
          </w:r>
        </w:sdtContent>
      </w:sdt>
      <w:r w:rsidR="00F37AEC">
        <w:rPr>
          <w:color w:val="000000"/>
          <w:szCs w:val="24"/>
        </w:rPr>
        <w:t xml:space="preserve"> </w:t>
      </w:r>
      <w:r w:rsidR="00D63A95" w:rsidRPr="004936C2">
        <w:rPr>
          <w:i/>
          <w:color w:val="000000"/>
          <w:szCs w:val="24"/>
        </w:rPr>
        <w:t>(value)</w:t>
      </w:r>
      <w:r w:rsidR="00D63A95" w:rsidRPr="004936C2">
        <w:rPr>
          <w:color w:val="000000"/>
          <w:szCs w:val="24"/>
        </w:rPr>
        <w:t>, which the court has deemed proper and which is conditioned upon compliance by the plaintiff with the future order or judgment of the court with respect to the subject matter of the controversy.</w:t>
      </w:r>
    </w:p>
    <w:p w14:paraId="2599AD0C" w14:textId="679E787B" w:rsidR="00D63A95" w:rsidRPr="00F9468C" w:rsidRDefault="00D63A95" w:rsidP="00F9468C">
      <w:pPr>
        <w:pStyle w:val="Heading2"/>
        <w:spacing w:after="240" w:line="240" w:lineRule="auto"/>
        <w:rPr>
          <w:i/>
          <w:szCs w:val="24"/>
        </w:rPr>
      </w:pPr>
      <w:r w:rsidRPr="00F9468C">
        <w:rPr>
          <w:i/>
          <w:szCs w:val="24"/>
        </w:rPr>
        <w:t>Explain why you are in great doubt as to which defendant(s) is/are entitled to the property subject to the interpleader action.  Explain why you cannot determine which claim(s) is/are valid without exposing yourself to potential double litigation.</w:t>
      </w:r>
      <w:r w:rsidR="009D72E3">
        <w:rPr>
          <w:i/>
          <w:szCs w:val="24"/>
        </w:rPr>
        <w:t xml:space="preserve"> Attach additional pages if needed.</w:t>
      </w:r>
    </w:p>
    <w:sdt>
      <w:sdtPr>
        <w:rPr>
          <w:szCs w:val="24"/>
          <w:u w:val="single"/>
        </w:rPr>
        <w:id w:val="10966836"/>
        <w:placeholder>
          <w:docPart w:val="DefaultPlaceholder_1081868574"/>
        </w:placeholder>
        <w:temporary/>
      </w:sdtPr>
      <w:sdtEndPr/>
      <w:sdtContent>
        <w:p w14:paraId="2599AD0D" w14:textId="77777777" w:rsidR="003336C1" w:rsidRPr="00F37AEC" w:rsidRDefault="00F37AEC" w:rsidP="00F37AEC">
          <w:pPr>
            <w:pStyle w:val="Body"/>
            <w:tabs>
              <w:tab w:val="right" w:pos="9000"/>
            </w:tabs>
            <w:rPr>
              <w:szCs w:val="24"/>
              <w:u w:val="single"/>
            </w:rPr>
          </w:pPr>
          <w:r w:rsidRPr="00F37AEC">
            <w:rPr>
              <w:szCs w:val="24"/>
              <w:u w:val="single"/>
            </w:rPr>
            <w:tab/>
          </w:r>
        </w:p>
        <w:p w14:paraId="2599AD0E" w14:textId="77777777" w:rsidR="00F37AEC" w:rsidRPr="00F37AEC" w:rsidRDefault="00F37AEC" w:rsidP="00F37AEC">
          <w:pPr>
            <w:pStyle w:val="Body"/>
            <w:tabs>
              <w:tab w:val="right" w:pos="9000"/>
            </w:tabs>
            <w:rPr>
              <w:szCs w:val="24"/>
              <w:u w:val="single"/>
            </w:rPr>
          </w:pPr>
          <w:r w:rsidRPr="00F37AEC">
            <w:rPr>
              <w:szCs w:val="24"/>
              <w:u w:val="single"/>
            </w:rPr>
            <w:tab/>
          </w:r>
        </w:p>
        <w:p w14:paraId="2599AD0F" w14:textId="77777777" w:rsidR="00F37AEC" w:rsidRPr="00F37AEC" w:rsidRDefault="00F37AEC" w:rsidP="00F37AEC">
          <w:pPr>
            <w:pStyle w:val="Body"/>
            <w:tabs>
              <w:tab w:val="right" w:pos="9000"/>
            </w:tabs>
            <w:rPr>
              <w:szCs w:val="24"/>
              <w:u w:val="single"/>
            </w:rPr>
          </w:pPr>
          <w:r w:rsidRPr="00F37AEC">
            <w:rPr>
              <w:szCs w:val="24"/>
              <w:u w:val="single"/>
            </w:rPr>
            <w:tab/>
          </w:r>
        </w:p>
      </w:sdtContent>
    </w:sdt>
    <w:p w14:paraId="2599AD10" w14:textId="77777777" w:rsidR="002467B1" w:rsidRPr="004936C2" w:rsidRDefault="002467B1" w:rsidP="003336C1">
      <w:pPr>
        <w:pStyle w:val="Heading1"/>
        <w:spacing w:before="0"/>
      </w:pPr>
      <w:r w:rsidRPr="004936C2">
        <w:t>Relief</w:t>
      </w:r>
    </w:p>
    <w:p w14:paraId="2599AD11" w14:textId="77777777" w:rsidR="002467B1" w:rsidRPr="004936C2" w:rsidRDefault="003336C1" w:rsidP="002467B1">
      <w:pPr>
        <w:pStyle w:val="Body"/>
        <w:rPr>
          <w:color w:val="000000"/>
          <w:szCs w:val="24"/>
        </w:rPr>
      </w:pPr>
      <w:r w:rsidRPr="004936C2">
        <w:rPr>
          <w:color w:val="000000"/>
          <w:szCs w:val="24"/>
        </w:rPr>
        <w:t xml:space="preserve">The plaintiff requests that </w:t>
      </w:r>
      <w:r w:rsidRPr="004936C2">
        <w:rPr>
          <w:i/>
          <w:color w:val="000000"/>
          <w:szCs w:val="24"/>
        </w:rPr>
        <w:t>(check all that apply)</w:t>
      </w:r>
      <w:r w:rsidRPr="004936C2">
        <w:rPr>
          <w:color w:val="000000"/>
          <w:szCs w:val="24"/>
        </w:rPr>
        <w:t>:</w:t>
      </w:r>
    </w:p>
    <w:p w14:paraId="2599AD12" w14:textId="77777777" w:rsidR="003336C1" w:rsidRPr="004936C2" w:rsidRDefault="009D72E3" w:rsidP="003336C1">
      <w:pPr>
        <w:pStyle w:val="Body"/>
        <w:spacing w:line="480" w:lineRule="exact"/>
        <w:ind w:left="1440" w:hanging="720"/>
        <w:rPr>
          <w:color w:val="000000"/>
          <w:szCs w:val="24"/>
        </w:rPr>
      </w:pPr>
      <w:sdt>
        <w:sdtPr>
          <w:rPr>
            <w:color w:val="000000"/>
            <w:szCs w:val="24"/>
          </w:rPr>
          <w:id w:val="-228004303"/>
          <w14:checkbox>
            <w14:checked w14:val="0"/>
            <w14:checkedState w14:val="2612" w14:font="MS Gothic"/>
            <w14:uncheckedState w14:val="2610" w14:font="MS Gothic"/>
          </w14:checkbox>
        </w:sdtPr>
        <w:sdtEndPr/>
        <w:sdtContent>
          <w:r w:rsidR="00F9468C">
            <w:rPr>
              <w:rFonts w:ascii="MS Gothic" w:eastAsia="MS Gothic" w:hAnsi="MS Gothic" w:hint="eastAsia"/>
              <w:color w:val="000000"/>
              <w:szCs w:val="24"/>
            </w:rPr>
            <w:t>☐</w:t>
          </w:r>
        </w:sdtContent>
      </w:sdt>
      <w:r w:rsidR="003336C1" w:rsidRPr="004936C2">
        <w:rPr>
          <w:color w:val="000000"/>
          <w:szCs w:val="24"/>
        </w:rPr>
        <w:tab/>
        <w:t>Each defendant be restrained from instituting any action against the plaintiff for recovery of the property or any part of it.</w:t>
      </w:r>
    </w:p>
    <w:p w14:paraId="2599AD13" w14:textId="77777777" w:rsidR="003336C1" w:rsidRPr="004936C2" w:rsidRDefault="009D72E3" w:rsidP="003336C1">
      <w:pPr>
        <w:pStyle w:val="Body"/>
        <w:spacing w:line="480" w:lineRule="exact"/>
        <w:ind w:left="1440" w:hanging="720"/>
        <w:rPr>
          <w:color w:val="000000"/>
          <w:szCs w:val="24"/>
        </w:rPr>
      </w:pPr>
      <w:sdt>
        <w:sdtPr>
          <w:rPr>
            <w:color w:val="000000"/>
            <w:szCs w:val="24"/>
          </w:rPr>
          <w:id w:val="-1259665294"/>
          <w14:checkbox>
            <w14:checked w14:val="0"/>
            <w14:checkedState w14:val="2612" w14:font="MS Gothic"/>
            <w14:uncheckedState w14:val="2610" w14:font="MS Gothic"/>
          </w14:checkbox>
        </w:sdtPr>
        <w:sdtEndPr/>
        <w:sdtContent>
          <w:r w:rsidR="003336C1" w:rsidRPr="004936C2">
            <w:rPr>
              <w:rFonts w:ascii="MS Gothic" w:eastAsia="MS Gothic" w:hAnsi="MS Gothic" w:hint="eastAsia"/>
              <w:color w:val="000000"/>
              <w:szCs w:val="24"/>
            </w:rPr>
            <w:t>☐</w:t>
          </w:r>
        </w:sdtContent>
      </w:sdt>
      <w:r w:rsidR="003336C1" w:rsidRPr="004936C2">
        <w:rPr>
          <w:color w:val="000000"/>
          <w:szCs w:val="24"/>
        </w:rPr>
        <w:tab/>
        <w:t>The defendants be required to interplead and settle among themselves their rights to the property and that the plaintiff be discharged from all liability.</w:t>
      </w:r>
    </w:p>
    <w:p w14:paraId="2599AD14" w14:textId="77777777" w:rsidR="003336C1" w:rsidRPr="004936C2" w:rsidRDefault="009D72E3" w:rsidP="003336C1">
      <w:pPr>
        <w:pStyle w:val="Body"/>
        <w:spacing w:line="480" w:lineRule="exact"/>
        <w:ind w:left="1440" w:hanging="720"/>
        <w:rPr>
          <w:color w:val="000000"/>
          <w:szCs w:val="24"/>
        </w:rPr>
      </w:pPr>
      <w:sdt>
        <w:sdtPr>
          <w:rPr>
            <w:szCs w:val="24"/>
          </w:rPr>
          <w:id w:val="-59632014"/>
          <w14:checkbox>
            <w14:checked w14:val="0"/>
            <w14:checkedState w14:val="2612" w14:font="MS Gothic"/>
            <w14:uncheckedState w14:val="2610" w14:font="MS Gothic"/>
          </w14:checkbox>
        </w:sdtPr>
        <w:sdtEndPr/>
        <w:sdtContent>
          <w:r w:rsidR="003336C1" w:rsidRPr="004936C2">
            <w:rPr>
              <w:rFonts w:ascii="MS Gothic" w:eastAsia="MS Gothic" w:hAnsi="MS Gothic" w:hint="eastAsia"/>
              <w:szCs w:val="24"/>
            </w:rPr>
            <w:t>☐</w:t>
          </w:r>
        </w:sdtContent>
      </w:sdt>
      <w:r w:rsidR="003336C1" w:rsidRPr="004936C2">
        <w:rPr>
          <w:szCs w:val="24"/>
        </w:rPr>
        <w:tab/>
      </w:r>
      <w:r w:rsidR="003336C1" w:rsidRPr="004936C2">
        <w:rPr>
          <w:color w:val="000000"/>
          <w:szCs w:val="24"/>
        </w:rPr>
        <w:t>The plaintiff recover costs and reasonable attorney's fees.</w:t>
      </w:r>
    </w:p>
    <w:p w14:paraId="2599AD15" w14:textId="77777777" w:rsidR="003336C1" w:rsidRPr="004936C2" w:rsidRDefault="009D72E3" w:rsidP="003336C1">
      <w:pPr>
        <w:pStyle w:val="Body"/>
        <w:spacing w:line="480" w:lineRule="exact"/>
        <w:ind w:left="1440" w:hanging="720"/>
        <w:rPr>
          <w:szCs w:val="24"/>
        </w:rPr>
      </w:pPr>
      <w:sdt>
        <w:sdtPr>
          <w:rPr>
            <w:rFonts w:eastAsia="MS Gothic"/>
            <w:szCs w:val="24"/>
          </w:rPr>
          <w:id w:val="-1762439894"/>
          <w14:checkbox>
            <w14:checked w14:val="0"/>
            <w14:checkedState w14:val="2612" w14:font="MS Gothic"/>
            <w14:uncheckedState w14:val="2610" w14:font="MS Gothic"/>
          </w14:checkbox>
        </w:sdtPr>
        <w:sdtEndPr/>
        <w:sdtContent>
          <w:r w:rsidR="003336C1" w:rsidRPr="004936C2">
            <w:rPr>
              <w:rFonts w:ascii="MS Gothic" w:eastAsia="MS Gothic" w:hAnsi="MS Gothic" w:hint="eastAsia"/>
              <w:szCs w:val="24"/>
            </w:rPr>
            <w:t>☐</w:t>
          </w:r>
        </w:sdtContent>
      </w:sdt>
      <w:r w:rsidR="003336C1" w:rsidRPr="004936C2">
        <w:rPr>
          <w:rFonts w:eastAsia="MS Gothic"/>
          <w:szCs w:val="24"/>
        </w:rPr>
        <w:tab/>
      </w:r>
      <w:r w:rsidR="003336C1" w:rsidRPr="004936C2">
        <w:rPr>
          <w:color w:val="000000"/>
          <w:szCs w:val="24"/>
        </w:rPr>
        <w:t>The court grant any further relief as may be just and proper under the circumstances of this case.</w:t>
      </w:r>
    </w:p>
    <w:p w14:paraId="2599AD16" w14:textId="77777777" w:rsidR="002467B1" w:rsidRPr="004936C2" w:rsidRDefault="002467B1" w:rsidP="003336C1">
      <w:pPr>
        <w:pStyle w:val="Heading1"/>
        <w:spacing w:before="480"/>
      </w:pPr>
      <w:r w:rsidRPr="004936C2">
        <w:lastRenderedPageBreak/>
        <w:t>Certification and Closing</w:t>
      </w:r>
    </w:p>
    <w:p w14:paraId="2599AD17" w14:textId="77777777" w:rsidR="002467B1" w:rsidRPr="004936C2" w:rsidRDefault="002467B1" w:rsidP="002467B1">
      <w:pPr>
        <w:pStyle w:val="Body"/>
        <w:rPr>
          <w:szCs w:val="24"/>
        </w:rPr>
      </w:pPr>
      <w:r w:rsidRPr="004936C2">
        <w:rPr>
          <w:szCs w:val="24"/>
        </w:rPr>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2599AD18" w14:textId="77777777" w:rsidR="002467B1" w:rsidRPr="004936C2" w:rsidRDefault="002467B1" w:rsidP="002467B1">
      <w:pPr>
        <w:pStyle w:val="Body"/>
        <w:rPr>
          <w:szCs w:val="24"/>
        </w:rPr>
      </w:pPr>
      <w:r w:rsidRPr="004936C2">
        <w:rPr>
          <w:szCs w:val="24"/>
        </w:rPr>
        <w:t>I agree to provide the Clerk's Office with any changes to my address where case-related papers may be served. I understand that my failure to keep a current address on file with the Clerk's Office may result in the dismissal of my case.</w:t>
      </w:r>
    </w:p>
    <w:p w14:paraId="2599AD19" w14:textId="77777777" w:rsidR="002467B1" w:rsidRPr="004936C2" w:rsidRDefault="00340D21" w:rsidP="00340D21">
      <w:pPr>
        <w:pStyle w:val="Body"/>
        <w:tabs>
          <w:tab w:val="left" w:pos="3600"/>
          <w:tab w:val="left" w:pos="7920"/>
        </w:tabs>
        <w:rPr>
          <w:szCs w:val="24"/>
        </w:rPr>
      </w:pPr>
      <w:r>
        <w:rPr>
          <w:szCs w:val="24"/>
        </w:rPr>
        <w:t xml:space="preserve">Date of signing: </w:t>
      </w:r>
      <w:r>
        <w:rPr>
          <w:szCs w:val="24"/>
        </w:rPr>
        <w:tab/>
      </w:r>
      <w:r w:rsidR="002467B1" w:rsidRPr="004936C2">
        <w:rPr>
          <w:szCs w:val="24"/>
          <w:u w:val="single"/>
        </w:rPr>
        <w:tab/>
      </w:r>
    </w:p>
    <w:p w14:paraId="2599AD1A" w14:textId="77777777" w:rsidR="002467B1" w:rsidRPr="004936C2" w:rsidRDefault="00340D21" w:rsidP="00340D21">
      <w:pPr>
        <w:pStyle w:val="Body"/>
        <w:tabs>
          <w:tab w:val="left" w:pos="3600"/>
          <w:tab w:val="left" w:pos="7920"/>
        </w:tabs>
        <w:rPr>
          <w:szCs w:val="24"/>
        </w:rPr>
      </w:pPr>
      <w:r>
        <w:rPr>
          <w:szCs w:val="24"/>
        </w:rPr>
        <w:t xml:space="preserve">Signature of Plaintiff </w:t>
      </w:r>
      <w:r>
        <w:rPr>
          <w:szCs w:val="24"/>
        </w:rPr>
        <w:tab/>
      </w:r>
      <w:r w:rsidR="002467B1" w:rsidRPr="004936C2">
        <w:rPr>
          <w:szCs w:val="24"/>
          <w:u w:val="single"/>
        </w:rPr>
        <w:tab/>
      </w:r>
    </w:p>
    <w:p w14:paraId="2599AD1B" w14:textId="77777777" w:rsidR="002467B1" w:rsidRDefault="00340D21" w:rsidP="00340D21">
      <w:pPr>
        <w:pStyle w:val="Body"/>
        <w:tabs>
          <w:tab w:val="left" w:pos="3600"/>
          <w:tab w:val="left" w:pos="7920"/>
        </w:tabs>
        <w:rPr>
          <w:szCs w:val="24"/>
          <w:u w:val="single"/>
        </w:rPr>
      </w:pPr>
      <w:r>
        <w:rPr>
          <w:szCs w:val="24"/>
        </w:rPr>
        <w:t xml:space="preserve">Printed Name of Plaintiff </w:t>
      </w:r>
      <w:r>
        <w:rPr>
          <w:szCs w:val="24"/>
        </w:rPr>
        <w:tab/>
      </w:r>
      <w:r w:rsidR="002467B1" w:rsidRPr="004936C2">
        <w:rPr>
          <w:szCs w:val="24"/>
          <w:u w:val="single"/>
        </w:rPr>
        <w:tab/>
      </w:r>
    </w:p>
    <w:p w14:paraId="2599AD1C" w14:textId="77777777" w:rsidR="00B21D5D" w:rsidRDefault="00B21D5D" w:rsidP="00340D21">
      <w:pPr>
        <w:pStyle w:val="Body"/>
        <w:tabs>
          <w:tab w:val="left" w:pos="3600"/>
          <w:tab w:val="left" w:pos="7920"/>
        </w:tabs>
        <w:rPr>
          <w:szCs w:val="24"/>
          <w:u w:val="single"/>
        </w:rPr>
      </w:pPr>
    </w:p>
    <w:p w14:paraId="2599AD1D" w14:textId="77777777" w:rsidR="00B21D5D" w:rsidRPr="0064546A" w:rsidRDefault="00B21D5D" w:rsidP="00B21D5D">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2599AD1E" w14:textId="77777777" w:rsidR="00B21D5D" w:rsidRPr="0064546A" w:rsidRDefault="00B21D5D" w:rsidP="00B21D5D">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2599AD1F" w14:textId="77777777" w:rsidR="00B21D5D" w:rsidRPr="0064546A" w:rsidRDefault="00B21D5D" w:rsidP="00B21D5D">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2599AD20" w14:textId="77777777" w:rsidR="00B21D5D" w:rsidRDefault="00B21D5D" w:rsidP="00340D21">
      <w:pPr>
        <w:pStyle w:val="Body"/>
        <w:tabs>
          <w:tab w:val="left" w:pos="3600"/>
          <w:tab w:val="left" w:pos="7920"/>
        </w:tabs>
        <w:rPr>
          <w:szCs w:val="24"/>
        </w:rPr>
      </w:pPr>
    </w:p>
    <w:p w14:paraId="2599AD21" w14:textId="77777777" w:rsidR="00B21D5D" w:rsidRPr="0064546A" w:rsidRDefault="00B21D5D" w:rsidP="00B21D5D">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2599AD22" w14:textId="77777777" w:rsidR="00B21D5D" w:rsidRPr="0064546A" w:rsidRDefault="00B21D5D" w:rsidP="00B21D5D">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2599AD23" w14:textId="77777777" w:rsidR="00B21D5D" w:rsidRPr="0064546A" w:rsidRDefault="00B21D5D" w:rsidP="00B21D5D">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2599AD24" w14:textId="77777777" w:rsidR="00B21D5D" w:rsidRPr="004936C2" w:rsidRDefault="00B21D5D" w:rsidP="00340D21">
      <w:pPr>
        <w:pStyle w:val="Body"/>
        <w:tabs>
          <w:tab w:val="left" w:pos="3600"/>
          <w:tab w:val="left" w:pos="7920"/>
        </w:tabs>
        <w:rPr>
          <w:szCs w:val="24"/>
        </w:rPr>
      </w:pPr>
    </w:p>
    <w:sectPr w:rsidR="00B21D5D" w:rsidRPr="004936C2" w:rsidSect="00C33C60">
      <w:headerReference w:type="default" r:id="rId11"/>
      <w:footerReference w:type="default" r:id="rId12"/>
      <w:type w:val="continuous"/>
      <w:pgSz w:w="12240" w:h="15840" w:code="1"/>
      <w:pgMar w:top="1440" w:right="1440" w:bottom="1152"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AD27" w14:textId="77777777" w:rsidR="00ED6179" w:rsidRDefault="00ED6179">
      <w:r>
        <w:separator/>
      </w:r>
    </w:p>
  </w:endnote>
  <w:endnote w:type="continuationSeparator" w:id="0">
    <w:p w14:paraId="2599AD28" w14:textId="77777777" w:rsidR="00ED6179" w:rsidRDefault="00ED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D2C" w14:textId="77777777" w:rsidR="00FB3010" w:rsidRPr="0010766F" w:rsidRDefault="000F2A92" w:rsidP="0010766F">
    <w:pPr>
      <w:pStyle w:val="Footer"/>
      <w:ind w:right="4320"/>
      <w:rPr>
        <w:sz w:val="20"/>
      </w:rPr>
    </w:pPr>
    <w:r w:rsidRPr="0010766F">
      <w:rPr>
        <w:sz w:val="20"/>
      </w:rPr>
      <w:t xml:space="preserve">COMPLAINT FOR INTERPLEADER AND DECLARATORY RELIEF </w:t>
    </w:r>
    <w:r w:rsidR="0010766F" w:rsidRPr="0010766F">
      <w:rPr>
        <w:sz w:val="20"/>
      </w:rPr>
      <w:t xml:space="preserve">- </w:t>
    </w:r>
    <w:r w:rsidR="00D90A34" w:rsidRPr="0010766F">
      <w:rPr>
        <w:sz w:val="20"/>
      </w:rPr>
      <w:fldChar w:fldCharType="begin"/>
    </w:r>
    <w:r w:rsidR="00D90A34" w:rsidRPr="0010766F">
      <w:rPr>
        <w:sz w:val="20"/>
      </w:rPr>
      <w:instrText xml:space="preserve"> PAGE   \* MERGEFORMAT </w:instrText>
    </w:r>
    <w:r w:rsidR="00D90A34" w:rsidRPr="0010766F">
      <w:rPr>
        <w:sz w:val="20"/>
      </w:rPr>
      <w:fldChar w:fldCharType="separate"/>
    </w:r>
    <w:r w:rsidR="001A301A">
      <w:rPr>
        <w:noProof/>
        <w:sz w:val="20"/>
      </w:rPr>
      <w:t>7</w:t>
    </w:r>
    <w:r w:rsidR="00D90A34" w:rsidRPr="0010766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AD25" w14:textId="77777777" w:rsidR="00ED6179" w:rsidRDefault="00ED6179">
      <w:r>
        <w:separator/>
      </w:r>
    </w:p>
  </w:footnote>
  <w:footnote w:type="continuationSeparator" w:id="0">
    <w:p w14:paraId="2599AD26" w14:textId="77777777" w:rsidR="00ED6179" w:rsidRDefault="00ED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D2A" w14:textId="53DD75C1" w:rsidR="00FB3010" w:rsidRDefault="00103F1B">
    <w:pPr>
      <w:pStyle w:val="Header"/>
    </w:pPr>
    <w:r>
      <w:rPr>
        <w:noProof/>
      </w:rPr>
      <mc:AlternateContent>
        <mc:Choice Requires="wps">
          <w:drawing>
            <wp:anchor distT="0" distB="0" distL="114300" distR="114300" simplePos="0" relativeHeight="251659264" behindDoc="0" locked="0" layoutInCell="0" allowOverlap="1" wp14:anchorId="2599AD2F" wp14:editId="2599AD30">
              <wp:simplePos x="0" y="0"/>
              <wp:positionH relativeFrom="margin">
                <wp:posOffset>-638175</wp:posOffset>
              </wp:positionH>
              <wp:positionV relativeFrom="margin">
                <wp:align>top</wp:align>
              </wp:positionV>
              <wp:extent cx="457200" cy="836295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6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9AD37" w14:textId="77777777" w:rsidR="00FB3010" w:rsidRDefault="00FB3010" w:rsidP="00C8270E">
                          <w:pPr>
                            <w:spacing w:line="480" w:lineRule="auto"/>
                            <w:jc w:val="right"/>
                          </w:pPr>
                          <w:r>
                            <w:t>1</w:t>
                          </w:r>
                        </w:p>
                        <w:p w14:paraId="2599AD38" w14:textId="77777777" w:rsidR="00FB3010" w:rsidRDefault="00FB3010" w:rsidP="00C8270E">
                          <w:pPr>
                            <w:spacing w:line="480" w:lineRule="auto"/>
                            <w:jc w:val="right"/>
                          </w:pPr>
                          <w:r>
                            <w:t>2</w:t>
                          </w:r>
                        </w:p>
                        <w:p w14:paraId="2599AD39" w14:textId="77777777" w:rsidR="00FB3010" w:rsidRDefault="00FB3010" w:rsidP="00C8270E">
                          <w:pPr>
                            <w:spacing w:line="480" w:lineRule="auto"/>
                            <w:jc w:val="right"/>
                          </w:pPr>
                          <w:r>
                            <w:t>3</w:t>
                          </w:r>
                        </w:p>
                        <w:p w14:paraId="2599AD3A" w14:textId="77777777" w:rsidR="00FB3010" w:rsidRDefault="00FB3010" w:rsidP="00C8270E">
                          <w:pPr>
                            <w:spacing w:line="480" w:lineRule="auto"/>
                            <w:jc w:val="right"/>
                          </w:pPr>
                          <w:r>
                            <w:t>4</w:t>
                          </w:r>
                        </w:p>
                        <w:p w14:paraId="2599AD3B" w14:textId="77777777" w:rsidR="00FB3010" w:rsidRDefault="00FB3010" w:rsidP="00C8270E">
                          <w:pPr>
                            <w:spacing w:line="480" w:lineRule="auto"/>
                            <w:jc w:val="right"/>
                          </w:pPr>
                          <w:r>
                            <w:t>5</w:t>
                          </w:r>
                        </w:p>
                        <w:p w14:paraId="2599AD3C" w14:textId="77777777" w:rsidR="00FB3010" w:rsidRDefault="00FB3010" w:rsidP="00C8270E">
                          <w:pPr>
                            <w:spacing w:line="480" w:lineRule="auto"/>
                            <w:jc w:val="right"/>
                          </w:pPr>
                          <w:r>
                            <w:t>6</w:t>
                          </w:r>
                        </w:p>
                        <w:p w14:paraId="2599AD3D" w14:textId="77777777" w:rsidR="00FB3010" w:rsidRDefault="00FB3010" w:rsidP="00C8270E">
                          <w:pPr>
                            <w:spacing w:line="480" w:lineRule="auto"/>
                            <w:jc w:val="right"/>
                          </w:pPr>
                          <w:r>
                            <w:t>7</w:t>
                          </w:r>
                        </w:p>
                        <w:p w14:paraId="2599AD3E" w14:textId="77777777" w:rsidR="00FB3010" w:rsidRDefault="00FB3010" w:rsidP="00C8270E">
                          <w:pPr>
                            <w:spacing w:line="480" w:lineRule="auto"/>
                            <w:jc w:val="right"/>
                          </w:pPr>
                          <w:r>
                            <w:t>8</w:t>
                          </w:r>
                        </w:p>
                        <w:p w14:paraId="2599AD3F" w14:textId="77777777" w:rsidR="00FB3010" w:rsidRDefault="00FB3010" w:rsidP="00C8270E">
                          <w:pPr>
                            <w:spacing w:line="480" w:lineRule="auto"/>
                            <w:jc w:val="right"/>
                          </w:pPr>
                          <w:r>
                            <w:t>9</w:t>
                          </w:r>
                        </w:p>
                        <w:p w14:paraId="2599AD40" w14:textId="77777777" w:rsidR="00FB3010" w:rsidRDefault="00FB3010" w:rsidP="00C8270E">
                          <w:pPr>
                            <w:spacing w:line="480" w:lineRule="auto"/>
                            <w:jc w:val="right"/>
                          </w:pPr>
                          <w:r>
                            <w:t>10</w:t>
                          </w:r>
                        </w:p>
                        <w:p w14:paraId="2599AD41" w14:textId="77777777" w:rsidR="00FB3010" w:rsidRDefault="00FB3010" w:rsidP="00C8270E">
                          <w:pPr>
                            <w:spacing w:line="480" w:lineRule="auto"/>
                            <w:jc w:val="right"/>
                          </w:pPr>
                          <w:r>
                            <w:t>11</w:t>
                          </w:r>
                        </w:p>
                        <w:p w14:paraId="2599AD42" w14:textId="77777777" w:rsidR="00FB3010" w:rsidRDefault="00FB3010" w:rsidP="00C8270E">
                          <w:pPr>
                            <w:spacing w:line="480" w:lineRule="auto"/>
                            <w:jc w:val="right"/>
                          </w:pPr>
                          <w:r>
                            <w:t>12</w:t>
                          </w:r>
                        </w:p>
                        <w:p w14:paraId="2599AD43" w14:textId="77777777" w:rsidR="00FB3010" w:rsidRDefault="00FB3010" w:rsidP="00C8270E">
                          <w:pPr>
                            <w:spacing w:line="480" w:lineRule="auto"/>
                            <w:jc w:val="right"/>
                          </w:pPr>
                          <w:r>
                            <w:t>13</w:t>
                          </w:r>
                        </w:p>
                        <w:p w14:paraId="2599AD44" w14:textId="77777777" w:rsidR="00FB3010" w:rsidRDefault="00FB3010" w:rsidP="00C8270E">
                          <w:pPr>
                            <w:spacing w:line="480" w:lineRule="auto"/>
                            <w:jc w:val="right"/>
                          </w:pPr>
                          <w:r>
                            <w:t>14</w:t>
                          </w:r>
                        </w:p>
                        <w:p w14:paraId="2599AD45" w14:textId="77777777" w:rsidR="00FB3010" w:rsidRDefault="00FB3010" w:rsidP="00C8270E">
                          <w:pPr>
                            <w:spacing w:line="480" w:lineRule="auto"/>
                            <w:jc w:val="right"/>
                          </w:pPr>
                          <w:r>
                            <w:t>15</w:t>
                          </w:r>
                        </w:p>
                        <w:p w14:paraId="2599AD46" w14:textId="77777777" w:rsidR="00FB3010" w:rsidRDefault="00FB3010" w:rsidP="00C8270E">
                          <w:pPr>
                            <w:spacing w:line="480" w:lineRule="auto"/>
                            <w:jc w:val="right"/>
                          </w:pPr>
                          <w:r>
                            <w:t>16</w:t>
                          </w:r>
                        </w:p>
                        <w:p w14:paraId="2599AD47" w14:textId="77777777" w:rsidR="00FB3010" w:rsidRDefault="00FB3010" w:rsidP="00C8270E">
                          <w:pPr>
                            <w:spacing w:line="480" w:lineRule="auto"/>
                            <w:jc w:val="right"/>
                          </w:pPr>
                          <w:r>
                            <w:t>17</w:t>
                          </w:r>
                        </w:p>
                        <w:p w14:paraId="2599AD48" w14:textId="77777777" w:rsidR="00FB3010" w:rsidRDefault="00FB3010" w:rsidP="00C8270E">
                          <w:pPr>
                            <w:spacing w:line="480" w:lineRule="auto"/>
                            <w:jc w:val="right"/>
                          </w:pPr>
                          <w:r>
                            <w:t>18</w:t>
                          </w:r>
                        </w:p>
                        <w:p w14:paraId="2599AD49" w14:textId="77777777" w:rsidR="00FB3010" w:rsidRDefault="00FB3010" w:rsidP="00C8270E">
                          <w:pPr>
                            <w:spacing w:line="480" w:lineRule="auto"/>
                            <w:jc w:val="right"/>
                          </w:pPr>
                          <w:r>
                            <w:t>19</w:t>
                          </w:r>
                        </w:p>
                        <w:p w14:paraId="2599AD4A" w14:textId="77777777" w:rsidR="00FB3010" w:rsidRDefault="00FB3010" w:rsidP="00C8270E">
                          <w:pPr>
                            <w:spacing w:line="480" w:lineRule="auto"/>
                            <w:jc w:val="right"/>
                          </w:pPr>
                          <w:r>
                            <w:t>20</w:t>
                          </w:r>
                        </w:p>
                        <w:p w14:paraId="2599AD4B" w14:textId="77777777" w:rsidR="00FB3010" w:rsidRDefault="00FB3010" w:rsidP="00C8270E">
                          <w:pPr>
                            <w:spacing w:line="480" w:lineRule="auto"/>
                            <w:jc w:val="right"/>
                          </w:pPr>
                          <w:r>
                            <w:t>21</w:t>
                          </w:r>
                        </w:p>
                        <w:p w14:paraId="2599AD4C" w14:textId="77777777" w:rsidR="00FB3010" w:rsidRDefault="00FB3010" w:rsidP="00C8270E">
                          <w:pPr>
                            <w:spacing w:line="480" w:lineRule="auto"/>
                            <w:jc w:val="right"/>
                          </w:pPr>
                          <w:r>
                            <w:t>22</w:t>
                          </w:r>
                        </w:p>
                        <w:p w14:paraId="2599AD4D" w14:textId="77777777" w:rsidR="00FB3010" w:rsidRDefault="00FB3010" w:rsidP="00C8270E">
                          <w:pPr>
                            <w:spacing w:line="480" w:lineRule="auto"/>
                            <w:jc w:val="right"/>
                          </w:pPr>
                          <w:r>
                            <w:t>23</w:t>
                          </w:r>
                        </w:p>
                        <w:p w14:paraId="2599AD4E" w14:textId="77777777" w:rsidR="00FB3010" w:rsidRDefault="00FB3010" w:rsidP="00C8270E">
                          <w:pPr>
                            <w:spacing w:line="480" w:lineRule="auto"/>
                            <w:jc w:val="right"/>
                          </w:pPr>
                          <w:r>
                            <w:t>24</w:t>
                          </w:r>
                        </w:p>
                        <w:p w14:paraId="2599AD4F" w14:textId="77777777" w:rsidR="00FB3010" w:rsidRDefault="00FB3010" w:rsidP="00C8270E">
                          <w:pPr>
                            <w:spacing w:line="480" w:lineRule="auto"/>
                            <w:jc w:val="right"/>
                          </w:pPr>
                          <w:r>
                            <w:t>25</w:t>
                          </w:r>
                        </w:p>
                        <w:p w14:paraId="2599AD50"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599AD2F" id="_x0000_t202" coordsize="21600,21600" o:spt="202" path="m,l,21600r21600,l21600,xe">
              <v:stroke joinstyle="miter"/>
              <v:path gradientshapeok="t" o:connecttype="rect"/>
            </v:shapetype>
            <v:shape id="LineNumbers" o:spid="_x0000_s1026" type="#_x0000_t202" style="position:absolute;margin-left:-50.25pt;margin-top:0;width:36pt;height:658.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" o:allowincell="f" stroked="f">
              <v:textbox inset="0,0,0,0">
                <w:txbxContent>
                  <w:p w14:paraId="2599AD37" w14:textId="77777777" w:rsidR="00FB3010" w:rsidRDefault="00FB3010" w:rsidP="00C8270E">
                    <w:pPr>
                      <w:spacing w:line="480" w:lineRule="auto"/>
                      <w:jc w:val="right"/>
                    </w:pPr>
                    <w:r>
                      <w:t>1</w:t>
                    </w:r>
                  </w:p>
                  <w:p w14:paraId="2599AD38" w14:textId="77777777" w:rsidR="00FB3010" w:rsidRDefault="00FB3010" w:rsidP="00C8270E">
                    <w:pPr>
                      <w:spacing w:line="480" w:lineRule="auto"/>
                      <w:jc w:val="right"/>
                    </w:pPr>
                    <w:r>
                      <w:t>2</w:t>
                    </w:r>
                  </w:p>
                  <w:p w14:paraId="2599AD39" w14:textId="77777777" w:rsidR="00FB3010" w:rsidRDefault="00FB3010" w:rsidP="00C8270E">
                    <w:pPr>
                      <w:spacing w:line="480" w:lineRule="auto"/>
                      <w:jc w:val="right"/>
                    </w:pPr>
                    <w:r>
                      <w:t>3</w:t>
                    </w:r>
                  </w:p>
                  <w:p w14:paraId="2599AD3A" w14:textId="77777777" w:rsidR="00FB3010" w:rsidRDefault="00FB3010" w:rsidP="00C8270E">
                    <w:pPr>
                      <w:spacing w:line="480" w:lineRule="auto"/>
                      <w:jc w:val="right"/>
                    </w:pPr>
                    <w:r>
                      <w:t>4</w:t>
                    </w:r>
                  </w:p>
                  <w:p w14:paraId="2599AD3B" w14:textId="77777777" w:rsidR="00FB3010" w:rsidRDefault="00FB3010" w:rsidP="00C8270E">
                    <w:pPr>
                      <w:spacing w:line="480" w:lineRule="auto"/>
                      <w:jc w:val="right"/>
                    </w:pPr>
                    <w:r>
                      <w:t>5</w:t>
                    </w:r>
                  </w:p>
                  <w:p w14:paraId="2599AD3C" w14:textId="77777777" w:rsidR="00FB3010" w:rsidRDefault="00FB3010" w:rsidP="00C8270E">
                    <w:pPr>
                      <w:spacing w:line="480" w:lineRule="auto"/>
                      <w:jc w:val="right"/>
                    </w:pPr>
                    <w:r>
                      <w:t>6</w:t>
                    </w:r>
                  </w:p>
                  <w:p w14:paraId="2599AD3D" w14:textId="77777777" w:rsidR="00FB3010" w:rsidRDefault="00FB3010" w:rsidP="00C8270E">
                    <w:pPr>
                      <w:spacing w:line="480" w:lineRule="auto"/>
                      <w:jc w:val="right"/>
                    </w:pPr>
                    <w:r>
                      <w:t>7</w:t>
                    </w:r>
                  </w:p>
                  <w:p w14:paraId="2599AD3E" w14:textId="77777777" w:rsidR="00FB3010" w:rsidRDefault="00FB3010" w:rsidP="00C8270E">
                    <w:pPr>
                      <w:spacing w:line="480" w:lineRule="auto"/>
                      <w:jc w:val="right"/>
                    </w:pPr>
                    <w:r>
                      <w:t>8</w:t>
                    </w:r>
                  </w:p>
                  <w:p w14:paraId="2599AD3F" w14:textId="77777777" w:rsidR="00FB3010" w:rsidRDefault="00FB3010" w:rsidP="00C8270E">
                    <w:pPr>
                      <w:spacing w:line="480" w:lineRule="auto"/>
                      <w:jc w:val="right"/>
                    </w:pPr>
                    <w:r>
                      <w:t>9</w:t>
                    </w:r>
                  </w:p>
                  <w:p w14:paraId="2599AD40" w14:textId="77777777" w:rsidR="00FB3010" w:rsidRDefault="00FB3010" w:rsidP="00C8270E">
                    <w:pPr>
                      <w:spacing w:line="480" w:lineRule="auto"/>
                      <w:jc w:val="right"/>
                    </w:pPr>
                    <w:r>
                      <w:t>10</w:t>
                    </w:r>
                  </w:p>
                  <w:p w14:paraId="2599AD41" w14:textId="77777777" w:rsidR="00FB3010" w:rsidRDefault="00FB3010" w:rsidP="00C8270E">
                    <w:pPr>
                      <w:spacing w:line="480" w:lineRule="auto"/>
                      <w:jc w:val="right"/>
                    </w:pPr>
                    <w:r>
                      <w:t>11</w:t>
                    </w:r>
                  </w:p>
                  <w:p w14:paraId="2599AD42" w14:textId="77777777" w:rsidR="00FB3010" w:rsidRDefault="00FB3010" w:rsidP="00C8270E">
                    <w:pPr>
                      <w:spacing w:line="480" w:lineRule="auto"/>
                      <w:jc w:val="right"/>
                    </w:pPr>
                    <w:r>
                      <w:t>12</w:t>
                    </w:r>
                  </w:p>
                  <w:p w14:paraId="2599AD43" w14:textId="77777777" w:rsidR="00FB3010" w:rsidRDefault="00FB3010" w:rsidP="00C8270E">
                    <w:pPr>
                      <w:spacing w:line="480" w:lineRule="auto"/>
                      <w:jc w:val="right"/>
                    </w:pPr>
                    <w:r>
                      <w:t>13</w:t>
                    </w:r>
                  </w:p>
                  <w:p w14:paraId="2599AD44" w14:textId="77777777" w:rsidR="00FB3010" w:rsidRDefault="00FB3010" w:rsidP="00C8270E">
                    <w:pPr>
                      <w:spacing w:line="480" w:lineRule="auto"/>
                      <w:jc w:val="right"/>
                    </w:pPr>
                    <w:r>
                      <w:t>14</w:t>
                    </w:r>
                  </w:p>
                  <w:p w14:paraId="2599AD45" w14:textId="77777777" w:rsidR="00FB3010" w:rsidRDefault="00FB3010" w:rsidP="00C8270E">
                    <w:pPr>
                      <w:spacing w:line="480" w:lineRule="auto"/>
                      <w:jc w:val="right"/>
                    </w:pPr>
                    <w:r>
                      <w:t>15</w:t>
                    </w:r>
                  </w:p>
                  <w:p w14:paraId="2599AD46" w14:textId="77777777" w:rsidR="00FB3010" w:rsidRDefault="00FB3010" w:rsidP="00C8270E">
                    <w:pPr>
                      <w:spacing w:line="480" w:lineRule="auto"/>
                      <w:jc w:val="right"/>
                    </w:pPr>
                    <w:r>
                      <w:t>16</w:t>
                    </w:r>
                  </w:p>
                  <w:p w14:paraId="2599AD47" w14:textId="77777777" w:rsidR="00FB3010" w:rsidRDefault="00FB3010" w:rsidP="00C8270E">
                    <w:pPr>
                      <w:spacing w:line="480" w:lineRule="auto"/>
                      <w:jc w:val="right"/>
                    </w:pPr>
                    <w:r>
                      <w:t>17</w:t>
                    </w:r>
                  </w:p>
                  <w:p w14:paraId="2599AD48" w14:textId="77777777" w:rsidR="00FB3010" w:rsidRDefault="00FB3010" w:rsidP="00C8270E">
                    <w:pPr>
                      <w:spacing w:line="480" w:lineRule="auto"/>
                      <w:jc w:val="right"/>
                    </w:pPr>
                    <w:r>
                      <w:t>18</w:t>
                    </w:r>
                  </w:p>
                  <w:p w14:paraId="2599AD49" w14:textId="77777777" w:rsidR="00FB3010" w:rsidRDefault="00FB3010" w:rsidP="00C8270E">
                    <w:pPr>
                      <w:spacing w:line="480" w:lineRule="auto"/>
                      <w:jc w:val="right"/>
                    </w:pPr>
                    <w:r>
                      <w:t>19</w:t>
                    </w:r>
                  </w:p>
                  <w:p w14:paraId="2599AD4A" w14:textId="77777777" w:rsidR="00FB3010" w:rsidRDefault="00FB3010" w:rsidP="00C8270E">
                    <w:pPr>
                      <w:spacing w:line="480" w:lineRule="auto"/>
                      <w:jc w:val="right"/>
                    </w:pPr>
                    <w:r>
                      <w:t>20</w:t>
                    </w:r>
                  </w:p>
                  <w:p w14:paraId="2599AD4B" w14:textId="77777777" w:rsidR="00FB3010" w:rsidRDefault="00FB3010" w:rsidP="00C8270E">
                    <w:pPr>
                      <w:spacing w:line="480" w:lineRule="auto"/>
                      <w:jc w:val="right"/>
                    </w:pPr>
                    <w:r>
                      <w:t>21</w:t>
                    </w:r>
                  </w:p>
                  <w:p w14:paraId="2599AD4C" w14:textId="77777777" w:rsidR="00FB3010" w:rsidRDefault="00FB3010" w:rsidP="00C8270E">
                    <w:pPr>
                      <w:spacing w:line="480" w:lineRule="auto"/>
                      <w:jc w:val="right"/>
                    </w:pPr>
                    <w:r>
                      <w:t>22</w:t>
                    </w:r>
                  </w:p>
                  <w:p w14:paraId="2599AD4D" w14:textId="77777777" w:rsidR="00FB3010" w:rsidRDefault="00FB3010" w:rsidP="00C8270E">
                    <w:pPr>
                      <w:spacing w:line="480" w:lineRule="auto"/>
                      <w:jc w:val="right"/>
                    </w:pPr>
                    <w:r>
                      <w:t>23</w:t>
                    </w:r>
                  </w:p>
                  <w:p w14:paraId="2599AD4E" w14:textId="77777777" w:rsidR="00FB3010" w:rsidRDefault="00FB3010" w:rsidP="00C8270E">
                    <w:pPr>
                      <w:spacing w:line="480" w:lineRule="auto"/>
                      <w:jc w:val="right"/>
                    </w:pPr>
                    <w:r>
                      <w:t>24</w:t>
                    </w:r>
                  </w:p>
                  <w:p w14:paraId="2599AD4F" w14:textId="77777777" w:rsidR="00FB3010" w:rsidRDefault="00FB3010" w:rsidP="00C8270E">
                    <w:pPr>
                      <w:spacing w:line="480" w:lineRule="auto"/>
                      <w:jc w:val="right"/>
                    </w:pPr>
                    <w:r>
                      <w:t>25</w:t>
                    </w:r>
                  </w:p>
                  <w:p w14:paraId="2599AD50"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2599AD31" wp14:editId="2599AD32">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2599AD33" wp14:editId="2599AD34">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2599AD35" wp14:editId="2599AD36">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C33C60">
      <w:rPr>
        <w:i/>
        <w:sz w:val="20"/>
      </w:rPr>
      <w:t>Pro Se 12 20</w:t>
    </w:r>
    <w:r w:rsidR="000627A3">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F91543"/>
    <w:multiLevelType w:val="hybridMultilevel"/>
    <w:tmpl w:val="B6881F16"/>
    <w:lvl w:ilvl="0" w:tplc="126C176E">
      <w:start w:val="1"/>
      <w:numFmt w:val="lowerRoman"/>
      <w:pStyle w:val="Heading7"/>
      <w:lvlText w:val="%1."/>
      <w:lvlJc w:val="righ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6479487F"/>
    <w:multiLevelType w:val="multilevel"/>
    <w:tmpl w:val="F222AAFA"/>
    <w:lvl w:ilvl="0">
      <w:start w:val="1"/>
      <w:numFmt w:val="upperRoman"/>
      <w:pStyle w:val="Heading1"/>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4230"/>
        </w:tabs>
        <w:ind w:left="639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1150513216">
    <w:abstractNumId w:val="5"/>
  </w:num>
  <w:num w:numId="2" w16cid:durableId="975598073">
    <w:abstractNumId w:val="3"/>
  </w:num>
  <w:num w:numId="3" w16cid:durableId="847527817">
    <w:abstractNumId w:val="0"/>
  </w:num>
  <w:num w:numId="4" w16cid:durableId="252781036">
    <w:abstractNumId w:val="1"/>
  </w:num>
  <w:num w:numId="5" w16cid:durableId="496305031">
    <w:abstractNumId w:val="4"/>
  </w:num>
  <w:num w:numId="6" w16cid:durableId="401754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9171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044013">
    <w:abstractNumId w:val="5"/>
  </w:num>
  <w:num w:numId="9" w16cid:durableId="717970361">
    <w:abstractNumId w:val="2"/>
  </w:num>
  <w:num w:numId="10" w16cid:durableId="1292175884">
    <w:abstractNumId w:val="2"/>
    <w:lvlOverride w:ilvl="0">
      <w:startOverride w:val="1"/>
    </w:lvlOverride>
  </w:num>
  <w:num w:numId="11" w16cid:durableId="1544251284">
    <w:abstractNumId w:val="2"/>
    <w:lvlOverride w:ilvl="0">
      <w:startOverride w:val="1"/>
    </w:lvlOverride>
  </w:num>
  <w:num w:numId="12" w16cid:durableId="318922356">
    <w:abstractNumId w:val="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15A"/>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7A3"/>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1586"/>
    <w:rsid w:val="000A4B70"/>
    <w:rsid w:val="000A7CD6"/>
    <w:rsid w:val="000B1B83"/>
    <w:rsid w:val="000B327E"/>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A92"/>
    <w:rsid w:val="000F2CB2"/>
    <w:rsid w:val="000F4DB1"/>
    <w:rsid w:val="000F5BDF"/>
    <w:rsid w:val="000F6637"/>
    <w:rsid w:val="000F7F78"/>
    <w:rsid w:val="001017C6"/>
    <w:rsid w:val="0010197A"/>
    <w:rsid w:val="00103F1B"/>
    <w:rsid w:val="0010461C"/>
    <w:rsid w:val="00105379"/>
    <w:rsid w:val="00107668"/>
    <w:rsid w:val="0010766F"/>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01A"/>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4D91"/>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36C1"/>
    <w:rsid w:val="0033695B"/>
    <w:rsid w:val="00336DC9"/>
    <w:rsid w:val="00337083"/>
    <w:rsid w:val="00337911"/>
    <w:rsid w:val="00340D2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5A2"/>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36C2"/>
    <w:rsid w:val="00494536"/>
    <w:rsid w:val="0049637C"/>
    <w:rsid w:val="00497260"/>
    <w:rsid w:val="004976EE"/>
    <w:rsid w:val="004A027E"/>
    <w:rsid w:val="004A0D28"/>
    <w:rsid w:val="004A0E44"/>
    <w:rsid w:val="004A2133"/>
    <w:rsid w:val="004A2F20"/>
    <w:rsid w:val="004A4424"/>
    <w:rsid w:val="004A4620"/>
    <w:rsid w:val="004A48F9"/>
    <w:rsid w:val="004A7C04"/>
    <w:rsid w:val="004B011E"/>
    <w:rsid w:val="004B1A42"/>
    <w:rsid w:val="004B3243"/>
    <w:rsid w:val="004B41BF"/>
    <w:rsid w:val="004B56AB"/>
    <w:rsid w:val="004B7CB9"/>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45DA3"/>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1A85"/>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B42"/>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6B7"/>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578BB"/>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07FD2"/>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692"/>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2A5F"/>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82E"/>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D72E3"/>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3E3E"/>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3504"/>
    <w:rsid w:val="00AE5601"/>
    <w:rsid w:val="00AE5D61"/>
    <w:rsid w:val="00AE7A4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1D5D"/>
    <w:rsid w:val="00B221EF"/>
    <w:rsid w:val="00B277DE"/>
    <w:rsid w:val="00B337F3"/>
    <w:rsid w:val="00B339C6"/>
    <w:rsid w:val="00B358E5"/>
    <w:rsid w:val="00B37DC7"/>
    <w:rsid w:val="00B41374"/>
    <w:rsid w:val="00B41F66"/>
    <w:rsid w:val="00B42AEB"/>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042"/>
    <w:rsid w:val="00BD43B8"/>
    <w:rsid w:val="00BD4589"/>
    <w:rsid w:val="00BD4891"/>
    <w:rsid w:val="00BD6FB9"/>
    <w:rsid w:val="00BD78D2"/>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3C60"/>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67F7"/>
    <w:rsid w:val="00D27543"/>
    <w:rsid w:val="00D302EB"/>
    <w:rsid w:val="00D30E32"/>
    <w:rsid w:val="00D332B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A95"/>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4187"/>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17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42F8"/>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AEC"/>
    <w:rsid w:val="00F37D44"/>
    <w:rsid w:val="00F400F6"/>
    <w:rsid w:val="00F408F6"/>
    <w:rsid w:val="00F41BCC"/>
    <w:rsid w:val="00F41F7F"/>
    <w:rsid w:val="00F44A82"/>
    <w:rsid w:val="00F44B39"/>
    <w:rsid w:val="00F45923"/>
    <w:rsid w:val="00F519DF"/>
    <w:rsid w:val="00F55C3A"/>
    <w:rsid w:val="00F56A3A"/>
    <w:rsid w:val="00F60830"/>
    <w:rsid w:val="00F6235F"/>
    <w:rsid w:val="00F6258E"/>
    <w:rsid w:val="00F628C2"/>
    <w:rsid w:val="00F64B5B"/>
    <w:rsid w:val="00F64BA4"/>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9468C"/>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9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qFormat/>
    <w:rsid w:val="00D63A95"/>
    <w:pPr>
      <w:keepNext/>
      <w:keepLines/>
      <w:widowControl w:val="0"/>
      <w:numPr>
        <w:numId w:val="1"/>
      </w:numPr>
      <w:spacing w:before="360" w:line="480" w:lineRule="auto"/>
      <w:jc w:val="center"/>
      <w:outlineLvl w:val="0"/>
    </w:pPr>
    <w:rPr>
      <w:b/>
      <w:caps/>
      <w:snapToGrid w:val="0"/>
      <w:szCs w:val="24"/>
    </w:rPr>
  </w:style>
  <w:style w:type="paragraph" w:styleId="Heading2">
    <w:name w:val="heading 2"/>
    <w:basedOn w:val="Normal"/>
    <w:next w:val="Normal"/>
    <w:qFormat/>
    <w:rsid w:val="0064546A"/>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4230"/>
        <w:tab w:val="num" w:pos="360"/>
      </w:tabs>
      <w:spacing w:line="480" w:lineRule="auto"/>
      <w:ind w:left="1800" w:firstLine="0"/>
      <w:outlineLvl w:val="3"/>
    </w:pPr>
    <w:rPr>
      <w:snapToGrid w:val="0"/>
    </w:rPr>
  </w:style>
  <w:style w:type="paragraph" w:styleId="Heading5">
    <w:name w:val="heading 5"/>
    <w:basedOn w:val="Heading7"/>
    <w:next w:val="Normal"/>
    <w:qFormat/>
    <w:rsid w:val="007C1692"/>
    <w:pPr>
      <w:outlineLvl w:val="4"/>
    </w:p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7C1692"/>
    <w:pPr>
      <w:keepNext/>
      <w:keepLines/>
      <w:widowControl w:val="0"/>
      <w:numPr>
        <w:numId w:val="9"/>
      </w:numPr>
      <w:spacing w:line="480" w:lineRule="auto"/>
      <w:outlineLvl w:val="6"/>
    </w:pPr>
    <w:rPr>
      <w:snapToGrid w:val="0"/>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08F414B-B2BC-424C-83E2-7DAB9CB14DA2}"/>
      </w:docPartPr>
      <w:docPartBody>
        <w:p w:rsidR="00172E77" w:rsidRDefault="005A6FF2">
          <w:r w:rsidRPr="005F61FB">
            <w:rPr>
              <w:rStyle w:val="PlaceholderText"/>
            </w:rPr>
            <w:t>Click here to enter text.</w:t>
          </w:r>
        </w:p>
      </w:docPartBody>
    </w:docPart>
    <w:docPart>
      <w:docPartPr>
        <w:name w:val="62924ADCD63446EC8C73CB3ABC367A35"/>
        <w:category>
          <w:name w:val="General"/>
          <w:gallery w:val="placeholder"/>
        </w:category>
        <w:types>
          <w:type w:val="bbPlcHdr"/>
        </w:types>
        <w:behaviors>
          <w:behavior w:val="content"/>
        </w:behaviors>
        <w:guid w:val="{EF44463E-409B-403A-A90E-37D766AE4447}"/>
      </w:docPartPr>
      <w:docPartBody>
        <w:p w:rsidR="00172E77" w:rsidRDefault="005A6FF2" w:rsidP="005A6FF2">
          <w:pPr>
            <w:pStyle w:val="62924ADCD63446EC8C73CB3ABC367A351"/>
          </w:pPr>
          <w:r>
            <w:rPr>
              <w:rStyle w:val="PlaceholderText"/>
            </w:rPr>
            <w:t>Click here to enter plaintiff’s name.</w:t>
          </w:r>
        </w:p>
      </w:docPartBody>
    </w:docPart>
    <w:docPart>
      <w:docPartPr>
        <w:name w:val="CF33F4AF10BA462EBFFBF5C19C2581FF"/>
        <w:category>
          <w:name w:val="General"/>
          <w:gallery w:val="placeholder"/>
        </w:category>
        <w:types>
          <w:type w:val="bbPlcHdr"/>
        </w:types>
        <w:behaviors>
          <w:behavior w:val="content"/>
        </w:behaviors>
        <w:guid w:val="{C81E08BD-5940-4337-AA03-B9160F851898}"/>
      </w:docPartPr>
      <w:docPartBody>
        <w:p w:rsidR="00172E77" w:rsidRDefault="005A6FF2" w:rsidP="005A6FF2">
          <w:pPr>
            <w:pStyle w:val="CF33F4AF10BA462EBFFBF5C19C2581FF1"/>
          </w:pPr>
          <w:r>
            <w:rPr>
              <w:rStyle w:val="PlaceholderText"/>
            </w:rPr>
            <w:t>Click here to enter plaintiff’s state</w:t>
          </w:r>
        </w:p>
      </w:docPartBody>
    </w:docPart>
    <w:docPart>
      <w:docPartPr>
        <w:name w:val="663B6A8614754CB68CDBF47BCA35B903"/>
        <w:category>
          <w:name w:val="General"/>
          <w:gallery w:val="placeholder"/>
        </w:category>
        <w:types>
          <w:type w:val="bbPlcHdr"/>
        </w:types>
        <w:behaviors>
          <w:behavior w:val="content"/>
        </w:behaviors>
        <w:guid w:val="{DB0B4FA4-512B-4458-A80D-343C35D2F3E6}"/>
      </w:docPartPr>
      <w:docPartBody>
        <w:p w:rsidR="00172E77" w:rsidRDefault="005A6FF2" w:rsidP="005A6FF2">
          <w:pPr>
            <w:pStyle w:val="663B6A8614754CB68CDBF47BCA35B9031"/>
          </w:pPr>
          <w:r>
            <w:rPr>
              <w:rStyle w:val="PlaceholderText"/>
            </w:rPr>
            <w:t>Click here to enter plaintiff’s name.</w:t>
          </w:r>
        </w:p>
      </w:docPartBody>
    </w:docPart>
    <w:docPart>
      <w:docPartPr>
        <w:name w:val="DF2A4764AEEA411E8B05B748167531F5"/>
        <w:category>
          <w:name w:val="General"/>
          <w:gallery w:val="placeholder"/>
        </w:category>
        <w:types>
          <w:type w:val="bbPlcHdr"/>
        </w:types>
        <w:behaviors>
          <w:behavior w:val="content"/>
        </w:behaviors>
        <w:guid w:val="{3477B3C6-7600-479B-8857-4B71C02620B1}"/>
      </w:docPartPr>
      <w:docPartBody>
        <w:p w:rsidR="00172E77" w:rsidRDefault="005A6FF2" w:rsidP="005A6FF2">
          <w:pPr>
            <w:pStyle w:val="DF2A4764AEEA411E8B05B748167531F51"/>
          </w:pPr>
          <w:r>
            <w:rPr>
              <w:rStyle w:val="PlaceholderText"/>
            </w:rPr>
            <w:t>Click here to enter plaintiff’s state</w:t>
          </w:r>
        </w:p>
      </w:docPartBody>
    </w:docPart>
    <w:docPart>
      <w:docPartPr>
        <w:name w:val="F3EA2A109D404BD2B147D5BB14CB5F42"/>
        <w:category>
          <w:name w:val="General"/>
          <w:gallery w:val="placeholder"/>
        </w:category>
        <w:types>
          <w:type w:val="bbPlcHdr"/>
        </w:types>
        <w:behaviors>
          <w:behavior w:val="content"/>
        </w:behaviors>
        <w:guid w:val="{144CABAF-DA24-4985-AAE0-8718FB967DE6}"/>
      </w:docPartPr>
      <w:docPartBody>
        <w:p w:rsidR="00172E77" w:rsidRDefault="005A6FF2" w:rsidP="005A6FF2">
          <w:pPr>
            <w:pStyle w:val="F3EA2A109D404BD2B147D5BB14CB5F421"/>
          </w:pPr>
          <w:r>
            <w:rPr>
              <w:rStyle w:val="PlaceholderText"/>
            </w:rPr>
            <w:t>Click here to enter state</w:t>
          </w:r>
        </w:p>
      </w:docPartBody>
    </w:docPart>
    <w:docPart>
      <w:docPartPr>
        <w:name w:val="A628548130B94B1ABEDD7FD69B7EB613"/>
        <w:category>
          <w:name w:val="General"/>
          <w:gallery w:val="placeholder"/>
        </w:category>
        <w:types>
          <w:type w:val="bbPlcHdr"/>
        </w:types>
        <w:behaviors>
          <w:behavior w:val="content"/>
        </w:behaviors>
        <w:guid w:val="{501D7F35-2D0E-44E9-BF92-E7A9A5A96255}"/>
      </w:docPartPr>
      <w:docPartBody>
        <w:p w:rsidR="00172E77" w:rsidRDefault="005A6FF2" w:rsidP="005A6FF2">
          <w:pPr>
            <w:pStyle w:val="A628548130B94B1ABEDD7FD69B7EB6131"/>
          </w:pPr>
          <w:r>
            <w:rPr>
              <w:rStyle w:val="PlaceholderText"/>
            </w:rPr>
            <w:t>Click here to enter defendant’s name.</w:t>
          </w:r>
        </w:p>
      </w:docPartBody>
    </w:docPart>
    <w:docPart>
      <w:docPartPr>
        <w:name w:val="401670D8A472404A90D4181573674EAE"/>
        <w:category>
          <w:name w:val="General"/>
          <w:gallery w:val="placeholder"/>
        </w:category>
        <w:types>
          <w:type w:val="bbPlcHdr"/>
        </w:types>
        <w:behaviors>
          <w:behavior w:val="content"/>
        </w:behaviors>
        <w:guid w:val="{EC7EBFB6-162D-4990-9D02-A2D4412B4A89}"/>
      </w:docPartPr>
      <w:docPartBody>
        <w:p w:rsidR="00172E77" w:rsidRDefault="005A6FF2" w:rsidP="005A6FF2">
          <w:pPr>
            <w:pStyle w:val="401670D8A472404A90D4181573674EAE1"/>
          </w:pPr>
          <w:r>
            <w:rPr>
              <w:rStyle w:val="PlaceholderText"/>
            </w:rPr>
            <w:t>Click here to enter state</w:t>
          </w:r>
        </w:p>
      </w:docPartBody>
    </w:docPart>
    <w:docPart>
      <w:docPartPr>
        <w:name w:val="CC6D4FFEF53F42478167A783F9ED5911"/>
        <w:category>
          <w:name w:val="General"/>
          <w:gallery w:val="placeholder"/>
        </w:category>
        <w:types>
          <w:type w:val="bbPlcHdr"/>
        </w:types>
        <w:behaviors>
          <w:behavior w:val="content"/>
        </w:behaviors>
        <w:guid w:val="{58ECE7EE-B9C9-4F21-B005-253B5C3D5253}"/>
      </w:docPartPr>
      <w:docPartBody>
        <w:p w:rsidR="00172E77" w:rsidRDefault="005A6FF2" w:rsidP="005A6FF2">
          <w:pPr>
            <w:pStyle w:val="CC6D4FFEF53F42478167A783F9ED59111"/>
          </w:pPr>
          <w:r>
            <w:rPr>
              <w:rStyle w:val="PlaceholderText"/>
            </w:rPr>
            <w:t>Click here to enter country.</w:t>
          </w:r>
        </w:p>
      </w:docPartBody>
    </w:docPart>
    <w:docPart>
      <w:docPartPr>
        <w:name w:val="28973FBCCF384E7DB6D35ABFEBBE2643"/>
        <w:category>
          <w:name w:val="General"/>
          <w:gallery w:val="placeholder"/>
        </w:category>
        <w:types>
          <w:type w:val="bbPlcHdr"/>
        </w:types>
        <w:behaviors>
          <w:behavior w:val="content"/>
        </w:behaviors>
        <w:guid w:val="{F02E31C9-1213-4563-8D35-50145776F1EB}"/>
      </w:docPartPr>
      <w:docPartBody>
        <w:p w:rsidR="00172E77" w:rsidRDefault="005A6FF2" w:rsidP="005A6FF2">
          <w:pPr>
            <w:pStyle w:val="28973FBCCF384E7DB6D35ABFEBBE26431"/>
          </w:pPr>
          <w:r>
            <w:rPr>
              <w:rStyle w:val="PlaceholderText"/>
            </w:rPr>
            <w:t>Click here to enter defendant’s name.</w:t>
          </w:r>
        </w:p>
      </w:docPartBody>
    </w:docPart>
    <w:docPart>
      <w:docPartPr>
        <w:name w:val="6123854BCAE64C3C8554EAFC0BF293E7"/>
        <w:category>
          <w:name w:val="General"/>
          <w:gallery w:val="placeholder"/>
        </w:category>
        <w:types>
          <w:type w:val="bbPlcHdr"/>
        </w:types>
        <w:behaviors>
          <w:behavior w:val="content"/>
        </w:behaviors>
        <w:guid w:val="{B746E389-50E2-429C-B79A-D801D79E3972}"/>
      </w:docPartPr>
      <w:docPartBody>
        <w:p w:rsidR="00172E77" w:rsidRDefault="005A6FF2" w:rsidP="005A6FF2">
          <w:pPr>
            <w:pStyle w:val="6123854BCAE64C3C8554EAFC0BF293E71"/>
          </w:pPr>
          <w:r>
            <w:rPr>
              <w:rStyle w:val="PlaceholderText"/>
            </w:rPr>
            <w:t>Click here to enter state</w:t>
          </w:r>
        </w:p>
      </w:docPartBody>
    </w:docPart>
    <w:docPart>
      <w:docPartPr>
        <w:name w:val="D2805BD09B0E4EEBB8D84939D4F5D00B"/>
        <w:category>
          <w:name w:val="General"/>
          <w:gallery w:val="placeholder"/>
        </w:category>
        <w:types>
          <w:type w:val="bbPlcHdr"/>
        </w:types>
        <w:behaviors>
          <w:behavior w:val="content"/>
        </w:behaviors>
        <w:guid w:val="{7B3EBA7A-15EB-4531-BE67-D59FA5E001E0}"/>
      </w:docPartPr>
      <w:docPartBody>
        <w:p w:rsidR="00172E77" w:rsidRDefault="005A6FF2" w:rsidP="005A6FF2">
          <w:pPr>
            <w:pStyle w:val="D2805BD09B0E4EEBB8D84939D4F5D00B1"/>
          </w:pPr>
          <w:r>
            <w:rPr>
              <w:rStyle w:val="PlaceholderText"/>
            </w:rPr>
            <w:t>Click here to enter state</w:t>
          </w:r>
        </w:p>
      </w:docPartBody>
    </w:docPart>
    <w:docPart>
      <w:docPartPr>
        <w:name w:val="88785F951E994B288AFA6611BCDCF221"/>
        <w:category>
          <w:name w:val="General"/>
          <w:gallery w:val="placeholder"/>
        </w:category>
        <w:types>
          <w:type w:val="bbPlcHdr"/>
        </w:types>
        <w:behaviors>
          <w:behavior w:val="content"/>
        </w:behaviors>
        <w:guid w:val="{30A659DA-8437-4535-BCE0-C4C28BA9EFDC}"/>
      </w:docPartPr>
      <w:docPartBody>
        <w:p w:rsidR="00172E77" w:rsidRDefault="005A6FF2" w:rsidP="005A6FF2">
          <w:pPr>
            <w:pStyle w:val="88785F951E994B288AFA6611BCDCF2211"/>
          </w:pPr>
          <w:r>
            <w:rPr>
              <w:rStyle w:val="PlaceholderText"/>
            </w:rPr>
            <w:t>Click here to enter country.</w:t>
          </w:r>
        </w:p>
      </w:docPartBody>
    </w:docPart>
    <w:docPart>
      <w:docPartPr>
        <w:name w:val="3468A60281DD43BB8DA6A2FFD5B58AD3"/>
        <w:category>
          <w:name w:val="General"/>
          <w:gallery w:val="placeholder"/>
        </w:category>
        <w:types>
          <w:type w:val="bbPlcHdr"/>
        </w:types>
        <w:behaviors>
          <w:behavior w:val="content"/>
        </w:behaviors>
        <w:guid w:val="{A08C8A3A-B80E-4115-B42D-0E58F8AB7025}"/>
      </w:docPartPr>
      <w:docPartBody>
        <w:p w:rsidR="00172E77" w:rsidRDefault="005A6FF2" w:rsidP="005A6FF2">
          <w:pPr>
            <w:pStyle w:val="3468A60281DD43BB8DA6A2FFD5B58AD31"/>
          </w:pPr>
          <w:r>
            <w:rPr>
              <w:rStyle w:val="PlaceholderText"/>
            </w:rPr>
            <w:t>Click here to enter location.</w:t>
          </w:r>
        </w:p>
      </w:docPartBody>
    </w:docPart>
    <w:docPart>
      <w:docPartPr>
        <w:name w:val="12A0200D30534A48AB480720512D3F5F"/>
        <w:category>
          <w:name w:val="General"/>
          <w:gallery w:val="placeholder"/>
        </w:category>
        <w:types>
          <w:type w:val="bbPlcHdr"/>
        </w:types>
        <w:behaviors>
          <w:behavior w:val="content"/>
        </w:behaviors>
        <w:guid w:val="{27F20A80-ABD2-4D27-B7C1-1E913A095A75}"/>
      </w:docPartPr>
      <w:docPartBody>
        <w:p w:rsidR="00172E77" w:rsidRDefault="005A6FF2" w:rsidP="005A6FF2">
          <w:pPr>
            <w:pStyle w:val="12A0200D30534A48AB480720512D3F5F1"/>
          </w:pPr>
          <w:r>
            <w:rPr>
              <w:rStyle w:val="PlaceholderText"/>
            </w:rPr>
            <w:t>Click here to enter state</w:t>
          </w:r>
        </w:p>
      </w:docPartBody>
    </w:docPart>
    <w:docPart>
      <w:docPartPr>
        <w:name w:val="5217A3C2D39C4E6CBF01AF9E49DB7AF1"/>
        <w:category>
          <w:name w:val="General"/>
          <w:gallery w:val="placeholder"/>
        </w:category>
        <w:types>
          <w:type w:val="bbPlcHdr"/>
        </w:types>
        <w:behaviors>
          <w:behavior w:val="content"/>
        </w:behaviors>
        <w:guid w:val="{C03CD82F-3A28-476B-BAC5-1D9D87597AF6}"/>
      </w:docPartPr>
      <w:docPartBody>
        <w:p w:rsidR="00172E77" w:rsidRDefault="005A6FF2" w:rsidP="005A6FF2">
          <w:pPr>
            <w:pStyle w:val="5217A3C2D39C4E6CBF01AF9E49DB7AF11"/>
          </w:pPr>
          <w:r>
            <w:rPr>
              <w:rStyle w:val="PlaceholderText"/>
            </w:rPr>
            <w:t>Click here to enter location.</w:t>
          </w:r>
        </w:p>
      </w:docPartBody>
    </w:docPart>
    <w:docPart>
      <w:docPartPr>
        <w:name w:val="1B491BFFF51942008161DFC7C185E559"/>
        <w:category>
          <w:name w:val="General"/>
          <w:gallery w:val="placeholder"/>
        </w:category>
        <w:types>
          <w:type w:val="bbPlcHdr"/>
        </w:types>
        <w:behaviors>
          <w:behavior w:val="content"/>
        </w:behaviors>
        <w:guid w:val="{CE7D98B7-9403-4007-8C04-7A17E2991033}"/>
      </w:docPartPr>
      <w:docPartBody>
        <w:p w:rsidR="00172E77" w:rsidRDefault="005A6FF2" w:rsidP="005A6FF2">
          <w:pPr>
            <w:pStyle w:val="1B491BFFF51942008161DFC7C185E5591"/>
          </w:pPr>
          <w:r>
            <w:rPr>
              <w:rStyle w:val="PlaceholderText"/>
            </w:rPr>
            <w:t>Click here to enter location.</w:t>
          </w:r>
        </w:p>
      </w:docPartBody>
    </w:docPart>
    <w:docPart>
      <w:docPartPr>
        <w:name w:val="4BD01649CC3A41DA8D496D3708038455"/>
        <w:category>
          <w:name w:val="General"/>
          <w:gallery w:val="placeholder"/>
        </w:category>
        <w:types>
          <w:type w:val="bbPlcHdr"/>
        </w:types>
        <w:behaviors>
          <w:behavior w:val="content"/>
        </w:behaviors>
        <w:guid w:val="{990F5ACB-57D9-4B29-8415-FBB047491B6A}"/>
      </w:docPartPr>
      <w:docPartBody>
        <w:p w:rsidR="00172E77" w:rsidRDefault="005A6FF2" w:rsidP="005A6FF2">
          <w:pPr>
            <w:pStyle w:val="4BD01649CC3A41DA8D496D37080384551"/>
          </w:pPr>
          <w:r>
            <w:rPr>
              <w:rStyle w:val="PlaceholderText"/>
            </w:rPr>
            <w:t>Click here to enter defendant’s name.</w:t>
          </w:r>
        </w:p>
      </w:docPartBody>
    </w:docPart>
    <w:docPart>
      <w:docPartPr>
        <w:name w:val="30A6E051A4A04AA982F8AA3C2E9E94D4"/>
        <w:category>
          <w:name w:val="General"/>
          <w:gallery w:val="placeholder"/>
        </w:category>
        <w:types>
          <w:type w:val="bbPlcHdr"/>
        </w:types>
        <w:behaviors>
          <w:behavior w:val="content"/>
        </w:behaviors>
        <w:guid w:val="{301A1F43-8496-4822-8DE8-0430BC1DA93D}"/>
      </w:docPartPr>
      <w:docPartBody>
        <w:p w:rsidR="00172E77" w:rsidRDefault="005A6FF2" w:rsidP="005A6FF2">
          <w:pPr>
            <w:pStyle w:val="30A6E051A4A04AA982F8AA3C2E9E94D41"/>
          </w:pPr>
          <w:r>
            <w:rPr>
              <w:rStyle w:val="PlaceholderText"/>
            </w:rPr>
            <w:t>Click here to enter state</w:t>
          </w:r>
        </w:p>
      </w:docPartBody>
    </w:docPart>
    <w:docPart>
      <w:docPartPr>
        <w:name w:val="486F9C9718AC49B1B7D197A459C5F871"/>
        <w:category>
          <w:name w:val="General"/>
          <w:gallery w:val="placeholder"/>
        </w:category>
        <w:types>
          <w:type w:val="bbPlcHdr"/>
        </w:types>
        <w:behaviors>
          <w:behavior w:val="content"/>
        </w:behaviors>
        <w:guid w:val="{05005CB4-3CF5-46F7-9FE0-34A2AFF138D8}"/>
      </w:docPartPr>
      <w:docPartBody>
        <w:p w:rsidR="00172E77" w:rsidRDefault="005A6FF2" w:rsidP="005A6FF2">
          <w:pPr>
            <w:pStyle w:val="486F9C9718AC49B1B7D197A459C5F8711"/>
          </w:pPr>
          <w:r>
            <w:rPr>
              <w:rStyle w:val="PlaceholderText"/>
            </w:rPr>
            <w:t>Click here to enter country.</w:t>
          </w:r>
        </w:p>
      </w:docPartBody>
    </w:docPart>
    <w:docPart>
      <w:docPartPr>
        <w:name w:val="0DC6160F11EA48F894EA413FC8DB5B7D"/>
        <w:category>
          <w:name w:val="General"/>
          <w:gallery w:val="placeholder"/>
        </w:category>
        <w:types>
          <w:type w:val="bbPlcHdr"/>
        </w:types>
        <w:behaviors>
          <w:behavior w:val="content"/>
        </w:behaviors>
        <w:guid w:val="{B0E33106-2EBA-4A7B-81AD-1DCE06C32F0E}"/>
      </w:docPartPr>
      <w:docPartBody>
        <w:p w:rsidR="00172E77" w:rsidRDefault="005A6FF2" w:rsidP="005A6FF2">
          <w:pPr>
            <w:pStyle w:val="0DC6160F11EA48F894EA413FC8DB5B7D1"/>
          </w:pPr>
          <w:r>
            <w:rPr>
              <w:rStyle w:val="PlaceholderText"/>
            </w:rPr>
            <w:t>Click here to enter defendant’s name.</w:t>
          </w:r>
        </w:p>
      </w:docPartBody>
    </w:docPart>
    <w:docPart>
      <w:docPartPr>
        <w:name w:val="9FA4253A53614FAFA50D2EF7D23A8A52"/>
        <w:category>
          <w:name w:val="General"/>
          <w:gallery w:val="placeholder"/>
        </w:category>
        <w:types>
          <w:type w:val="bbPlcHdr"/>
        </w:types>
        <w:behaviors>
          <w:behavior w:val="content"/>
        </w:behaviors>
        <w:guid w:val="{1A31C6D0-3579-483D-972D-F35227262858}"/>
      </w:docPartPr>
      <w:docPartBody>
        <w:p w:rsidR="00172E77" w:rsidRDefault="005A6FF2" w:rsidP="005A6FF2">
          <w:pPr>
            <w:pStyle w:val="9FA4253A53614FAFA50D2EF7D23A8A521"/>
          </w:pPr>
          <w:r>
            <w:rPr>
              <w:rStyle w:val="PlaceholderText"/>
            </w:rPr>
            <w:t>Click here to enter state</w:t>
          </w:r>
        </w:p>
      </w:docPartBody>
    </w:docPart>
    <w:docPart>
      <w:docPartPr>
        <w:name w:val="116DA0DB42484BB0A9E6356E2844F32D"/>
        <w:category>
          <w:name w:val="General"/>
          <w:gallery w:val="placeholder"/>
        </w:category>
        <w:types>
          <w:type w:val="bbPlcHdr"/>
        </w:types>
        <w:behaviors>
          <w:behavior w:val="content"/>
        </w:behaviors>
        <w:guid w:val="{B09C5A1D-E2F6-4308-AA0C-1A716919CEC1}"/>
      </w:docPartPr>
      <w:docPartBody>
        <w:p w:rsidR="00172E77" w:rsidRDefault="005A6FF2" w:rsidP="005A6FF2">
          <w:pPr>
            <w:pStyle w:val="116DA0DB42484BB0A9E6356E2844F32D1"/>
          </w:pPr>
          <w:r>
            <w:rPr>
              <w:rStyle w:val="PlaceholderText"/>
            </w:rPr>
            <w:t>Click here to enter state</w:t>
          </w:r>
        </w:p>
      </w:docPartBody>
    </w:docPart>
    <w:docPart>
      <w:docPartPr>
        <w:name w:val="F5C2A2E7AB15410B894DB658669AFA89"/>
        <w:category>
          <w:name w:val="General"/>
          <w:gallery w:val="placeholder"/>
        </w:category>
        <w:types>
          <w:type w:val="bbPlcHdr"/>
        </w:types>
        <w:behaviors>
          <w:behavior w:val="content"/>
        </w:behaviors>
        <w:guid w:val="{07ED9A64-A030-4425-AA41-CC55C8705289}"/>
      </w:docPartPr>
      <w:docPartBody>
        <w:p w:rsidR="00172E77" w:rsidRDefault="005A6FF2" w:rsidP="005A6FF2">
          <w:pPr>
            <w:pStyle w:val="F5C2A2E7AB15410B894DB658669AFA891"/>
          </w:pPr>
          <w:r>
            <w:rPr>
              <w:rStyle w:val="PlaceholderText"/>
            </w:rPr>
            <w:t>Click here to enter country.</w:t>
          </w:r>
        </w:p>
      </w:docPartBody>
    </w:docPart>
    <w:docPart>
      <w:docPartPr>
        <w:name w:val="AFD2172B51B94693AF999AC63A61DD5B"/>
        <w:category>
          <w:name w:val="General"/>
          <w:gallery w:val="placeholder"/>
        </w:category>
        <w:types>
          <w:type w:val="bbPlcHdr"/>
        </w:types>
        <w:behaviors>
          <w:behavior w:val="content"/>
        </w:behaviors>
        <w:guid w:val="{6CD82B13-64FA-4D2D-8614-EB39DC7EFE91}"/>
      </w:docPartPr>
      <w:docPartBody>
        <w:p w:rsidR="00172E77" w:rsidRDefault="005A6FF2" w:rsidP="005A6FF2">
          <w:pPr>
            <w:pStyle w:val="AFD2172B51B94693AF999AC63A61DD5B1"/>
          </w:pPr>
          <w:r>
            <w:rPr>
              <w:rStyle w:val="PlaceholderText"/>
            </w:rPr>
            <w:t>Click here to enter location.</w:t>
          </w:r>
        </w:p>
      </w:docPartBody>
    </w:docPart>
    <w:docPart>
      <w:docPartPr>
        <w:name w:val="9E0CFD64A9FD4D9284A6B09C0E00EFE8"/>
        <w:category>
          <w:name w:val="General"/>
          <w:gallery w:val="placeholder"/>
        </w:category>
        <w:types>
          <w:type w:val="bbPlcHdr"/>
        </w:types>
        <w:behaviors>
          <w:behavior w:val="content"/>
        </w:behaviors>
        <w:guid w:val="{C8ECA599-B975-4BBF-B790-265504636C47}"/>
      </w:docPartPr>
      <w:docPartBody>
        <w:p w:rsidR="00172E77" w:rsidRDefault="005A6FF2" w:rsidP="005A6FF2">
          <w:pPr>
            <w:pStyle w:val="9E0CFD64A9FD4D9284A6B09C0E00EFE81"/>
          </w:pPr>
          <w:r>
            <w:rPr>
              <w:rStyle w:val="PlaceholderText"/>
            </w:rPr>
            <w:t>Click here to enter defendant’s name.</w:t>
          </w:r>
        </w:p>
      </w:docPartBody>
    </w:docPart>
    <w:docPart>
      <w:docPartPr>
        <w:name w:val="1FFE3B29630E4BF78B823AB1B1463D48"/>
        <w:category>
          <w:name w:val="General"/>
          <w:gallery w:val="placeholder"/>
        </w:category>
        <w:types>
          <w:type w:val="bbPlcHdr"/>
        </w:types>
        <w:behaviors>
          <w:behavior w:val="content"/>
        </w:behaviors>
        <w:guid w:val="{74E56016-D87B-409F-9C42-FCD3B80DCF35}"/>
      </w:docPartPr>
      <w:docPartBody>
        <w:p w:rsidR="00172E77" w:rsidRDefault="005A6FF2" w:rsidP="005A6FF2">
          <w:pPr>
            <w:pStyle w:val="1FFE3B29630E4BF78B823AB1B1463D481"/>
          </w:pPr>
          <w:r>
            <w:rPr>
              <w:rStyle w:val="PlaceholderText"/>
            </w:rPr>
            <w:t>Click here to enter state</w:t>
          </w:r>
        </w:p>
      </w:docPartBody>
    </w:docPart>
    <w:docPart>
      <w:docPartPr>
        <w:name w:val="F6BECA2BE48F4FEF9C4B2F0E691E0237"/>
        <w:category>
          <w:name w:val="General"/>
          <w:gallery w:val="placeholder"/>
        </w:category>
        <w:types>
          <w:type w:val="bbPlcHdr"/>
        </w:types>
        <w:behaviors>
          <w:behavior w:val="content"/>
        </w:behaviors>
        <w:guid w:val="{E5F44244-089A-4FF7-8C25-68E693F80ACB}"/>
      </w:docPartPr>
      <w:docPartBody>
        <w:p w:rsidR="00172E77" w:rsidRDefault="005A6FF2" w:rsidP="005A6FF2">
          <w:pPr>
            <w:pStyle w:val="F6BECA2BE48F4FEF9C4B2F0E691E02371"/>
          </w:pPr>
          <w:r>
            <w:rPr>
              <w:rStyle w:val="PlaceholderText"/>
            </w:rPr>
            <w:t>Click here to enter country.</w:t>
          </w:r>
        </w:p>
      </w:docPartBody>
    </w:docPart>
    <w:docPart>
      <w:docPartPr>
        <w:name w:val="039CB3BAE0C740C8A7CF50140A529AFD"/>
        <w:category>
          <w:name w:val="General"/>
          <w:gallery w:val="placeholder"/>
        </w:category>
        <w:types>
          <w:type w:val="bbPlcHdr"/>
        </w:types>
        <w:behaviors>
          <w:behavior w:val="content"/>
        </w:behaviors>
        <w:guid w:val="{AF885DF7-B2F4-4FE1-8EF6-93B5309330ED}"/>
      </w:docPartPr>
      <w:docPartBody>
        <w:p w:rsidR="00172E77" w:rsidRDefault="005A6FF2" w:rsidP="005A6FF2">
          <w:pPr>
            <w:pStyle w:val="039CB3BAE0C740C8A7CF50140A529AFD1"/>
          </w:pPr>
          <w:r>
            <w:rPr>
              <w:rStyle w:val="PlaceholderText"/>
            </w:rPr>
            <w:t>Click here to enter defendant’s name.</w:t>
          </w:r>
        </w:p>
      </w:docPartBody>
    </w:docPart>
    <w:docPart>
      <w:docPartPr>
        <w:name w:val="D398F7099D3B42E187E3D69EA6030A8F"/>
        <w:category>
          <w:name w:val="General"/>
          <w:gallery w:val="placeholder"/>
        </w:category>
        <w:types>
          <w:type w:val="bbPlcHdr"/>
        </w:types>
        <w:behaviors>
          <w:behavior w:val="content"/>
        </w:behaviors>
        <w:guid w:val="{66C5D732-4E32-4905-9777-FF92929FD864}"/>
      </w:docPartPr>
      <w:docPartBody>
        <w:p w:rsidR="00172E77" w:rsidRDefault="005A6FF2" w:rsidP="005A6FF2">
          <w:pPr>
            <w:pStyle w:val="D398F7099D3B42E187E3D69EA6030A8F1"/>
          </w:pPr>
          <w:r>
            <w:rPr>
              <w:rStyle w:val="PlaceholderText"/>
            </w:rPr>
            <w:t>Click here to enter state</w:t>
          </w:r>
        </w:p>
      </w:docPartBody>
    </w:docPart>
    <w:docPart>
      <w:docPartPr>
        <w:name w:val="E0BB66DA05B24A978440C5FF6399DE4E"/>
        <w:category>
          <w:name w:val="General"/>
          <w:gallery w:val="placeholder"/>
        </w:category>
        <w:types>
          <w:type w:val="bbPlcHdr"/>
        </w:types>
        <w:behaviors>
          <w:behavior w:val="content"/>
        </w:behaviors>
        <w:guid w:val="{CF20358B-8979-4E85-942E-6B56B3DE8AA6}"/>
      </w:docPartPr>
      <w:docPartBody>
        <w:p w:rsidR="00172E77" w:rsidRDefault="005A6FF2" w:rsidP="005A6FF2">
          <w:pPr>
            <w:pStyle w:val="E0BB66DA05B24A978440C5FF6399DE4E1"/>
          </w:pPr>
          <w:r>
            <w:rPr>
              <w:rStyle w:val="PlaceholderText"/>
            </w:rPr>
            <w:t>Click here to enter state</w:t>
          </w:r>
        </w:p>
      </w:docPartBody>
    </w:docPart>
    <w:docPart>
      <w:docPartPr>
        <w:name w:val="3D3A60BF55264CD6A518B6536A2213E1"/>
        <w:category>
          <w:name w:val="General"/>
          <w:gallery w:val="placeholder"/>
        </w:category>
        <w:types>
          <w:type w:val="bbPlcHdr"/>
        </w:types>
        <w:behaviors>
          <w:behavior w:val="content"/>
        </w:behaviors>
        <w:guid w:val="{3A4AF685-3950-4E70-84B2-694D9BECDF23}"/>
      </w:docPartPr>
      <w:docPartBody>
        <w:p w:rsidR="00172E77" w:rsidRDefault="005A6FF2" w:rsidP="005A6FF2">
          <w:pPr>
            <w:pStyle w:val="3D3A60BF55264CD6A518B6536A2213E11"/>
          </w:pPr>
          <w:r>
            <w:rPr>
              <w:rStyle w:val="PlaceholderText"/>
            </w:rPr>
            <w:t>Click here to enter country.</w:t>
          </w:r>
        </w:p>
      </w:docPartBody>
    </w:docPart>
    <w:docPart>
      <w:docPartPr>
        <w:name w:val="4DB4088B484C4F24885C1F58B95848BE"/>
        <w:category>
          <w:name w:val="General"/>
          <w:gallery w:val="placeholder"/>
        </w:category>
        <w:types>
          <w:type w:val="bbPlcHdr"/>
        </w:types>
        <w:behaviors>
          <w:behavior w:val="content"/>
        </w:behaviors>
        <w:guid w:val="{B1A8AE69-F8A6-4E9E-B25B-BAF80DB30F30}"/>
      </w:docPartPr>
      <w:docPartBody>
        <w:p w:rsidR="00172E77" w:rsidRDefault="005A6FF2" w:rsidP="005A6FF2">
          <w:pPr>
            <w:pStyle w:val="4DB4088B484C4F24885C1F58B95848BE1"/>
          </w:pPr>
          <w:r>
            <w:rPr>
              <w:rStyle w:val="PlaceholderText"/>
            </w:rPr>
            <w:t>Click here to enter location.</w:t>
          </w:r>
        </w:p>
      </w:docPartBody>
    </w:docPart>
    <w:docPart>
      <w:docPartPr>
        <w:name w:val="48E231D6E35140C8BA763CEC80ACD6C9"/>
        <w:category>
          <w:name w:val="General"/>
          <w:gallery w:val="placeholder"/>
        </w:category>
        <w:types>
          <w:type w:val="bbPlcHdr"/>
        </w:types>
        <w:behaviors>
          <w:behavior w:val="content"/>
        </w:behaviors>
        <w:guid w:val="{16DEB174-8874-4541-BAEE-307C9C304B17}"/>
      </w:docPartPr>
      <w:docPartBody>
        <w:p w:rsidR="00172E77" w:rsidRDefault="005A6FF2" w:rsidP="005A6FF2">
          <w:pPr>
            <w:pStyle w:val="48E231D6E35140C8BA763CEC80ACD6C91"/>
          </w:pPr>
          <w:r>
            <w:rPr>
              <w:rStyle w:val="PlaceholderText"/>
            </w:rPr>
            <w:t>Click here to enter amount.</w:t>
          </w:r>
        </w:p>
      </w:docPartBody>
    </w:docPart>
    <w:docPart>
      <w:docPartPr>
        <w:name w:val="A5B169383D324FDE86F51729EB3728C0"/>
        <w:category>
          <w:name w:val="General"/>
          <w:gallery w:val="placeholder"/>
        </w:category>
        <w:types>
          <w:type w:val="bbPlcHdr"/>
        </w:types>
        <w:behaviors>
          <w:behavior w:val="content"/>
        </w:behaviors>
        <w:guid w:val="{51BF49C0-AAD5-4211-A547-7CCE09230E6C}"/>
      </w:docPartPr>
      <w:docPartBody>
        <w:p w:rsidR="00172E77" w:rsidRDefault="005A6FF2" w:rsidP="005A6FF2">
          <w:pPr>
            <w:pStyle w:val="A5B169383D324FDE86F51729EB3728C01"/>
          </w:pPr>
          <w:r>
            <w:rPr>
              <w:rStyle w:val="PlaceholderText"/>
            </w:rPr>
            <w:t>Click here to enter defendant’s name.</w:t>
          </w:r>
        </w:p>
      </w:docPartBody>
    </w:docPart>
    <w:docPart>
      <w:docPartPr>
        <w:name w:val="D68F5D31BB7343D3B8A5F1BDB88BDC6E"/>
        <w:category>
          <w:name w:val="General"/>
          <w:gallery w:val="placeholder"/>
        </w:category>
        <w:types>
          <w:type w:val="bbPlcHdr"/>
        </w:types>
        <w:behaviors>
          <w:behavior w:val="content"/>
        </w:behaviors>
        <w:guid w:val="{22859D6A-0FBC-49A1-8B7F-317381FD1D7E}"/>
      </w:docPartPr>
      <w:docPartBody>
        <w:p w:rsidR="00172E77" w:rsidRDefault="005A6FF2" w:rsidP="005A6FF2">
          <w:pPr>
            <w:pStyle w:val="D68F5D31BB7343D3B8A5F1BDB88BDC6E1"/>
          </w:pPr>
          <w:r>
            <w:rPr>
              <w:rStyle w:val="PlaceholderText"/>
            </w:rPr>
            <w:t>Click here to enter state</w:t>
          </w:r>
        </w:p>
      </w:docPartBody>
    </w:docPart>
    <w:docPart>
      <w:docPartPr>
        <w:name w:val="D868D4753710428A856748C780593210"/>
        <w:category>
          <w:name w:val="General"/>
          <w:gallery w:val="placeholder"/>
        </w:category>
        <w:types>
          <w:type w:val="bbPlcHdr"/>
        </w:types>
        <w:behaviors>
          <w:behavior w:val="content"/>
        </w:behaviors>
        <w:guid w:val="{2918F734-A22A-4363-944E-91ED86A37434}"/>
      </w:docPartPr>
      <w:docPartBody>
        <w:p w:rsidR="00172E77" w:rsidRDefault="005A6FF2" w:rsidP="005A6FF2">
          <w:pPr>
            <w:pStyle w:val="D868D4753710428A856748C7805932101"/>
          </w:pPr>
          <w:r>
            <w:rPr>
              <w:rStyle w:val="PlaceholderText"/>
            </w:rPr>
            <w:t>Click here to enter amount.</w:t>
          </w:r>
        </w:p>
      </w:docPartBody>
    </w:docPart>
    <w:docPart>
      <w:docPartPr>
        <w:name w:val="042BA47D65364932B46E30FAE1B1BAD2"/>
        <w:category>
          <w:name w:val="General"/>
          <w:gallery w:val="placeholder"/>
        </w:category>
        <w:types>
          <w:type w:val="bbPlcHdr"/>
        </w:types>
        <w:behaviors>
          <w:behavior w:val="content"/>
        </w:behaviors>
        <w:guid w:val="{FB70F970-F390-4644-B70D-068A62B05F39}"/>
      </w:docPartPr>
      <w:docPartBody>
        <w:p w:rsidR="00172E77" w:rsidRDefault="005A6FF2" w:rsidP="005A6FF2">
          <w:pPr>
            <w:pStyle w:val="042BA47D65364932B46E30FAE1B1BAD2"/>
          </w:pPr>
          <w:r w:rsidRPr="005F61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10E9"/>
    <w:multiLevelType w:val="multilevel"/>
    <w:tmpl w:val="E8083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5B169383D324FDE86F51729EB3728C0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56263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F2"/>
    <w:rsid w:val="00172E77"/>
    <w:rsid w:val="005A6FF2"/>
    <w:rsid w:val="00C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FF2"/>
    <w:rPr>
      <w:color w:val="808080"/>
    </w:rPr>
  </w:style>
  <w:style w:type="paragraph" w:customStyle="1" w:styleId="62924ADCD63446EC8C73CB3ABC367A35">
    <w:name w:val="62924ADCD63446EC8C73CB3ABC367A35"/>
    <w:rsid w:val="005A6FF2"/>
  </w:style>
  <w:style w:type="paragraph" w:customStyle="1" w:styleId="CF33F4AF10BA462EBFFBF5C19C2581FF">
    <w:name w:val="CF33F4AF10BA462EBFFBF5C19C2581FF"/>
    <w:rsid w:val="005A6FF2"/>
  </w:style>
  <w:style w:type="paragraph" w:customStyle="1" w:styleId="663B6A8614754CB68CDBF47BCA35B903">
    <w:name w:val="663B6A8614754CB68CDBF47BCA35B903"/>
    <w:rsid w:val="005A6FF2"/>
  </w:style>
  <w:style w:type="paragraph" w:customStyle="1" w:styleId="DF2A4764AEEA411E8B05B748167531F5">
    <w:name w:val="DF2A4764AEEA411E8B05B748167531F5"/>
    <w:rsid w:val="005A6FF2"/>
  </w:style>
  <w:style w:type="paragraph" w:customStyle="1" w:styleId="F3EA2A109D404BD2B147D5BB14CB5F42">
    <w:name w:val="F3EA2A109D404BD2B147D5BB14CB5F42"/>
    <w:rsid w:val="005A6FF2"/>
  </w:style>
  <w:style w:type="paragraph" w:customStyle="1" w:styleId="A628548130B94B1ABEDD7FD69B7EB613">
    <w:name w:val="A628548130B94B1ABEDD7FD69B7EB613"/>
    <w:rsid w:val="005A6FF2"/>
  </w:style>
  <w:style w:type="paragraph" w:customStyle="1" w:styleId="401670D8A472404A90D4181573674EAE">
    <w:name w:val="401670D8A472404A90D4181573674EAE"/>
    <w:rsid w:val="005A6FF2"/>
  </w:style>
  <w:style w:type="paragraph" w:customStyle="1" w:styleId="CC6D4FFEF53F42478167A783F9ED5911">
    <w:name w:val="CC6D4FFEF53F42478167A783F9ED5911"/>
    <w:rsid w:val="005A6FF2"/>
  </w:style>
  <w:style w:type="paragraph" w:customStyle="1" w:styleId="28973FBCCF384E7DB6D35ABFEBBE2643">
    <w:name w:val="28973FBCCF384E7DB6D35ABFEBBE2643"/>
    <w:rsid w:val="005A6FF2"/>
  </w:style>
  <w:style w:type="paragraph" w:customStyle="1" w:styleId="6123854BCAE64C3C8554EAFC0BF293E7">
    <w:name w:val="6123854BCAE64C3C8554EAFC0BF293E7"/>
    <w:rsid w:val="005A6FF2"/>
  </w:style>
  <w:style w:type="paragraph" w:customStyle="1" w:styleId="D2805BD09B0E4EEBB8D84939D4F5D00B">
    <w:name w:val="D2805BD09B0E4EEBB8D84939D4F5D00B"/>
    <w:rsid w:val="005A6FF2"/>
  </w:style>
  <w:style w:type="paragraph" w:customStyle="1" w:styleId="88785F951E994B288AFA6611BCDCF221">
    <w:name w:val="88785F951E994B288AFA6611BCDCF221"/>
    <w:rsid w:val="005A6FF2"/>
  </w:style>
  <w:style w:type="paragraph" w:customStyle="1" w:styleId="3468A60281DD43BB8DA6A2FFD5B58AD3">
    <w:name w:val="3468A60281DD43BB8DA6A2FFD5B58AD3"/>
    <w:rsid w:val="005A6FF2"/>
  </w:style>
  <w:style w:type="paragraph" w:customStyle="1" w:styleId="12A0200D30534A48AB480720512D3F5F">
    <w:name w:val="12A0200D30534A48AB480720512D3F5F"/>
    <w:rsid w:val="005A6FF2"/>
  </w:style>
  <w:style w:type="paragraph" w:customStyle="1" w:styleId="5217A3C2D39C4E6CBF01AF9E49DB7AF1">
    <w:name w:val="5217A3C2D39C4E6CBF01AF9E49DB7AF1"/>
    <w:rsid w:val="005A6FF2"/>
  </w:style>
  <w:style w:type="paragraph" w:customStyle="1" w:styleId="1B491BFFF51942008161DFC7C185E559">
    <w:name w:val="1B491BFFF51942008161DFC7C185E559"/>
    <w:rsid w:val="005A6FF2"/>
  </w:style>
  <w:style w:type="paragraph" w:customStyle="1" w:styleId="4BD01649CC3A41DA8D496D3708038455">
    <w:name w:val="4BD01649CC3A41DA8D496D3708038455"/>
    <w:rsid w:val="005A6FF2"/>
  </w:style>
  <w:style w:type="paragraph" w:customStyle="1" w:styleId="30A6E051A4A04AA982F8AA3C2E9E94D4">
    <w:name w:val="30A6E051A4A04AA982F8AA3C2E9E94D4"/>
    <w:rsid w:val="005A6FF2"/>
  </w:style>
  <w:style w:type="paragraph" w:customStyle="1" w:styleId="486F9C9718AC49B1B7D197A459C5F871">
    <w:name w:val="486F9C9718AC49B1B7D197A459C5F871"/>
    <w:rsid w:val="005A6FF2"/>
  </w:style>
  <w:style w:type="paragraph" w:customStyle="1" w:styleId="0DC6160F11EA48F894EA413FC8DB5B7D">
    <w:name w:val="0DC6160F11EA48F894EA413FC8DB5B7D"/>
    <w:rsid w:val="005A6FF2"/>
  </w:style>
  <w:style w:type="paragraph" w:customStyle="1" w:styleId="9FA4253A53614FAFA50D2EF7D23A8A52">
    <w:name w:val="9FA4253A53614FAFA50D2EF7D23A8A52"/>
    <w:rsid w:val="005A6FF2"/>
  </w:style>
  <w:style w:type="paragraph" w:customStyle="1" w:styleId="116DA0DB42484BB0A9E6356E2844F32D">
    <w:name w:val="116DA0DB42484BB0A9E6356E2844F32D"/>
    <w:rsid w:val="005A6FF2"/>
  </w:style>
  <w:style w:type="paragraph" w:customStyle="1" w:styleId="F5C2A2E7AB15410B894DB658669AFA89">
    <w:name w:val="F5C2A2E7AB15410B894DB658669AFA89"/>
    <w:rsid w:val="005A6FF2"/>
  </w:style>
  <w:style w:type="paragraph" w:customStyle="1" w:styleId="AFD2172B51B94693AF999AC63A61DD5B">
    <w:name w:val="AFD2172B51B94693AF999AC63A61DD5B"/>
    <w:rsid w:val="005A6FF2"/>
  </w:style>
  <w:style w:type="paragraph" w:customStyle="1" w:styleId="9E0CFD64A9FD4D9284A6B09C0E00EFE8">
    <w:name w:val="9E0CFD64A9FD4D9284A6B09C0E00EFE8"/>
    <w:rsid w:val="005A6FF2"/>
  </w:style>
  <w:style w:type="paragraph" w:customStyle="1" w:styleId="1FFE3B29630E4BF78B823AB1B1463D48">
    <w:name w:val="1FFE3B29630E4BF78B823AB1B1463D48"/>
    <w:rsid w:val="005A6FF2"/>
  </w:style>
  <w:style w:type="paragraph" w:customStyle="1" w:styleId="F6BECA2BE48F4FEF9C4B2F0E691E0237">
    <w:name w:val="F6BECA2BE48F4FEF9C4B2F0E691E0237"/>
    <w:rsid w:val="005A6FF2"/>
  </w:style>
  <w:style w:type="paragraph" w:customStyle="1" w:styleId="039CB3BAE0C740C8A7CF50140A529AFD">
    <w:name w:val="039CB3BAE0C740C8A7CF50140A529AFD"/>
    <w:rsid w:val="005A6FF2"/>
  </w:style>
  <w:style w:type="paragraph" w:customStyle="1" w:styleId="D398F7099D3B42E187E3D69EA6030A8F">
    <w:name w:val="D398F7099D3B42E187E3D69EA6030A8F"/>
    <w:rsid w:val="005A6FF2"/>
  </w:style>
  <w:style w:type="paragraph" w:customStyle="1" w:styleId="E0BB66DA05B24A978440C5FF6399DE4E">
    <w:name w:val="E0BB66DA05B24A978440C5FF6399DE4E"/>
    <w:rsid w:val="005A6FF2"/>
  </w:style>
  <w:style w:type="paragraph" w:customStyle="1" w:styleId="3D3A60BF55264CD6A518B6536A2213E1">
    <w:name w:val="3D3A60BF55264CD6A518B6536A2213E1"/>
    <w:rsid w:val="005A6FF2"/>
  </w:style>
  <w:style w:type="paragraph" w:customStyle="1" w:styleId="4DB4088B484C4F24885C1F58B95848BE">
    <w:name w:val="4DB4088B484C4F24885C1F58B95848BE"/>
    <w:rsid w:val="005A6FF2"/>
  </w:style>
  <w:style w:type="paragraph" w:customStyle="1" w:styleId="48E231D6E35140C8BA763CEC80ACD6C9">
    <w:name w:val="48E231D6E35140C8BA763CEC80ACD6C9"/>
    <w:rsid w:val="005A6FF2"/>
  </w:style>
  <w:style w:type="paragraph" w:customStyle="1" w:styleId="A5B169383D324FDE86F51729EB3728C0">
    <w:name w:val="A5B169383D324FDE86F51729EB3728C0"/>
    <w:rsid w:val="005A6FF2"/>
  </w:style>
  <w:style w:type="paragraph" w:customStyle="1" w:styleId="D68F5D31BB7343D3B8A5F1BDB88BDC6E">
    <w:name w:val="D68F5D31BB7343D3B8A5F1BDB88BDC6E"/>
    <w:rsid w:val="005A6FF2"/>
  </w:style>
  <w:style w:type="paragraph" w:customStyle="1" w:styleId="D868D4753710428A856748C780593210">
    <w:name w:val="D868D4753710428A856748C780593210"/>
    <w:rsid w:val="005A6FF2"/>
  </w:style>
  <w:style w:type="paragraph" w:customStyle="1" w:styleId="62924ADCD63446EC8C73CB3ABC367A351">
    <w:name w:val="62924ADCD63446EC8C73CB3ABC367A35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F33F4AF10BA462EBFFBF5C19C2581FF1">
    <w:name w:val="CF33F4AF10BA462EBFFBF5C19C2581FF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63B6A8614754CB68CDBF47BCA35B9031">
    <w:name w:val="663B6A8614754CB68CDBF47BCA35B903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F2A4764AEEA411E8B05B748167531F51">
    <w:name w:val="DF2A4764AEEA411E8B05B748167531F5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3EA2A109D404BD2B147D5BB14CB5F421">
    <w:name w:val="F3EA2A109D404BD2B147D5BB14CB5F42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628548130B94B1ABEDD7FD69B7EB6131">
    <w:name w:val="A628548130B94B1ABEDD7FD69B7EB613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01670D8A472404A90D4181573674EAE1">
    <w:name w:val="401670D8A472404A90D4181573674EAE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C6D4FFEF53F42478167A783F9ED59111">
    <w:name w:val="CC6D4FFEF53F42478167A783F9ED5911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8973FBCCF384E7DB6D35ABFEBBE26431">
    <w:name w:val="28973FBCCF384E7DB6D35ABFEBBE2643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123854BCAE64C3C8554EAFC0BF293E71">
    <w:name w:val="6123854BCAE64C3C8554EAFC0BF293E7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2805BD09B0E4EEBB8D84939D4F5D00B1">
    <w:name w:val="D2805BD09B0E4EEBB8D84939D4F5D00B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8785F951E994B288AFA6611BCDCF2211">
    <w:name w:val="88785F951E994B288AFA6611BCDCF221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468A60281DD43BB8DA6A2FFD5B58AD31">
    <w:name w:val="3468A60281DD43BB8DA6A2FFD5B58AD3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2A0200D30534A48AB480720512D3F5F1">
    <w:name w:val="12A0200D30534A48AB480720512D3F5F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217A3C2D39C4E6CBF01AF9E49DB7AF11">
    <w:name w:val="5217A3C2D39C4E6CBF01AF9E49DB7AF1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B491BFFF51942008161DFC7C185E5591">
    <w:name w:val="1B491BFFF51942008161DFC7C185E559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BD01649CC3A41DA8D496D37080384551">
    <w:name w:val="4BD01649CC3A41DA8D496D3708038455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0A6E051A4A04AA982F8AA3C2E9E94D41">
    <w:name w:val="30A6E051A4A04AA982F8AA3C2E9E94D4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86F9C9718AC49B1B7D197A459C5F8711">
    <w:name w:val="486F9C9718AC49B1B7D197A459C5F871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0DC6160F11EA48F894EA413FC8DB5B7D1">
    <w:name w:val="0DC6160F11EA48F894EA413FC8DB5B7D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9FA4253A53614FAFA50D2EF7D23A8A521">
    <w:name w:val="9FA4253A53614FAFA50D2EF7D23A8A52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16DA0DB42484BB0A9E6356E2844F32D1">
    <w:name w:val="116DA0DB42484BB0A9E6356E2844F32D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5C2A2E7AB15410B894DB658669AFA891">
    <w:name w:val="F5C2A2E7AB15410B894DB658669AFA89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FD2172B51B94693AF999AC63A61DD5B1">
    <w:name w:val="AFD2172B51B94693AF999AC63A61DD5B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9E0CFD64A9FD4D9284A6B09C0E00EFE81">
    <w:name w:val="9E0CFD64A9FD4D9284A6B09C0E00EFE8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FFE3B29630E4BF78B823AB1B1463D481">
    <w:name w:val="1FFE3B29630E4BF78B823AB1B1463D48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6BECA2BE48F4FEF9C4B2F0E691E02371">
    <w:name w:val="F6BECA2BE48F4FEF9C4B2F0E691E0237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039CB3BAE0C740C8A7CF50140A529AFD1">
    <w:name w:val="039CB3BAE0C740C8A7CF50140A529AFD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398F7099D3B42E187E3D69EA6030A8F1">
    <w:name w:val="D398F7099D3B42E187E3D69EA6030A8F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E0BB66DA05B24A978440C5FF6399DE4E1">
    <w:name w:val="E0BB66DA05B24A978440C5FF6399DE4E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D3A60BF55264CD6A518B6536A2213E11">
    <w:name w:val="3D3A60BF55264CD6A518B6536A2213E1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DB4088B484C4F24885C1F58B95848BE1">
    <w:name w:val="4DB4088B484C4F24885C1F58B95848BE1"/>
    <w:rsid w:val="005A6FF2"/>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8E231D6E35140C8BA763CEC80ACD6C91">
    <w:name w:val="48E231D6E35140C8BA763CEC80ACD6C91"/>
    <w:rsid w:val="005A6FF2"/>
    <w:pPr>
      <w:spacing w:after="0" w:line="240" w:lineRule="atLeast"/>
    </w:pPr>
    <w:rPr>
      <w:rFonts w:ascii="Times New Roman" w:eastAsia="Times New Roman" w:hAnsi="Times New Roman" w:cs="Times New Roman"/>
      <w:sz w:val="24"/>
      <w:szCs w:val="20"/>
    </w:rPr>
  </w:style>
  <w:style w:type="paragraph" w:customStyle="1" w:styleId="A5B169383D324FDE86F51729EB3728C01">
    <w:name w:val="A5B169383D324FDE86F51729EB3728C01"/>
    <w:rsid w:val="005A6FF2"/>
    <w:pPr>
      <w:keepNext/>
      <w:keepLines/>
      <w:widowControl w:val="0"/>
      <w:numPr>
        <w:ilvl w:val="2"/>
        <w:numId w:val="1"/>
      </w:numPr>
      <w:spacing w:after="0" w:line="480" w:lineRule="auto"/>
      <w:ind w:left="1440"/>
      <w:outlineLvl w:val="2"/>
    </w:pPr>
    <w:rPr>
      <w:rFonts w:ascii="Times New Roman" w:eastAsia="Times New Roman" w:hAnsi="Times New Roman" w:cs="Times New Roman"/>
      <w:snapToGrid w:val="0"/>
      <w:sz w:val="24"/>
      <w:szCs w:val="20"/>
    </w:rPr>
  </w:style>
  <w:style w:type="paragraph" w:customStyle="1" w:styleId="D68F5D31BB7343D3B8A5F1BDB88BDC6E1">
    <w:name w:val="D68F5D31BB7343D3B8A5F1BDB88BDC6E1"/>
    <w:rsid w:val="005A6FF2"/>
    <w:pPr>
      <w:keepNext/>
      <w:keepLines/>
      <w:widowControl w:val="0"/>
      <w:tabs>
        <w:tab w:val="num" w:pos="2160"/>
      </w:tabs>
      <w:spacing w:after="0" w:line="480" w:lineRule="auto"/>
      <w:ind w:left="1440" w:hanging="720"/>
      <w:outlineLvl w:val="2"/>
    </w:pPr>
    <w:rPr>
      <w:rFonts w:ascii="Times New Roman" w:eastAsia="Times New Roman" w:hAnsi="Times New Roman" w:cs="Times New Roman"/>
      <w:snapToGrid w:val="0"/>
      <w:sz w:val="24"/>
      <w:szCs w:val="20"/>
    </w:rPr>
  </w:style>
  <w:style w:type="paragraph" w:customStyle="1" w:styleId="042BA47D65364932B46E30FAE1B1BAD2">
    <w:name w:val="042BA47D65364932B46E30FAE1B1BAD2"/>
    <w:rsid w:val="005A6FF2"/>
    <w:pPr>
      <w:spacing w:after="0" w:line="240" w:lineRule="atLeast"/>
    </w:pPr>
    <w:rPr>
      <w:rFonts w:ascii="Times New Roman" w:eastAsia="Times New Roman" w:hAnsi="Times New Roman" w:cs="Times New Roman"/>
      <w:sz w:val="24"/>
      <w:szCs w:val="20"/>
    </w:rPr>
  </w:style>
  <w:style w:type="paragraph" w:customStyle="1" w:styleId="D868D4753710428A856748C7805932101">
    <w:name w:val="D868D4753710428A856748C7805932101"/>
    <w:rsid w:val="005A6FF2"/>
    <w:pPr>
      <w:spacing w:after="0" w:line="24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6DF9-9012-4C5D-AB13-7655076777A1}">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C53F8D4D-451A-4D54-B5F1-ACDBF7B65B7C}">
  <ds:schemaRefs>
    <ds:schemaRef ds:uri="http://schemas.microsoft.com/sharepoint/v3/contenttype/forms"/>
  </ds:schemaRefs>
</ds:datastoreItem>
</file>

<file path=customXml/itemProps3.xml><?xml version="1.0" encoding="utf-8"?>
<ds:datastoreItem xmlns:ds="http://schemas.openxmlformats.org/officeDocument/2006/customXml" ds:itemID="{6E44DCA2-91ED-43AC-897E-BE426011D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E889F-FCE7-40EA-BA3F-E8DED94F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2017-09-14T23:13:00Z</dcterms:created>
  <dcterms:modified xsi:type="dcterms:W3CDTF">2023-12-27T20:58:00Z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