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DB97"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813"/>
        <w:gridCol w:w="4187"/>
      </w:tblGrid>
      <w:tr w:rsidR="0099338D" w:rsidRPr="0064546A" w14:paraId="203DDBAB" w14:textId="77777777" w:rsidTr="000A337F">
        <w:trPr>
          <w:trHeight w:hRule="exact" w:val="8334"/>
        </w:trPr>
        <w:tc>
          <w:tcPr>
            <w:tcW w:w="4680" w:type="dxa"/>
            <w:tcBorders>
              <w:bottom w:val="single" w:sz="8" w:space="0" w:color="auto"/>
              <w:right w:val="single" w:sz="8" w:space="0" w:color="auto"/>
            </w:tcBorders>
          </w:tcPr>
          <w:sdt>
            <w:sdtPr>
              <w:rPr>
                <w:szCs w:val="24"/>
                <w:u w:val="single"/>
              </w:rPr>
              <w:id w:val="-1875918514"/>
              <w:placeholder>
                <w:docPart w:val="DefaultPlaceholder_1081868574"/>
              </w:placeholder>
              <w:temporary/>
            </w:sdtPr>
            <w:sdtEndPr>
              <w:rPr>
                <w:u w:val="none"/>
              </w:rPr>
            </w:sdtEndPr>
            <w:sdtContent>
              <w:p w14:paraId="203DDB98" w14:textId="77777777" w:rsidR="000A337F" w:rsidRDefault="000A337F" w:rsidP="000A337F">
                <w:pPr>
                  <w:tabs>
                    <w:tab w:val="left" w:pos="2880"/>
                  </w:tabs>
                  <w:spacing w:after="240" w:line="240" w:lineRule="auto"/>
                  <w:ind w:left="-360"/>
                  <w:rPr>
                    <w:szCs w:val="24"/>
                    <w:u w:val="single"/>
                  </w:rPr>
                </w:pPr>
                <w:r>
                  <w:rPr>
                    <w:szCs w:val="24"/>
                    <w:u w:val="single"/>
                  </w:rPr>
                  <w:tab/>
                </w:r>
              </w:p>
              <w:p w14:paraId="203DDB99" w14:textId="77777777" w:rsidR="000A337F" w:rsidRDefault="000A337F" w:rsidP="000A337F">
                <w:pPr>
                  <w:tabs>
                    <w:tab w:val="left" w:pos="2880"/>
                  </w:tabs>
                  <w:spacing w:after="240" w:line="240" w:lineRule="auto"/>
                  <w:ind w:left="-360"/>
                  <w:rPr>
                    <w:szCs w:val="24"/>
                    <w:u w:val="single"/>
                  </w:rPr>
                </w:pPr>
                <w:r>
                  <w:rPr>
                    <w:szCs w:val="24"/>
                    <w:u w:val="single"/>
                  </w:rPr>
                  <w:tab/>
                </w:r>
              </w:p>
              <w:p w14:paraId="203DDB9A" w14:textId="77777777" w:rsidR="00CA2CCF" w:rsidRPr="0064546A" w:rsidRDefault="000A337F" w:rsidP="000A337F">
                <w:pPr>
                  <w:tabs>
                    <w:tab w:val="left" w:pos="2880"/>
                  </w:tabs>
                  <w:spacing w:line="240" w:lineRule="auto"/>
                  <w:ind w:left="-360"/>
                  <w:rPr>
                    <w:szCs w:val="24"/>
                  </w:rPr>
                </w:pPr>
                <w:r>
                  <w:rPr>
                    <w:szCs w:val="24"/>
                    <w:u w:val="single"/>
                  </w:rPr>
                  <w:tab/>
                </w:r>
                <w:r w:rsidR="00CA2CCF" w:rsidRPr="0064546A">
                  <w:rPr>
                    <w:szCs w:val="24"/>
                  </w:rPr>
                  <w:t>,</w:t>
                </w:r>
              </w:p>
            </w:sdtContent>
          </w:sdt>
          <w:p w14:paraId="203DDB9B"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203DDB9C" w14:textId="77777777" w:rsidR="00CA2CCF" w:rsidRPr="0064546A" w:rsidRDefault="00CA2CCF" w:rsidP="0099338D">
            <w:pPr>
              <w:spacing w:line="480" w:lineRule="auto"/>
              <w:rPr>
                <w:szCs w:val="24"/>
              </w:rPr>
            </w:pPr>
            <w:r w:rsidRPr="0064546A">
              <w:rPr>
                <w:szCs w:val="24"/>
              </w:rPr>
              <w:tab/>
              <w:t>v.</w:t>
            </w:r>
          </w:p>
          <w:sdt>
            <w:sdtPr>
              <w:rPr>
                <w:szCs w:val="24"/>
                <w:u w:val="single"/>
              </w:rPr>
              <w:id w:val="467019572"/>
              <w:placeholder>
                <w:docPart w:val="DefaultPlaceholder_1081868574"/>
              </w:placeholder>
              <w:temporary/>
            </w:sdtPr>
            <w:sdtEndPr>
              <w:rPr>
                <w:u w:val="none"/>
              </w:rPr>
            </w:sdtEndPr>
            <w:sdtContent>
              <w:p w14:paraId="203DDB9D" w14:textId="77777777" w:rsidR="000A337F" w:rsidRDefault="000A337F" w:rsidP="000A337F">
                <w:pPr>
                  <w:tabs>
                    <w:tab w:val="left" w:pos="2880"/>
                  </w:tabs>
                  <w:spacing w:after="240" w:line="240" w:lineRule="auto"/>
                  <w:ind w:left="-360"/>
                  <w:rPr>
                    <w:szCs w:val="24"/>
                    <w:u w:val="single"/>
                  </w:rPr>
                </w:pPr>
                <w:r>
                  <w:rPr>
                    <w:szCs w:val="24"/>
                    <w:u w:val="single"/>
                  </w:rPr>
                  <w:tab/>
                </w:r>
              </w:p>
              <w:p w14:paraId="203DDB9E" w14:textId="77777777" w:rsidR="000A337F" w:rsidRDefault="000A337F" w:rsidP="000A337F">
                <w:pPr>
                  <w:tabs>
                    <w:tab w:val="left" w:pos="2880"/>
                  </w:tabs>
                  <w:spacing w:after="240" w:line="240" w:lineRule="auto"/>
                  <w:ind w:left="-360"/>
                  <w:rPr>
                    <w:szCs w:val="24"/>
                    <w:u w:val="single"/>
                  </w:rPr>
                </w:pPr>
                <w:r>
                  <w:rPr>
                    <w:szCs w:val="24"/>
                    <w:u w:val="single"/>
                  </w:rPr>
                  <w:tab/>
                </w:r>
              </w:p>
              <w:p w14:paraId="203DDB9F" w14:textId="77777777" w:rsidR="00CA2CCF" w:rsidRPr="0064546A" w:rsidRDefault="000A337F" w:rsidP="000A337F">
                <w:pPr>
                  <w:tabs>
                    <w:tab w:val="left" w:pos="2880"/>
                  </w:tabs>
                  <w:spacing w:line="240" w:lineRule="auto"/>
                  <w:ind w:left="-360"/>
                  <w:rPr>
                    <w:szCs w:val="24"/>
                  </w:rPr>
                </w:pPr>
                <w:r>
                  <w:rPr>
                    <w:szCs w:val="24"/>
                    <w:u w:val="single"/>
                  </w:rPr>
                  <w:tab/>
                </w:r>
                <w:r w:rsidR="00CA2CCF" w:rsidRPr="0064546A">
                  <w:rPr>
                    <w:szCs w:val="24"/>
                  </w:rPr>
                  <w:t>,</w:t>
                </w:r>
              </w:p>
            </w:sdtContent>
          </w:sdt>
          <w:p w14:paraId="203DDBA0" w14:textId="77777777" w:rsidR="00CA2CCF"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0099338D">
              <w:rPr>
                <w:szCs w:val="24"/>
              </w:rPr>
              <w:t>/Third-Party Plaintiff(s),</w:t>
            </w:r>
          </w:p>
          <w:p w14:paraId="203DDBA1" w14:textId="77777777" w:rsidR="0099338D" w:rsidRDefault="0099338D" w:rsidP="0099338D">
            <w:pPr>
              <w:spacing w:before="260" w:after="360" w:line="276" w:lineRule="auto"/>
              <w:rPr>
                <w:szCs w:val="24"/>
              </w:rPr>
            </w:pPr>
            <w:r>
              <w:rPr>
                <w:szCs w:val="24"/>
              </w:rPr>
              <w:tab/>
              <w:t>v.</w:t>
            </w:r>
          </w:p>
          <w:sdt>
            <w:sdtPr>
              <w:rPr>
                <w:szCs w:val="24"/>
                <w:u w:val="single"/>
              </w:rPr>
              <w:id w:val="1311676783"/>
              <w:placeholder>
                <w:docPart w:val="DefaultPlaceholder_1081868574"/>
              </w:placeholder>
              <w:temporary/>
            </w:sdtPr>
            <w:sdtContent>
              <w:p w14:paraId="203DDBA2" w14:textId="77777777" w:rsidR="000A337F" w:rsidRDefault="000A337F" w:rsidP="000A337F">
                <w:pPr>
                  <w:tabs>
                    <w:tab w:val="left" w:pos="2880"/>
                  </w:tabs>
                  <w:spacing w:after="240" w:line="240" w:lineRule="auto"/>
                  <w:ind w:left="-360"/>
                  <w:rPr>
                    <w:szCs w:val="24"/>
                    <w:u w:val="single"/>
                  </w:rPr>
                </w:pPr>
                <w:r>
                  <w:rPr>
                    <w:szCs w:val="24"/>
                    <w:u w:val="single"/>
                  </w:rPr>
                  <w:tab/>
                </w:r>
              </w:p>
              <w:p w14:paraId="203DDBA3" w14:textId="77777777" w:rsidR="000A337F" w:rsidRDefault="000A337F" w:rsidP="000A337F">
                <w:pPr>
                  <w:tabs>
                    <w:tab w:val="left" w:pos="2880"/>
                  </w:tabs>
                  <w:spacing w:after="240" w:line="240" w:lineRule="auto"/>
                  <w:ind w:left="-360"/>
                  <w:rPr>
                    <w:szCs w:val="24"/>
                    <w:u w:val="single"/>
                  </w:rPr>
                </w:pPr>
                <w:r>
                  <w:rPr>
                    <w:szCs w:val="24"/>
                    <w:u w:val="single"/>
                  </w:rPr>
                  <w:tab/>
                </w:r>
              </w:p>
              <w:p w14:paraId="203DDBA4" w14:textId="77777777" w:rsidR="0099338D" w:rsidRDefault="000A337F" w:rsidP="000A337F">
                <w:pPr>
                  <w:tabs>
                    <w:tab w:val="left" w:pos="2880"/>
                  </w:tabs>
                  <w:spacing w:before="260" w:after="360" w:line="276" w:lineRule="auto"/>
                  <w:ind w:left="-360"/>
                  <w:rPr>
                    <w:szCs w:val="24"/>
                  </w:rPr>
                </w:pPr>
                <w:r>
                  <w:rPr>
                    <w:szCs w:val="24"/>
                    <w:u w:val="single"/>
                  </w:rPr>
                  <w:tab/>
                </w:r>
              </w:p>
            </w:sdtContent>
          </w:sdt>
          <w:p w14:paraId="203DDBA5" w14:textId="77777777" w:rsidR="0099338D" w:rsidRPr="0064546A" w:rsidRDefault="0099338D" w:rsidP="0099338D">
            <w:pPr>
              <w:tabs>
                <w:tab w:val="left" w:pos="2160"/>
              </w:tabs>
              <w:spacing w:before="260" w:after="360" w:line="276" w:lineRule="auto"/>
              <w:rPr>
                <w:szCs w:val="24"/>
              </w:rPr>
            </w:pPr>
            <w:r>
              <w:rPr>
                <w:szCs w:val="24"/>
              </w:rPr>
              <w:tab/>
              <w:t>Third-Party Defendant(s).</w:t>
            </w:r>
          </w:p>
        </w:tc>
        <w:tc>
          <w:tcPr>
            <w:tcW w:w="4680" w:type="dxa"/>
          </w:tcPr>
          <w:p w14:paraId="203DDBA6" w14:textId="77777777" w:rsidR="00CA2CCF" w:rsidRDefault="00CA2CCF" w:rsidP="000A337F">
            <w:pPr>
              <w:tabs>
                <w:tab w:val="left" w:pos="2880"/>
              </w:tabs>
              <w:rPr>
                <w:szCs w:val="24"/>
                <w:u w:val="single"/>
              </w:rPr>
            </w:pPr>
            <w:r w:rsidRPr="0064546A">
              <w:rPr>
                <w:szCs w:val="24"/>
              </w:rPr>
              <w:t xml:space="preserve">CASE NO. </w:t>
            </w:r>
            <w:r w:rsidR="000A337F" w:rsidRPr="000A337F">
              <w:rPr>
                <w:szCs w:val="24"/>
                <w:u w:val="single"/>
              </w:rPr>
              <w:tab/>
            </w:r>
          </w:p>
          <w:p w14:paraId="203DDBA7" w14:textId="77777777" w:rsidR="000A337F" w:rsidRPr="0064546A" w:rsidRDefault="000A337F" w:rsidP="000A337F">
            <w:pPr>
              <w:tabs>
                <w:tab w:val="left" w:pos="2880"/>
              </w:tabs>
              <w:spacing w:after="240"/>
              <w:rPr>
                <w:szCs w:val="24"/>
              </w:rPr>
            </w:pPr>
            <w:r>
              <w:rPr>
                <w:color w:val="7F7F7F" w:themeColor="text1" w:themeTint="80"/>
                <w:szCs w:val="24"/>
              </w:rPr>
              <w:t>[to be filled in by Clerk’s Office]</w:t>
            </w:r>
          </w:p>
          <w:p w14:paraId="203DDBA8" w14:textId="77777777" w:rsidR="00CA2CCF" w:rsidRPr="0064546A" w:rsidRDefault="00845FCA" w:rsidP="00C82CA6">
            <w:pPr>
              <w:pStyle w:val="OrderTitle"/>
              <w:rPr>
                <w:szCs w:val="24"/>
              </w:rPr>
            </w:pPr>
            <w:r>
              <w:rPr>
                <w:szCs w:val="24"/>
              </w:rPr>
              <w:t xml:space="preserve">third-party </w:t>
            </w:r>
            <w:r w:rsidR="00524299" w:rsidRPr="0064546A">
              <w:rPr>
                <w:szCs w:val="24"/>
              </w:rPr>
              <w:t>Complaint</w:t>
            </w:r>
          </w:p>
          <w:p w14:paraId="203DDBA9" w14:textId="77777777" w:rsidR="00524299" w:rsidRPr="0064546A" w:rsidRDefault="00524299" w:rsidP="00C82CA6">
            <w:pPr>
              <w:pStyle w:val="OrderTitle"/>
              <w:rPr>
                <w:szCs w:val="24"/>
              </w:rPr>
            </w:pPr>
          </w:p>
          <w:p w14:paraId="203DDBAA"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No</w:t>
            </w:r>
          </w:p>
        </w:tc>
      </w:tr>
    </w:tbl>
    <w:p w14:paraId="203DDBAC" w14:textId="77777777" w:rsidR="00CA2CCF" w:rsidRPr="0064546A" w:rsidRDefault="00CA2CCF" w:rsidP="00416FCB">
      <w:pPr>
        <w:spacing w:line="240" w:lineRule="auto"/>
        <w:rPr>
          <w:szCs w:val="24"/>
        </w:rPr>
      </w:pPr>
    </w:p>
    <w:p w14:paraId="203DDBAD" w14:textId="77777777" w:rsidR="0041440F" w:rsidRPr="0064546A" w:rsidRDefault="0041440F" w:rsidP="0041440F">
      <w:pPr>
        <w:pStyle w:val="Heading1"/>
        <w:numPr>
          <w:ilvl w:val="0"/>
          <w:numId w:val="1"/>
        </w:numPr>
        <w:rPr>
          <w:szCs w:val="24"/>
        </w:rPr>
      </w:pPr>
      <w:r w:rsidRPr="0064546A">
        <w:rPr>
          <w:szCs w:val="24"/>
        </w:rPr>
        <w:lastRenderedPageBreak/>
        <w:t>The Parties to This Complaint</w:t>
      </w:r>
    </w:p>
    <w:p w14:paraId="203DDBAE" w14:textId="77777777" w:rsidR="0041440F" w:rsidRPr="0064546A" w:rsidRDefault="0041440F" w:rsidP="0041440F">
      <w:pPr>
        <w:pStyle w:val="Heading2"/>
        <w:rPr>
          <w:szCs w:val="24"/>
        </w:rPr>
      </w:pPr>
      <w:r w:rsidRPr="0064546A">
        <w:rPr>
          <w:szCs w:val="24"/>
        </w:rPr>
        <w:t>Plaintiff(s)</w:t>
      </w:r>
    </w:p>
    <w:p w14:paraId="203DDBAF" w14:textId="77777777" w:rsidR="0041440F" w:rsidRPr="00F63611" w:rsidRDefault="0041440F" w:rsidP="00F63611">
      <w:pPr>
        <w:pStyle w:val="Body"/>
        <w:spacing w:after="240" w:line="240" w:lineRule="auto"/>
        <w:rPr>
          <w:i/>
          <w:szCs w:val="24"/>
        </w:rPr>
      </w:pPr>
      <w:r w:rsidRPr="00F63611">
        <w:rPr>
          <w:i/>
          <w:szCs w:val="24"/>
        </w:rPr>
        <w:t>Provide the information below for each plaintiff named in the complaint. Attach additional pages if</w:t>
      </w:r>
      <w:r w:rsidR="00C8270E" w:rsidRPr="00F63611">
        <w:rPr>
          <w:i/>
          <w:szCs w:val="24"/>
        </w:rPr>
        <w:t xml:space="preserve"> </w:t>
      </w:r>
      <w:r w:rsidRPr="00F63611">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408"/>
      </w:tblGrid>
      <w:tr w:rsidR="00F77A37" w:rsidRPr="0064546A" w14:paraId="203DDBB2" w14:textId="77777777" w:rsidTr="00273D27">
        <w:trPr>
          <w:trHeight w:val="360"/>
        </w:trPr>
        <w:tc>
          <w:tcPr>
            <w:tcW w:w="2250" w:type="dxa"/>
            <w:tcBorders>
              <w:top w:val="nil"/>
              <w:bottom w:val="nil"/>
            </w:tcBorders>
            <w:vAlign w:val="bottom"/>
          </w:tcPr>
          <w:p w14:paraId="203DDBB0"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203DDBB1" w14:textId="77777777" w:rsidR="00F77A37" w:rsidRPr="0064546A" w:rsidRDefault="00F77A37" w:rsidP="007161FB">
            <w:pPr>
              <w:autoSpaceDE w:val="0"/>
              <w:autoSpaceDN w:val="0"/>
              <w:adjustRightInd w:val="0"/>
              <w:spacing w:line="240" w:lineRule="auto"/>
              <w:rPr>
                <w:szCs w:val="24"/>
              </w:rPr>
            </w:pPr>
          </w:p>
        </w:tc>
      </w:tr>
      <w:tr w:rsidR="00F77A37" w:rsidRPr="0064546A" w14:paraId="203DDBB5" w14:textId="77777777" w:rsidTr="00273D27">
        <w:trPr>
          <w:trHeight w:val="360"/>
        </w:trPr>
        <w:tc>
          <w:tcPr>
            <w:tcW w:w="2250" w:type="dxa"/>
            <w:tcBorders>
              <w:top w:val="nil"/>
              <w:bottom w:val="nil"/>
            </w:tcBorders>
            <w:vAlign w:val="bottom"/>
          </w:tcPr>
          <w:p w14:paraId="203DDBB3"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203DDBB4" w14:textId="77777777" w:rsidR="00F77A37" w:rsidRPr="0064546A" w:rsidRDefault="00F77A37" w:rsidP="007161FB">
            <w:pPr>
              <w:autoSpaceDE w:val="0"/>
              <w:autoSpaceDN w:val="0"/>
              <w:adjustRightInd w:val="0"/>
              <w:spacing w:line="240" w:lineRule="auto"/>
              <w:rPr>
                <w:szCs w:val="24"/>
              </w:rPr>
            </w:pPr>
          </w:p>
        </w:tc>
      </w:tr>
      <w:tr w:rsidR="00F77A37" w:rsidRPr="0064546A" w14:paraId="203DDBB8" w14:textId="77777777" w:rsidTr="00273D27">
        <w:trPr>
          <w:trHeight w:val="360"/>
        </w:trPr>
        <w:tc>
          <w:tcPr>
            <w:tcW w:w="2250" w:type="dxa"/>
            <w:tcBorders>
              <w:top w:val="nil"/>
              <w:bottom w:val="nil"/>
            </w:tcBorders>
            <w:vAlign w:val="bottom"/>
          </w:tcPr>
          <w:p w14:paraId="203DDBB6"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203DDBB7" w14:textId="77777777" w:rsidR="00F77A37" w:rsidRPr="0064546A" w:rsidRDefault="00F77A37" w:rsidP="007161FB">
            <w:pPr>
              <w:autoSpaceDE w:val="0"/>
              <w:autoSpaceDN w:val="0"/>
              <w:adjustRightInd w:val="0"/>
              <w:spacing w:line="240" w:lineRule="auto"/>
              <w:rPr>
                <w:szCs w:val="24"/>
              </w:rPr>
            </w:pPr>
          </w:p>
        </w:tc>
      </w:tr>
      <w:tr w:rsidR="00F77A37" w:rsidRPr="0064546A" w14:paraId="203DDBBB" w14:textId="77777777" w:rsidTr="00273D27">
        <w:trPr>
          <w:trHeight w:val="360"/>
        </w:trPr>
        <w:tc>
          <w:tcPr>
            <w:tcW w:w="2250" w:type="dxa"/>
            <w:tcBorders>
              <w:top w:val="nil"/>
              <w:bottom w:val="nil"/>
            </w:tcBorders>
            <w:vAlign w:val="bottom"/>
          </w:tcPr>
          <w:p w14:paraId="203DDBB9"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203DDBBA" w14:textId="77777777" w:rsidR="00F77A37" w:rsidRPr="0064546A" w:rsidRDefault="00F77A37" w:rsidP="007161FB">
            <w:pPr>
              <w:autoSpaceDE w:val="0"/>
              <w:autoSpaceDN w:val="0"/>
              <w:adjustRightInd w:val="0"/>
              <w:spacing w:line="240" w:lineRule="auto"/>
              <w:rPr>
                <w:szCs w:val="24"/>
              </w:rPr>
            </w:pPr>
          </w:p>
        </w:tc>
      </w:tr>
      <w:tr w:rsidR="00F77A37" w:rsidRPr="0064546A" w14:paraId="203DDBBE" w14:textId="77777777" w:rsidTr="00273D27">
        <w:trPr>
          <w:trHeight w:val="360"/>
        </w:trPr>
        <w:tc>
          <w:tcPr>
            <w:tcW w:w="2250" w:type="dxa"/>
            <w:tcBorders>
              <w:top w:val="nil"/>
              <w:bottom w:val="nil"/>
            </w:tcBorders>
            <w:vAlign w:val="bottom"/>
          </w:tcPr>
          <w:p w14:paraId="203DDBBC"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203DDBBD" w14:textId="77777777" w:rsidR="00F77A37" w:rsidRPr="0064546A" w:rsidRDefault="00F77A37" w:rsidP="007161FB">
            <w:pPr>
              <w:autoSpaceDE w:val="0"/>
              <w:autoSpaceDN w:val="0"/>
              <w:adjustRightInd w:val="0"/>
              <w:spacing w:line="240" w:lineRule="auto"/>
              <w:rPr>
                <w:szCs w:val="24"/>
              </w:rPr>
            </w:pPr>
          </w:p>
        </w:tc>
      </w:tr>
    </w:tbl>
    <w:p w14:paraId="203DDBBF" w14:textId="77777777" w:rsidR="0041440F" w:rsidRPr="0064546A" w:rsidRDefault="0041440F" w:rsidP="00614202">
      <w:pPr>
        <w:pStyle w:val="Heading2"/>
        <w:spacing w:before="540"/>
        <w:rPr>
          <w:szCs w:val="24"/>
        </w:rPr>
      </w:pPr>
      <w:r w:rsidRPr="0064546A">
        <w:rPr>
          <w:szCs w:val="24"/>
        </w:rPr>
        <w:t>Defendant(s)</w:t>
      </w:r>
      <w:r w:rsidR="00614202">
        <w:rPr>
          <w:szCs w:val="24"/>
        </w:rPr>
        <w:t>/Third-Party Plaintiff(s)</w:t>
      </w:r>
    </w:p>
    <w:p w14:paraId="203DDBC0" w14:textId="77777777" w:rsidR="00302B3D" w:rsidRPr="00F63611" w:rsidRDefault="0041440F" w:rsidP="00F63611">
      <w:pPr>
        <w:pStyle w:val="Body"/>
        <w:spacing w:after="240" w:line="240" w:lineRule="auto"/>
        <w:rPr>
          <w:i/>
          <w:szCs w:val="24"/>
        </w:rPr>
      </w:pPr>
      <w:r w:rsidRPr="00F63611">
        <w:rPr>
          <w:i/>
          <w:szCs w:val="24"/>
        </w:rPr>
        <w:t>Provide the information below for each defendant</w:t>
      </w:r>
      <w:r w:rsidR="00614202" w:rsidRPr="00F63611">
        <w:rPr>
          <w:i/>
          <w:szCs w:val="24"/>
        </w:rPr>
        <w:t>/third-party plaintiff</w:t>
      </w:r>
      <w:r w:rsidRPr="00F63611">
        <w:rPr>
          <w:i/>
          <w:szCs w:val="24"/>
        </w:rPr>
        <w:t xml:space="preserve"> named in the complaint. Attach additional pages if 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408"/>
      </w:tblGrid>
      <w:tr w:rsidR="00614202" w:rsidRPr="0064546A" w14:paraId="203DDBC3" w14:textId="77777777" w:rsidTr="00273D27">
        <w:trPr>
          <w:trHeight w:val="360"/>
        </w:trPr>
        <w:tc>
          <w:tcPr>
            <w:tcW w:w="2250" w:type="dxa"/>
            <w:tcBorders>
              <w:top w:val="nil"/>
              <w:bottom w:val="nil"/>
            </w:tcBorders>
            <w:vAlign w:val="bottom"/>
          </w:tcPr>
          <w:p w14:paraId="203DDBC1" w14:textId="77777777" w:rsidR="00614202" w:rsidRPr="0064546A" w:rsidRDefault="00614202" w:rsidP="00A7194E">
            <w:pPr>
              <w:autoSpaceDE w:val="0"/>
              <w:autoSpaceDN w:val="0"/>
              <w:adjustRightInd w:val="0"/>
              <w:spacing w:line="240" w:lineRule="auto"/>
              <w:rPr>
                <w:szCs w:val="24"/>
              </w:rPr>
            </w:pPr>
            <w:r w:rsidRPr="0064546A">
              <w:rPr>
                <w:szCs w:val="24"/>
              </w:rPr>
              <w:t>Name</w:t>
            </w:r>
          </w:p>
        </w:tc>
        <w:tc>
          <w:tcPr>
            <w:tcW w:w="6408" w:type="dxa"/>
          </w:tcPr>
          <w:p w14:paraId="203DDBC2" w14:textId="77777777" w:rsidR="00614202" w:rsidRPr="0064546A" w:rsidRDefault="00614202" w:rsidP="00A7194E">
            <w:pPr>
              <w:autoSpaceDE w:val="0"/>
              <w:autoSpaceDN w:val="0"/>
              <w:adjustRightInd w:val="0"/>
              <w:spacing w:line="240" w:lineRule="auto"/>
              <w:rPr>
                <w:szCs w:val="24"/>
              </w:rPr>
            </w:pPr>
          </w:p>
        </w:tc>
      </w:tr>
      <w:tr w:rsidR="00614202" w:rsidRPr="0064546A" w14:paraId="203DDBC6" w14:textId="77777777" w:rsidTr="00273D27">
        <w:trPr>
          <w:trHeight w:val="360"/>
        </w:trPr>
        <w:tc>
          <w:tcPr>
            <w:tcW w:w="2250" w:type="dxa"/>
            <w:tcBorders>
              <w:top w:val="nil"/>
              <w:bottom w:val="nil"/>
            </w:tcBorders>
            <w:vAlign w:val="bottom"/>
          </w:tcPr>
          <w:p w14:paraId="203DDBC4" w14:textId="77777777" w:rsidR="00614202" w:rsidRPr="0064546A" w:rsidRDefault="00614202" w:rsidP="00A7194E">
            <w:pPr>
              <w:autoSpaceDE w:val="0"/>
              <w:autoSpaceDN w:val="0"/>
              <w:adjustRightInd w:val="0"/>
              <w:spacing w:line="240" w:lineRule="auto"/>
              <w:rPr>
                <w:szCs w:val="24"/>
              </w:rPr>
            </w:pPr>
            <w:r w:rsidRPr="0064546A">
              <w:rPr>
                <w:szCs w:val="24"/>
              </w:rPr>
              <w:t>Street Address</w:t>
            </w:r>
          </w:p>
        </w:tc>
        <w:tc>
          <w:tcPr>
            <w:tcW w:w="6408" w:type="dxa"/>
          </w:tcPr>
          <w:p w14:paraId="203DDBC5" w14:textId="77777777" w:rsidR="00614202" w:rsidRPr="0064546A" w:rsidRDefault="00614202" w:rsidP="00A7194E">
            <w:pPr>
              <w:autoSpaceDE w:val="0"/>
              <w:autoSpaceDN w:val="0"/>
              <w:adjustRightInd w:val="0"/>
              <w:spacing w:line="240" w:lineRule="auto"/>
              <w:rPr>
                <w:szCs w:val="24"/>
              </w:rPr>
            </w:pPr>
          </w:p>
        </w:tc>
      </w:tr>
      <w:tr w:rsidR="00614202" w:rsidRPr="0064546A" w14:paraId="203DDBC9" w14:textId="77777777" w:rsidTr="00273D27">
        <w:trPr>
          <w:trHeight w:val="360"/>
        </w:trPr>
        <w:tc>
          <w:tcPr>
            <w:tcW w:w="2250" w:type="dxa"/>
            <w:tcBorders>
              <w:top w:val="nil"/>
              <w:bottom w:val="nil"/>
            </w:tcBorders>
            <w:vAlign w:val="bottom"/>
          </w:tcPr>
          <w:p w14:paraId="203DDBC7" w14:textId="77777777" w:rsidR="00614202" w:rsidRPr="0064546A" w:rsidRDefault="00614202" w:rsidP="00A7194E">
            <w:pPr>
              <w:autoSpaceDE w:val="0"/>
              <w:autoSpaceDN w:val="0"/>
              <w:adjustRightInd w:val="0"/>
              <w:spacing w:line="240" w:lineRule="auto"/>
              <w:rPr>
                <w:szCs w:val="24"/>
              </w:rPr>
            </w:pPr>
            <w:r w:rsidRPr="0064546A">
              <w:rPr>
                <w:szCs w:val="24"/>
              </w:rPr>
              <w:t>City and County</w:t>
            </w:r>
          </w:p>
        </w:tc>
        <w:tc>
          <w:tcPr>
            <w:tcW w:w="6408" w:type="dxa"/>
          </w:tcPr>
          <w:p w14:paraId="203DDBC8" w14:textId="77777777" w:rsidR="00614202" w:rsidRPr="0064546A" w:rsidRDefault="00614202" w:rsidP="00A7194E">
            <w:pPr>
              <w:autoSpaceDE w:val="0"/>
              <w:autoSpaceDN w:val="0"/>
              <w:adjustRightInd w:val="0"/>
              <w:spacing w:line="240" w:lineRule="auto"/>
              <w:rPr>
                <w:szCs w:val="24"/>
              </w:rPr>
            </w:pPr>
          </w:p>
        </w:tc>
      </w:tr>
      <w:tr w:rsidR="00614202" w:rsidRPr="0064546A" w14:paraId="203DDBCC" w14:textId="77777777" w:rsidTr="00273D27">
        <w:trPr>
          <w:trHeight w:val="360"/>
        </w:trPr>
        <w:tc>
          <w:tcPr>
            <w:tcW w:w="2250" w:type="dxa"/>
            <w:tcBorders>
              <w:top w:val="nil"/>
              <w:bottom w:val="nil"/>
            </w:tcBorders>
            <w:vAlign w:val="bottom"/>
          </w:tcPr>
          <w:p w14:paraId="203DDBCA" w14:textId="77777777" w:rsidR="00614202" w:rsidRPr="0064546A" w:rsidRDefault="00614202" w:rsidP="00A7194E">
            <w:pPr>
              <w:autoSpaceDE w:val="0"/>
              <w:autoSpaceDN w:val="0"/>
              <w:adjustRightInd w:val="0"/>
              <w:spacing w:line="240" w:lineRule="auto"/>
              <w:rPr>
                <w:szCs w:val="24"/>
              </w:rPr>
            </w:pPr>
            <w:r w:rsidRPr="0064546A">
              <w:rPr>
                <w:szCs w:val="24"/>
              </w:rPr>
              <w:t>State and Zip Code</w:t>
            </w:r>
          </w:p>
        </w:tc>
        <w:tc>
          <w:tcPr>
            <w:tcW w:w="6408" w:type="dxa"/>
          </w:tcPr>
          <w:p w14:paraId="203DDBCB" w14:textId="77777777" w:rsidR="00614202" w:rsidRPr="0064546A" w:rsidRDefault="00614202" w:rsidP="00A7194E">
            <w:pPr>
              <w:autoSpaceDE w:val="0"/>
              <w:autoSpaceDN w:val="0"/>
              <w:adjustRightInd w:val="0"/>
              <w:spacing w:line="240" w:lineRule="auto"/>
              <w:rPr>
                <w:szCs w:val="24"/>
              </w:rPr>
            </w:pPr>
          </w:p>
        </w:tc>
      </w:tr>
      <w:tr w:rsidR="00614202" w:rsidRPr="0064546A" w14:paraId="203DDBCF" w14:textId="77777777" w:rsidTr="00273D27">
        <w:trPr>
          <w:trHeight w:val="360"/>
        </w:trPr>
        <w:tc>
          <w:tcPr>
            <w:tcW w:w="2250" w:type="dxa"/>
            <w:tcBorders>
              <w:top w:val="nil"/>
              <w:bottom w:val="nil"/>
            </w:tcBorders>
            <w:vAlign w:val="bottom"/>
          </w:tcPr>
          <w:p w14:paraId="203DDBCD" w14:textId="77777777" w:rsidR="00614202" w:rsidRPr="0064546A" w:rsidRDefault="00614202" w:rsidP="00A7194E">
            <w:pPr>
              <w:autoSpaceDE w:val="0"/>
              <w:autoSpaceDN w:val="0"/>
              <w:adjustRightInd w:val="0"/>
              <w:spacing w:line="240" w:lineRule="auto"/>
              <w:rPr>
                <w:szCs w:val="24"/>
              </w:rPr>
            </w:pPr>
            <w:r w:rsidRPr="0064546A">
              <w:rPr>
                <w:szCs w:val="24"/>
              </w:rPr>
              <w:t>Telephone Number</w:t>
            </w:r>
          </w:p>
        </w:tc>
        <w:tc>
          <w:tcPr>
            <w:tcW w:w="6408" w:type="dxa"/>
          </w:tcPr>
          <w:p w14:paraId="203DDBCE" w14:textId="77777777" w:rsidR="00614202" w:rsidRPr="0064546A" w:rsidRDefault="00614202" w:rsidP="00A7194E">
            <w:pPr>
              <w:autoSpaceDE w:val="0"/>
              <w:autoSpaceDN w:val="0"/>
              <w:adjustRightInd w:val="0"/>
              <w:spacing w:line="240" w:lineRule="auto"/>
              <w:rPr>
                <w:szCs w:val="24"/>
              </w:rPr>
            </w:pPr>
          </w:p>
        </w:tc>
      </w:tr>
    </w:tbl>
    <w:p w14:paraId="203DDBD0" w14:textId="77777777" w:rsidR="00614202" w:rsidRDefault="00614202" w:rsidP="00614202">
      <w:pPr>
        <w:pStyle w:val="Heading2"/>
        <w:spacing w:before="540"/>
      </w:pPr>
      <w:r>
        <w:t>Third-Party Defendant(s)</w:t>
      </w:r>
    </w:p>
    <w:p w14:paraId="203DDBD1" w14:textId="77777777" w:rsidR="00614202" w:rsidRPr="00F63611" w:rsidRDefault="00614202" w:rsidP="00F63611">
      <w:pPr>
        <w:pStyle w:val="Body"/>
        <w:spacing w:after="240" w:line="240" w:lineRule="auto"/>
        <w:rPr>
          <w:i/>
        </w:rPr>
      </w:pPr>
      <w:r w:rsidRPr="00F63611">
        <w:rPr>
          <w:i/>
        </w:rPr>
        <w:t xml:space="preserve">Provide the information below for each third-party defendant named in the complaint, whether the third-party defendant is an individual, a government agency, an organization, or a corporation.  For an individual third-party defendant, include the person's job or title </w:t>
      </w:r>
      <w:r w:rsidRPr="00F63611">
        <w:rPr>
          <w:i/>
          <w:sz w:val="18"/>
        </w:rPr>
        <w:t>(if known)</w:t>
      </w:r>
      <w:r w:rsidRPr="00F63611">
        <w:rPr>
          <w:i/>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700"/>
        <w:gridCol w:w="5508"/>
      </w:tblGrid>
      <w:tr w:rsidR="00F77A37" w:rsidRPr="0064546A" w14:paraId="203DDBD4" w14:textId="77777777" w:rsidTr="00273D27">
        <w:trPr>
          <w:trHeight w:val="360"/>
        </w:trPr>
        <w:tc>
          <w:tcPr>
            <w:tcW w:w="3150" w:type="dxa"/>
            <w:gridSpan w:val="2"/>
            <w:tcBorders>
              <w:right w:val="nil"/>
            </w:tcBorders>
            <w:vAlign w:val="bottom"/>
          </w:tcPr>
          <w:p w14:paraId="203DDBD2" w14:textId="77777777" w:rsidR="00F77A37" w:rsidRPr="0064546A" w:rsidRDefault="00614202" w:rsidP="007B0AC8">
            <w:pPr>
              <w:autoSpaceDE w:val="0"/>
              <w:autoSpaceDN w:val="0"/>
              <w:adjustRightInd w:val="0"/>
              <w:spacing w:after="240" w:line="240" w:lineRule="auto"/>
              <w:rPr>
                <w:szCs w:val="24"/>
              </w:rPr>
            </w:pPr>
            <w:r>
              <w:rPr>
                <w:szCs w:val="24"/>
              </w:rPr>
              <w:t xml:space="preserve">Third-Party </w:t>
            </w:r>
            <w:r w:rsidR="00F77A37" w:rsidRPr="0064546A">
              <w:rPr>
                <w:szCs w:val="24"/>
              </w:rPr>
              <w:t>Defendant No. 1</w:t>
            </w:r>
          </w:p>
        </w:tc>
        <w:tc>
          <w:tcPr>
            <w:tcW w:w="5508" w:type="dxa"/>
            <w:tcBorders>
              <w:left w:val="nil"/>
              <w:bottom w:val="single" w:sz="6" w:space="0" w:color="auto"/>
              <w:right w:val="nil"/>
            </w:tcBorders>
            <w:vAlign w:val="bottom"/>
          </w:tcPr>
          <w:p w14:paraId="203DDBD3" w14:textId="77777777" w:rsidR="00F77A37" w:rsidRPr="0064546A" w:rsidRDefault="00F77A37" w:rsidP="00F77A37">
            <w:pPr>
              <w:autoSpaceDE w:val="0"/>
              <w:autoSpaceDN w:val="0"/>
              <w:adjustRightInd w:val="0"/>
              <w:spacing w:line="240" w:lineRule="auto"/>
              <w:rPr>
                <w:szCs w:val="24"/>
              </w:rPr>
            </w:pPr>
          </w:p>
        </w:tc>
      </w:tr>
      <w:tr w:rsidR="00F77A37" w:rsidRPr="0064546A" w14:paraId="203DDBD7" w14:textId="77777777" w:rsidTr="00273D27">
        <w:trPr>
          <w:gridBefore w:val="1"/>
          <w:wBefore w:w="450" w:type="dxa"/>
          <w:trHeight w:val="360"/>
        </w:trPr>
        <w:tc>
          <w:tcPr>
            <w:tcW w:w="2700" w:type="dxa"/>
            <w:tcBorders>
              <w:right w:val="nil"/>
            </w:tcBorders>
            <w:vAlign w:val="bottom"/>
          </w:tcPr>
          <w:p w14:paraId="203DDBD5"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single" w:sz="6" w:space="0" w:color="auto"/>
              <w:left w:val="nil"/>
              <w:bottom w:val="single" w:sz="6" w:space="0" w:color="auto"/>
              <w:right w:val="nil"/>
            </w:tcBorders>
            <w:vAlign w:val="bottom"/>
          </w:tcPr>
          <w:p w14:paraId="203DDBD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DA" w14:textId="77777777" w:rsidTr="00273D27">
        <w:trPr>
          <w:gridBefore w:val="1"/>
          <w:wBefore w:w="450" w:type="dxa"/>
          <w:trHeight w:val="360"/>
        </w:trPr>
        <w:tc>
          <w:tcPr>
            <w:tcW w:w="2700" w:type="dxa"/>
            <w:tcBorders>
              <w:right w:val="nil"/>
            </w:tcBorders>
            <w:vAlign w:val="bottom"/>
          </w:tcPr>
          <w:p w14:paraId="203DDBD8"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left w:val="nil"/>
              <w:bottom w:val="single" w:sz="6" w:space="0" w:color="auto"/>
              <w:right w:val="nil"/>
            </w:tcBorders>
            <w:vAlign w:val="bottom"/>
          </w:tcPr>
          <w:p w14:paraId="203DDBD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DD" w14:textId="77777777" w:rsidTr="00273D27">
        <w:trPr>
          <w:gridBefore w:val="1"/>
          <w:wBefore w:w="450" w:type="dxa"/>
          <w:trHeight w:val="360"/>
        </w:trPr>
        <w:tc>
          <w:tcPr>
            <w:tcW w:w="2700" w:type="dxa"/>
            <w:tcBorders>
              <w:right w:val="nil"/>
            </w:tcBorders>
            <w:vAlign w:val="bottom"/>
          </w:tcPr>
          <w:p w14:paraId="203DDBDB"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left w:val="nil"/>
              <w:bottom w:val="single" w:sz="6" w:space="0" w:color="auto"/>
              <w:right w:val="nil"/>
            </w:tcBorders>
            <w:vAlign w:val="bottom"/>
          </w:tcPr>
          <w:p w14:paraId="203DDBD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E0" w14:textId="77777777" w:rsidTr="00273D27">
        <w:trPr>
          <w:gridBefore w:val="1"/>
          <w:wBefore w:w="450" w:type="dxa"/>
          <w:trHeight w:val="360"/>
        </w:trPr>
        <w:tc>
          <w:tcPr>
            <w:tcW w:w="2700" w:type="dxa"/>
            <w:tcBorders>
              <w:right w:val="nil"/>
            </w:tcBorders>
            <w:vAlign w:val="bottom"/>
          </w:tcPr>
          <w:p w14:paraId="203DDBDE"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left w:val="nil"/>
              <w:bottom w:val="single" w:sz="6" w:space="0" w:color="auto"/>
              <w:right w:val="nil"/>
            </w:tcBorders>
            <w:vAlign w:val="bottom"/>
          </w:tcPr>
          <w:p w14:paraId="203DDBD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E3" w14:textId="77777777" w:rsidTr="00F63611">
        <w:trPr>
          <w:gridBefore w:val="1"/>
          <w:wBefore w:w="450" w:type="dxa"/>
          <w:trHeight w:val="360"/>
        </w:trPr>
        <w:tc>
          <w:tcPr>
            <w:tcW w:w="2700" w:type="dxa"/>
            <w:tcBorders>
              <w:bottom w:val="nil"/>
              <w:right w:val="nil"/>
            </w:tcBorders>
            <w:vAlign w:val="bottom"/>
          </w:tcPr>
          <w:p w14:paraId="203DDBE1"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left w:val="nil"/>
              <w:bottom w:val="single" w:sz="6" w:space="0" w:color="auto"/>
              <w:right w:val="nil"/>
            </w:tcBorders>
            <w:vAlign w:val="bottom"/>
          </w:tcPr>
          <w:p w14:paraId="203DDBE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E6" w14:textId="77777777" w:rsidTr="00F63611">
        <w:trPr>
          <w:gridBefore w:val="1"/>
          <w:wBefore w:w="450" w:type="dxa"/>
          <w:trHeight w:val="360"/>
        </w:trPr>
        <w:tc>
          <w:tcPr>
            <w:tcW w:w="2700" w:type="dxa"/>
            <w:tcBorders>
              <w:bottom w:val="nil"/>
              <w:right w:val="nil"/>
            </w:tcBorders>
            <w:vAlign w:val="bottom"/>
          </w:tcPr>
          <w:p w14:paraId="203DDBE4"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left w:val="nil"/>
              <w:bottom w:val="single" w:sz="6" w:space="0" w:color="auto"/>
              <w:right w:val="nil"/>
            </w:tcBorders>
            <w:vAlign w:val="bottom"/>
          </w:tcPr>
          <w:p w14:paraId="203DDBE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E9" w14:textId="77777777" w:rsidTr="00273D27">
        <w:trPr>
          <w:trHeight w:val="360"/>
        </w:trPr>
        <w:tc>
          <w:tcPr>
            <w:tcW w:w="3150" w:type="dxa"/>
            <w:gridSpan w:val="2"/>
            <w:vAlign w:val="bottom"/>
          </w:tcPr>
          <w:p w14:paraId="203DDBE7" w14:textId="77777777" w:rsidR="00F77A37" w:rsidRPr="0064546A" w:rsidRDefault="00614202" w:rsidP="007B0AC8">
            <w:pPr>
              <w:autoSpaceDE w:val="0"/>
              <w:autoSpaceDN w:val="0"/>
              <w:adjustRightInd w:val="0"/>
              <w:spacing w:after="240" w:line="240" w:lineRule="auto"/>
              <w:rPr>
                <w:szCs w:val="24"/>
              </w:rPr>
            </w:pPr>
            <w:r>
              <w:rPr>
                <w:szCs w:val="24"/>
              </w:rPr>
              <w:lastRenderedPageBreak/>
              <w:t xml:space="preserve">Third-Party </w:t>
            </w:r>
            <w:r w:rsidR="00F77A37" w:rsidRPr="0064546A">
              <w:rPr>
                <w:szCs w:val="24"/>
              </w:rPr>
              <w:t>Defendant No. 2</w:t>
            </w:r>
          </w:p>
        </w:tc>
        <w:tc>
          <w:tcPr>
            <w:tcW w:w="5508" w:type="dxa"/>
            <w:tcBorders>
              <w:bottom w:val="single" w:sz="6" w:space="0" w:color="auto"/>
            </w:tcBorders>
            <w:vAlign w:val="bottom"/>
          </w:tcPr>
          <w:p w14:paraId="203DDBE8" w14:textId="77777777" w:rsidR="00F77A37" w:rsidRPr="0064546A" w:rsidRDefault="00F77A37" w:rsidP="00F77A37">
            <w:pPr>
              <w:autoSpaceDE w:val="0"/>
              <w:autoSpaceDN w:val="0"/>
              <w:adjustRightInd w:val="0"/>
              <w:spacing w:line="240" w:lineRule="auto"/>
              <w:rPr>
                <w:szCs w:val="24"/>
              </w:rPr>
            </w:pPr>
          </w:p>
        </w:tc>
      </w:tr>
      <w:tr w:rsidR="00F77A37" w:rsidRPr="0064546A" w14:paraId="203DDBEC" w14:textId="77777777" w:rsidTr="00273D27">
        <w:trPr>
          <w:gridBefore w:val="1"/>
          <w:wBefore w:w="450" w:type="dxa"/>
          <w:trHeight w:val="360"/>
        </w:trPr>
        <w:tc>
          <w:tcPr>
            <w:tcW w:w="2700" w:type="dxa"/>
            <w:vAlign w:val="bottom"/>
          </w:tcPr>
          <w:p w14:paraId="203DDBEA"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single" w:sz="6" w:space="0" w:color="auto"/>
              <w:bottom w:val="single" w:sz="6" w:space="0" w:color="auto"/>
            </w:tcBorders>
            <w:vAlign w:val="bottom"/>
          </w:tcPr>
          <w:p w14:paraId="203DDBE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EF" w14:textId="77777777" w:rsidTr="00273D27">
        <w:trPr>
          <w:gridBefore w:val="1"/>
          <w:wBefore w:w="450" w:type="dxa"/>
          <w:trHeight w:val="360"/>
        </w:trPr>
        <w:tc>
          <w:tcPr>
            <w:tcW w:w="2700" w:type="dxa"/>
            <w:vAlign w:val="bottom"/>
          </w:tcPr>
          <w:p w14:paraId="203DDBED"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203DDBE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F2" w14:textId="77777777" w:rsidTr="00273D27">
        <w:trPr>
          <w:gridBefore w:val="1"/>
          <w:wBefore w:w="450" w:type="dxa"/>
          <w:trHeight w:val="360"/>
        </w:trPr>
        <w:tc>
          <w:tcPr>
            <w:tcW w:w="2700" w:type="dxa"/>
            <w:vAlign w:val="bottom"/>
          </w:tcPr>
          <w:p w14:paraId="203DDBF0"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203DDBF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F5" w14:textId="77777777" w:rsidTr="00273D27">
        <w:trPr>
          <w:gridBefore w:val="1"/>
          <w:wBefore w:w="450" w:type="dxa"/>
          <w:trHeight w:val="360"/>
        </w:trPr>
        <w:tc>
          <w:tcPr>
            <w:tcW w:w="2700" w:type="dxa"/>
            <w:vAlign w:val="bottom"/>
          </w:tcPr>
          <w:p w14:paraId="203DDBF3"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203DDBF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F8" w14:textId="77777777" w:rsidTr="00273D27">
        <w:trPr>
          <w:gridBefore w:val="1"/>
          <w:wBefore w:w="450" w:type="dxa"/>
          <w:trHeight w:val="360"/>
        </w:trPr>
        <w:tc>
          <w:tcPr>
            <w:tcW w:w="2700" w:type="dxa"/>
            <w:vAlign w:val="bottom"/>
          </w:tcPr>
          <w:p w14:paraId="203DDBF6"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203DDBF7"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FB" w14:textId="77777777" w:rsidTr="00273D27">
        <w:trPr>
          <w:gridBefore w:val="1"/>
          <w:wBefore w:w="450" w:type="dxa"/>
          <w:trHeight w:val="360"/>
        </w:trPr>
        <w:tc>
          <w:tcPr>
            <w:tcW w:w="2700" w:type="dxa"/>
            <w:vAlign w:val="bottom"/>
          </w:tcPr>
          <w:p w14:paraId="203DDBF9"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203DDBFA"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BFE" w14:textId="77777777" w:rsidTr="00273D27">
        <w:trPr>
          <w:trHeight w:val="360"/>
        </w:trPr>
        <w:tc>
          <w:tcPr>
            <w:tcW w:w="3150" w:type="dxa"/>
            <w:gridSpan w:val="2"/>
            <w:vAlign w:val="bottom"/>
          </w:tcPr>
          <w:p w14:paraId="203DDBFC"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203DDBFD" w14:textId="77777777" w:rsidR="00F77A37" w:rsidRPr="0064546A" w:rsidRDefault="00F77A37" w:rsidP="00F77A37">
            <w:pPr>
              <w:autoSpaceDE w:val="0"/>
              <w:autoSpaceDN w:val="0"/>
              <w:adjustRightInd w:val="0"/>
              <w:spacing w:line="240" w:lineRule="auto"/>
              <w:rPr>
                <w:szCs w:val="24"/>
              </w:rPr>
            </w:pPr>
          </w:p>
        </w:tc>
      </w:tr>
      <w:tr w:rsidR="00F77A37" w:rsidRPr="0064546A" w14:paraId="203DDC01" w14:textId="77777777" w:rsidTr="00273D27">
        <w:trPr>
          <w:trHeight w:val="360"/>
        </w:trPr>
        <w:tc>
          <w:tcPr>
            <w:tcW w:w="3150" w:type="dxa"/>
            <w:gridSpan w:val="2"/>
            <w:vAlign w:val="bottom"/>
          </w:tcPr>
          <w:p w14:paraId="203DDBFF" w14:textId="77777777" w:rsidR="00F77A37" w:rsidRPr="0064546A" w:rsidRDefault="00614202" w:rsidP="007B0AC8">
            <w:pPr>
              <w:autoSpaceDE w:val="0"/>
              <w:autoSpaceDN w:val="0"/>
              <w:adjustRightInd w:val="0"/>
              <w:spacing w:after="240" w:line="240" w:lineRule="auto"/>
              <w:rPr>
                <w:szCs w:val="24"/>
              </w:rPr>
            </w:pPr>
            <w:r>
              <w:rPr>
                <w:szCs w:val="24"/>
              </w:rPr>
              <w:t xml:space="preserve">Third-Party </w:t>
            </w:r>
            <w:r w:rsidR="00F77A37" w:rsidRPr="0064546A">
              <w:rPr>
                <w:szCs w:val="24"/>
              </w:rPr>
              <w:t>Defendant No. 3</w:t>
            </w:r>
          </w:p>
        </w:tc>
        <w:tc>
          <w:tcPr>
            <w:tcW w:w="5508" w:type="dxa"/>
            <w:tcBorders>
              <w:bottom w:val="single" w:sz="6" w:space="0" w:color="auto"/>
            </w:tcBorders>
            <w:vAlign w:val="bottom"/>
          </w:tcPr>
          <w:p w14:paraId="203DDC00" w14:textId="77777777" w:rsidR="00F77A37" w:rsidRPr="0064546A" w:rsidRDefault="00F77A37" w:rsidP="00F77A37">
            <w:pPr>
              <w:autoSpaceDE w:val="0"/>
              <w:autoSpaceDN w:val="0"/>
              <w:adjustRightInd w:val="0"/>
              <w:spacing w:line="240" w:lineRule="auto"/>
              <w:rPr>
                <w:szCs w:val="24"/>
              </w:rPr>
            </w:pPr>
          </w:p>
        </w:tc>
      </w:tr>
      <w:tr w:rsidR="00F77A37" w:rsidRPr="0064546A" w14:paraId="203DDC04" w14:textId="77777777" w:rsidTr="00273D27">
        <w:trPr>
          <w:gridBefore w:val="1"/>
          <w:wBefore w:w="450" w:type="dxa"/>
          <w:trHeight w:val="360"/>
        </w:trPr>
        <w:tc>
          <w:tcPr>
            <w:tcW w:w="2700" w:type="dxa"/>
            <w:vAlign w:val="bottom"/>
          </w:tcPr>
          <w:p w14:paraId="203DDC02"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single" w:sz="6" w:space="0" w:color="auto"/>
              <w:bottom w:val="single" w:sz="6" w:space="0" w:color="auto"/>
            </w:tcBorders>
            <w:vAlign w:val="bottom"/>
          </w:tcPr>
          <w:p w14:paraId="203DDC0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C07" w14:textId="77777777" w:rsidTr="00273D27">
        <w:trPr>
          <w:gridBefore w:val="1"/>
          <w:wBefore w:w="450" w:type="dxa"/>
          <w:trHeight w:val="360"/>
        </w:trPr>
        <w:tc>
          <w:tcPr>
            <w:tcW w:w="2700" w:type="dxa"/>
            <w:vAlign w:val="bottom"/>
          </w:tcPr>
          <w:p w14:paraId="203DDC05"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203DDC0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C0A" w14:textId="77777777" w:rsidTr="00273D27">
        <w:trPr>
          <w:gridBefore w:val="1"/>
          <w:wBefore w:w="450" w:type="dxa"/>
          <w:trHeight w:val="360"/>
        </w:trPr>
        <w:tc>
          <w:tcPr>
            <w:tcW w:w="2700" w:type="dxa"/>
            <w:vAlign w:val="bottom"/>
          </w:tcPr>
          <w:p w14:paraId="203DDC08"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203DDC0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C0D" w14:textId="77777777" w:rsidTr="00273D27">
        <w:trPr>
          <w:gridBefore w:val="1"/>
          <w:wBefore w:w="450" w:type="dxa"/>
          <w:trHeight w:val="360"/>
        </w:trPr>
        <w:tc>
          <w:tcPr>
            <w:tcW w:w="2700" w:type="dxa"/>
            <w:vAlign w:val="bottom"/>
          </w:tcPr>
          <w:p w14:paraId="203DDC0B"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203DDC0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C10" w14:textId="77777777" w:rsidTr="00273D27">
        <w:trPr>
          <w:gridBefore w:val="1"/>
          <w:wBefore w:w="450" w:type="dxa"/>
          <w:trHeight w:val="360"/>
        </w:trPr>
        <w:tc>
          <w:tcPr>
            <w:tcW w:w="2700" w:type="dxa"/>
            <w:vAlign w:val="bottom"/>
          </w:tcPr>
          <w:p w14:paraId="203DDC0E"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203DDC0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C13" w14:textId="77777777" w:rsidTr="00273D27">
        <w:trPr>
          <w:gridBefore w:val="1"/>
          <w:wBefore w:w="450" w:type="dxa"/>
          <w:trHeight w:val="360"/>
        </w:trPr>
        <w:tc>
          <w:tcPr>
            <w:tcW w:w="2700" w:type="dxa"/>
            <w:vAlign w:val="bottom"/>
          </w:tcPr>
          <w:p w14:paraId="203DDC11"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203DDC1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03DDC16" w14:textId="77777777" w:rsidTr="00273D27">
        <w:trPr>
          <w:trHeight w:val="360"/>
        </w:trPr>
        <w:tc>
          <w:tcPr>
            <w:tcW w:w="3150" w:type="dxa"/>
            <w:gridSpan w:val="2"/>
            <w:tcBorders>
              <w:bottom w:val="nil"/>
            </w:tcBorders>
            <w:vAlign w:val="bottom"/>
          </w:tcPr>
          <w:p w14:paraId="203DDC14"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203DDC15" w14:textId="77777777" w:rsidR="00F77A37" w:rsidRPr="0064546A" w:rsidRDefault="00F77A37" w:rsidP="00F77A37">
            <w:pPr>
              <w:autoSpaceDE w:val="0"/>
              <w:autoSpaceDN w:val="0"/>
              <w:adjustRightInd w:val="0"/>
              <w:spacing w:line="240" w:lineRule="auto"/>
              <w:rPr>
                <w:szCs w:val="24"/>
              </w:rPr>
            </w:pPr>
          </w:p>
        </w:tc>
      </w:tr>
      <w:tr w:rsidR="00F77A37" w:rsidRPr="0064546A" w14:paraId="203DDC19" w14:textId="77777777" w:rsidTr="00273D27">
        <w:trPr>
          <w:trHeight w:val="360"/>
        </w:trPr>
        <w:tc>
          <w:tcPr>
            <w:tcW w:w="3150" w:type="dxa"/>
            <w:gridSpan w:val="2"/>
            <w:tcBorders>
              <w:bottom w:val="nil"/>
            </w:tcBorders>
            <w:vAlign w:val="bottom"/>
          </w:tcPr>
          <w:p w14:paraId="203DDC17" w14:textId="77777777" w:rsidR="00F77A37" w:rsidRPr="0064546A" w:rsidRDefault="00614202" w:rsidP="007B0AC8">
            <w:pPr>
              <w:autoSpaceDE w:val="0"/>
              <w:autoSpaceDN w:val="0"/>
              <w:adjustRightInd w:val="0"/>
              <w:spacing w:after="240" w:line="240" w:lineRule="auto"/>
              <w:rPr>
                <w:szCs w:val="24"/>
              </w:rPr>
            </w:pPr>
            <w:r>
              <w:rPr>
                <w:szCs w:val="24"/>
              </w:rPr>
              <w:t xml:space="preserve">Third-Party </w:t>
            </w:r>
            <w:r w:rsidR="00F77A37" w:rsidRPr="0064546A">
              <w:rPr>
                <w:szCs w:val="24"/>
              </w:rPr>
              <w:t>Defendant No. 4</w:t>
            </w:r>
          </w:p>
        </w:tc>
        <w:tc>
          <w:tcPr>
            <w:tcW w:w="5508" w:type="dxa"/>
            <w:tcBorders>
              <w:bottom w:val="single" w:sz="6" w:space="0" w:color="auto"/>
            </w:tcBorders>
            <w:vAlign w:val="bottom"/>
          </w:tcPr>
          <w:p w14:paraId="203DDC18" w14:textId="77777777" w:rsidR="00F77A37" w:rsidRPr="0064546A" w:rsidRDefault="00F77A37" w:rsidP="00F77A37">
            <w:pPr>
              <w:autoSpaceDE w:val="0"/>
              <w:autoSpaceDN w:val="0"/>
              <w:adjustRightInd w:val="0"/>
              <w:spacing w:line="240" w:lineRule="auto"/>
              <w:rPr>
                <w:szCs w:val="24"/>
              </w:rPr>
            </w:pPr>
          </w:p>
        </w:tc>
      </w:tr>
      <w:tr w:rsidR="00F77A37" w:rsidRPr="0064546A" w14:paraId="203DDC1C" w14:textId="77777777" w:rsidTr="00273D27">
        <w:trPr>
          <w:gridBefore w:val="1"/>
          <w:wBefore w:w="450" w:type="dxa"/>
          <w:trHeight w:val="360"/>
        </w:trPr>
        <w:tc>
          <w:tcPr>
            <w:tcW w:w="2700" w:type="dxa"/>
            <w:tcBorders>
              <w:top w:val="nil"/>
            </w:tcBorders>
            <w:vAlign w:val="bottom"/>
          </w:tcPr>
          <w:p w14:paraId="203DDC1A"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08" w:type="dxa"/>
            <w:tcBorders>
              <w:top w:val="single" w:sz="6" w:space="0" w:color="auto"/>
              <w:bottom w:val="single" w:sz="6" w:space="0" w:color="auto"/>
            </w:tcBorders>
            <w:vAlign w:val="bottom"/>
          </w:tcPr>
          <w:p w14:paraId="203DDC1B"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03DDC1F" w14:textId="77777777" w:rsidTr="00273D27">
        <w:trPr>
          <w:gridBefore w:val="1"/>
          <w:wBefore w:w="450" w:type="dxa"/>
          <w:trHeight w:val="360"/>
        </w:trPr>
        <w:tc>
          <w:tcPr>
            <w:tcW w:w="2700" w:type="dxa"/>
            <w:vAlign w:val="bottom"/>
          </w:tcPr>
          <w:p w14:paraId="203DDC1D"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203DDC1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03DDC22" w14:textId="77777777" w:rsidTr="00273D27">
        <w:trPr>
          <w:gridBefore w:val="1"/>
          <w:wBefore w:w="450" w:type="dxa"/>
          <w:trHeight w:val="360"/>
        </w:trPr>
        <w:tc>
          <w:tcPr>
            <w:tcW w:w="2700" w:type="dxa"/>
            <w:vAlign w:val="bottom"/>
          </w:tcPr>
          <w:p w14:paraId="203DDC20"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203DDC21"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03DDC25" w14:textId="77777777" w:rsidTr="00273D27">
        <w:trPr>
          <w:gridBefore w:val="1"/>
          <w:wBefore w:w="450" w:type="dxa"/>
          <w:trHeight w:val="360"/>
        </w:trPr>
        <w:tc>
          <w:tcPr>
            <w:tcW w:w="2700" w:type="dxa"/>
            <w:vAlign w:val="bottom"/>
          </w:tcPr>
          <w:p w14:paraId="203DDC23"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203DDC24"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03DDC28" w14:textId="77777777" w:rsidTr="00273D27">
        <w:trPr>
          <w:gridBefore w:val="1"/>
          <w:wBefore w:w="450" w:type="dxa"/>
          <w:trHeight w:val="360"/>
        </w:trPr>
        <w:tc>
          <w:tcPr>
            <w:tcW w:w="2700" w:type="dxa"/>
            <w:vAlign w:val="bottom"/>
          </w:tcPr>
          <w:p w14:paraId="203DDC26"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203DDC27"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03DDC2B" w14:textId="77777777" w:rsidTr="00273D27">
        <w:trPr>
          <w:gridBefore w:val="1"/>
          <w:wBefore w:w="450" w:type="dxa"/>
          <w:trHeight w:val="360"/>
        </w:trPr>
        <w:tc>
          <w:tcPr>
            <w:tcW w:w="2700" w:type="dxa"/>
            <w:tcBorders>
              <w:bottom w:val="nil"/>
            </w:tcBorders>
            <w:vAlign w:val="bottom"/>
          </w:tcPr>
          <w:p w14:paraId="203DDC29"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203DDC2A" w14:textId="77777777" w:rsidR="00F77A37" w:rsidRPr="0064546A" w:rsidRDefault="00F77A37" w:rsidP="00416FCB">
            <w:pPr>
              <w:autoSpaceDE w:val="0"/>
              <w:autoSpaceDN w:val="0"/>
              <w:adjustRightInd w:val="0"/>
              <w:spacing w:after="120" w:line="240" w:lineRule="auto"/>
              <w:rPr>
                <w:szCs w:val="24"/>
              </w:rPr>
            </w:pPr>
          </w:p>
        </w:tc>
      </w:tr>
      <w:tr w:rsidR="00416FCB" w:rsidRPr="0064546A" w14:paraId="203DDC2E" w14:textId="77777777" w:rsidTr="00273D27">
        <w:trPr>
          <w:gridBefore w:val="1"/>
          <w:wBefore w:w="450" w:type="dxa"/>
          <w:trHeight w:val="360"/>
        </w:trPr>
        <w:tc>
          <w:tcPr>
            <w:tcW w:w="2700" w:type="dxa"/>
            <w:tcBorders>
              <w:bottom w:val="nil"/>
            </w:tcBorders>
            <w:vAlign w:val="bottom"/>
          </w:tcPr>
          <w:p w14:paraId="203DDC2C" w14:textId="77777777" w:rsidR="00416FCB" w:rsidRPr="0064546A" w:rsidRDefault="00416FCB" w:rsidP="00416FCB">
            <w:pPr>
              <w:spacing w:after="120"/>
              <w:rPr>
                <w:szCs w:val="24"/>
              </w:rPr>
            </w:pPr>
          </w:p>
        </w:tc>
        <w:tc>
          <w:tcPr>
            <w:tcW w:w="5508" w:type="dxa"/>
            <w:tcBorders>
              <w:top w:val="single" w:sz="6" w:space="0" w:color="auto"/>
              <w:bottom w:val="nil"/>
            </w:tcBorders>
            <w:vAlign w:val="bottom"/>
          </w:tcPr>
          <w:p w14:paraId="203DDC2D" w14:textId="77777777" w:rsidR="00416FCB" w:rsidRPr="0064546A" w:rsidRDefault="00416FCB" w:rsidP="00416FCB">
            <w:pPr>
              <w:spacing w:after="120"/>
              <w:rPr>
                <w:szCs w:val="24"/>
              </w:rPr>
            </w:pPr>
          </w:p>
        </w:tc>
      </w:tr>
    </w:tbl>
    <w:p w14:paraId="203DDC2F" w14:textId="77777777" w:rsidR="00614202" w:rsidRDefault="00614202" w:rsidP="00614202">
      <w:pPr>
        <w:pStyle w:val="Heading1"/>
        <w:numPr>
          <w:ilvl w:val="0"/>
          <w:numId w:val="1"/>
        </w:numPr>
        <w:spacing w:before="480"/>
        <w:rPr>
          <w:sz w:val="22"/>
        </w:rPr>
      </w:pPr>
      <w:r>
        <w:rPr>
          <w:sz w:val="22"/>
        </w:rPr>
        <w:t>Initial Complaint</w:t>
      </w:r>
    </w:p>
    <w:p w14:paraId="203DDC30" w14:textId="77777777" w:rsidR="00614202" w:rsidRPr="000A337F" w:rsidRDefault="00614202" w:rsidP="000A337F">
      <w:pPr>
        <w:pStyle w:val="Heading2"/>
        <w:spacing w:after="480" w:line="240" w:lineRule="auto"/>
        <w:rPr>
          <w:i/>
        </w:rPr>
      </w:pPr>
      <w:r w:rsidRPr="000A337F">
        <w:rPr>
          <w:i/>
        </w:rPr>
        <w:t xml:space="preserve">Identify the initial complaint filed against you and the date it was filed.  Describe the events that gave rise to the plaintiff's complaint, the nature of the claims asserted, and the relief sought.  Attach the complaint as an exhibit.  </w:t>
      </w:r>
    </w:p>
    <w:sdt>
      <w:sdtPr>
        <w:rPr>
          <w:u w:val="single"/>
        </w:rPr>
        <w:id w:val="-1743406018"/>
        <w:placeholder>
          <w:docPart w:val="DefaultPlaceholder_1081868574"/>
        </w:placeholder>
        <w:temporary/>
      </w:sdtPr>
      <w:sdtContent>
        <w:p w14:paraId="203DDC31" w14:textId="77777777" w:rsidR="000A337F" w:rsidRDefault="000A337F" w:rsidP="000A337F">
          <w:pPr>
            <w:pStyle w:val="Body"/>
            <w:tabs>
              <w:tab w:val="left" w:pos="9000"/>
            </w:tabs>
            <w:rPr>
              <w:u w:val="single"/>
            </w:rPr>
          </w:pPr>
          <w:r>
            <w:rPr>
              <w:u w:val="single"/>
            </w:rPr>
            <w:tab/>
          </w:r>
        </w:p>
        <w:p w14:paraId="203DDC32" w14:textId="77777777" w:rsidR="000A337F" w:rsidRDefault="000A337F" w:rsidP="000A337F">
          <w:pPr>
            <w:pStyle w:val="Body"/>
            <w:tabs>
              <w:tab w:val="left" w:pos="9000"/>
            </w:tabs>
            <w:rPr>
              <w:u w:val="single"/>
            </w:rPr>
          </w:pPr>
          <w:r>
            <w:rPr>
              <w:u w:val="single"/>
            </w:rPr>
            <w:lastRenderedPageBreak/>
            <w:tab/>
          </w:r>
        </w:p>
        <w:p w14:paraId="203DDC33" w14:textId="77777777" w:rsidR="00614202" w:rsidRDefault="000A337F" w:rsidP="000A337F">
          <w:pPr>
            <w:pStyle w:val="Body"/>
            <w:tabs>
              <w:tab w:val="left" w:pos="9000"/>
            </w:tabs>
          </w:pPr>
          <w:r>
            <w:rPr>
              <w:u w:val="single"/>
            </w:rPr>
            <w:tab/>
          </w:r>
        </w:p>
      </w:sdtContent>
    </w:sdt>
    <w:p w14:paraId="203DDC34" w14:textId="77777777" w:rsidR="00614202" w:rsidRPr="000A337F" w:rsidRDefault="00614202" w:rsidP="000A337F">
      <w:pPr>
        <w:pStyle w:val="Heading2"/>
        <w:spacing w:after="480" w:line="240" w:lineRule="auto"/>
        <w:rPr>
          <w:i/>
        </w:rPr>
      </w:pPr>
      <w:r w:rsidRPr="000A337F">
        <w:rPr>
          <w:i/>
        </w:rPr>
        <w:t>State whether you have filed an answer to the complaint and, if so, briefly summarize what admissions or denials that answer asserted.  Attach the answer as an exhibit.</w:t>
      </w:r>
    </w:p>
    <w:sdt>
      <w:sdtPr>
        <w:rPr>
          <w:u w:val="single"/>
        </w:rPr>
        <w:id w:val="206001443"/>
        <w:placeholder>
          <w:docPart w:val="DefaultPlaceholder_1081868574"/>
        </w:placeholder>
        <w:temporary/>
      </w:sdtPr>
      <w:sdtContent>
        <w:p w14:paraId="203DDC35" w14:textId="77777777" w:rsidR="000A337F" w:rsidRDefault="000A337F" w:rsidP="000A337F">
          <w:pPr>
            <w:pStyle w:val="Body"/>
            <w:tabs>
              <w:tab w:val="left" w:pos="9000"/>
            </w:tabs>
            <w:rPr>
              <w:u w:val="single"/>
            </w:rPr>
          </w:pPr>
          <w:r>
            <w:rPr>
              <w:u w:val="single"/>
            </w:rPr>
            <w:tab/>
          </w:r>
        </w:p>
        <w:p w14:paraId="203DDC36" w14:textId="77777777" w:rsidR="000A337F" w:rsidRDefault="000A337F" w:rsidP="000A337F">
          <w:pPr>
            <w:pStyle w:val="Body"/>
            <w:tabs>
              <w:tab w:val="left" w:pos="9000"/>
            </w:tabs>
            <w:rPr>
              <w:u w:val="single"/>
            </w:rPr>
          </w:pPr>
          <w:r>
            <w:rPr>
              <w:u w:val="single"/>
            </w:rPr>
            <w:tab/>
          </w:r>
        </w:p>
        <w:p w14:paraId="203DDC37" w14:textId="77777777" w:rsidR="00614202" w:rsidRDefault="000A337F" w:rsidP="000A337F">
          <w:pPr>
            <w:pStyle w:val="Body"/>
            <w:tabs>
              <w:tab w:val="left" w:pos="9000"/>
            </w:tabs>
          </w:pPr>
          <w:r>
            <w:rPr>
              <w:u w:val="single"/>
            </w:rPr>
            <w:tab/>
          </w:r>
        </w:p>
      </w:sdtContent>
    </w:sdt>
    <w:p w14:paraId="203DDC38" w14:textId="77777777" w:rsidR="00614202" w:rsidRPr="00614202" w:rsidRDefault="00614202" w:rsidP="00614202">
      <w:pPr>
        <w:pStyle w:val="Heading1"/>
        <w:numPr>
          <w:ilvl w:val="0"/>
          <w:numId w:val="1"/>
        </w:numPr>
        <w:rPr>
          <w:szCs w:val="24"/>
        </w:rPr>
      </w:pPr>
      <w:r w:rsidRPr="00614202">
        <w:rPr>
          <w:szCs w:val="24"/>
        </w:rPr>
        <w:t>Third-Party Complaint</w:t>
      </w:r>
    </w:p>
    <w:p w14:paraId="203DDC39" w14:textId="77777777" w:rsidR="00614202" w:rsidRDefault="00614202" w:rsidP="000A337F">
      <w:pPr>
        <w:pStyle w:val="Heading2"/>
        <w:spacing w:after="480" w:line="240" w:lineRule="auto"/>
      </w:pPr>
      <w:r w:rsidRPr="000A337F">
        <w:rPr>
          <w:i/>
        </w:rPr>
        <w:t>Describe the nature of the relationship between you and the third-party defendant.  Attach any contracts or documents showing the nature of the relationship</w:t>
      </w:r>
      <w:r>
        <w:t>.</w:t>
      </w:r>
    </w:p>
    <w:sdt>
      <w:sdtPr>
        <w:rPr>
          <w:u w:val="single"/>
        </w:rPr>
        <w:id w:val="1907257755"/>
        <w:placeholder>
          <w:docPart w:val="DefaultPlaceholder_1081868574"/>
        </w:placeholder>
        <w:temporary/>
      </w:sdtPr>
      <w:sdtContent>
        <w:p w14:paraId="203DDC3A" w14:textId="77777777" w:rsidR="000A337F" w:rsidRDefault="000A337F" w:rsidP="000A337F">
          <w:pPr>
            <w:pStyle w:val="Body"/>
            <w:tabs>
              <w:tab w:val="left" w:pos="9000"/>
            </w:tabs>
            <w:rPr>
              <w:u w:val="single"/>
            </w:rPr>
          </w:pPr>
          <w:r>
            <w:rPr>
              <w:u w:val="single"/>
            </w:rPr>
            <w:tab/>
          </w:r>
        </w:p>
        <w:p w14:paraId="203DDC3B" w14:textId="77777777" w:rsidR="000A337F" w:rsidRDefault="000A337F" w:rsidP="000A337F">
          <w:pPr>
            <w:pStyle w:val="Body"/>
            <w:tabs>
              <w:tab w:val="left" w:pos="9000"/>
            </w:tabs>
            <w:rPr>
              <w:u w:val="single"/>
            </w:rPr>
          </w:pPr>
          <w:r>
            <w:rPr>
              <w:u w:val="single"/>
            </w:rPr>
            <w:tab/>
          </w:r>
        </w:p>
        <w:p w14:paraId="203DDC3C" w14:textId="77777777" w:rsidR="00614202" w:rsidRDefault="000A337F" w:rsidP="000A337F">
          <w:pPr>
            <w:pStyle w:val="Body"/>
            <w:tabs>
              <w:tab w:val="left" w:pos="9000"/>
            </w:tabs>
          </w:pPr>
          <w:r>
            <w:rPr>
              <w:u w:val="single"/>
            </w:rPr>
            <w:tab/>
          </w:r>
        </w:p>
      </w:sdtContent>
    </w:sdt>
    <w:p w14:paraId="203DDC3D" w14:textId="77777777" w:rsidR="00614202" w:rsidRPr="000A337F" w:rsidRDefault="00614202" w:rsidP="000A337F">
      <w:pPr>
        <w:pStyle w:val="Heading2"/>
        <w:spacing w:after="480" w:line="240" w:lineRule="auto"/>
        <w:rPr>
          <w:i/>
        </w:rPr>
      </w:pPr>
      <w:r w:rsidRPr="000A337F">
        <w:rPr>
          <w:i/>
        </w:rPr>
        <w:t xml:space="preserve">Explain why, if the plaintiff received any judgment against you, you will be entitled to judgment against the third-party defendant for contribution to or indemnification for the </w:t>
      </w:r>
      <w:proofErr w:type="gramStart"/>
      <w:r w:rsidRPr="000A337F">
        <w:rPr>
          <w:i/>
        </w:rPr>
        <w:t>amount</w:t>
      </w:r>
      <w:proofErr w:type="gramEnd"/>
      <w:r w:rsidRPr="000A337F">
        <w:rPr>
          <w:i/>
        </w:rPr>
        <w:t xml:space="preserve"> of damages and costs awarded to the plaintiff.  Include the percentage of the plaintiff's recovery that the third-party defendant will be required to contribute.  Describe the facts, or relevant provisions of state law, that demonstrate you are entitled to collect from the third-party defendant.</w:t>
      </w:r>
    </w:p>
    <w:sdt>
      <w:sdtPr>
        <w:rPr>
          <w:u w:val="single"/>
        </w:rPr>
        <w:id w:val="-1564639186"/>
        <w:placeholder>
          <w:docPart w:val="DefaultPlaceholder_1081868574"/>
        </w:placeholder>
        <w:temporary/>
      </w:sdtPr>
      <w:sdtContent>
        <w:p w14:paraId="203DDC3E" w14:textId="77777777" w:rsidR="000A337F" w:rsidRDefault="000A337F" w:rsidP="000A337F">
          <w:pPr>
            <w:pStyle w:val="Body"/>
            <w:tabs>
              <w:tab w:val="left" w:pos="9000"/>
            </w:tabs>
            <w:rPr>
              <w:u w:val="single"/>
            </w:rPr>
          </w:pPr>
          <w:r>
            <w:rPr>
              <w:u w:val="single"/>
            </w:rPr>
            <w:tab/>
          </w:r>
        </w:p>
        <w:p w14:paraId="203DDC3F" w14:textId="77777777" w:rsidR="000A337F" w:rsidRDefault="000A337F" w:rsidP="000A337F">
          <w:pPr>
            <w:pStyle w:val="Body"/>
            <w:tabs>
              <w:tab w:val="left" w:pos="9000"/>
            </w:tabs>
            <w:rPr>
              <w:u w:val="single"/>
            </w:rPr>
          </w:pPr>
          <w:r>
            <w:rPr>
              <w:u w:val="single"/>
            </w:rPr>
            <w:tab/>
          </w:r>
        </w:p>
        <w:p w14:paraId="203DDC40" w14:textId="77777777" w:rsidR="00614202" w:rsidRPr="00614202" w:rsidRDefault="000A337F" w:rsidP="000A337F">
          <w:pPr>
            <w:pStyle w:val="Body"/>
            <w:tabs>
              <w:tab w:val="left" w:pos="9000"/>
            </w:tabs>
          </w:pPr>
          <w:r>
            <w:rPr>
              <w:u w:val="single"/>
            </w:rPr>
            <w:tab/>
          </w:r>
        </w:p>
      </w:sdtContent>
    </w:sdt>
    <w:p w14:paraId="203DDC41" w14:textId="77777777" w:rsidR="002467B1" w:rsidRPr="0064546A" w:rsidRDefault="002467B1" w:rsidP="002467B1">
      <w:pPr>
        <w:pStyle w:val="Heading1"/>
        <w:numPr>
          <w:ilvl w:val="0"/>
          <w:numId w:val="1"/>
        </w:numPr>
        <w:rPr>
          <w:szCs w:val="24"/>
        </w:rPr>
      </w:pPr>
      <w:r w:rsidRPr="0064546A">
        <w:rPr>
          <w:szCs w:val="24"/>
        </w:rPr>
        <w:t>Certification and Closing</w:t>
      </w:r>
    </w:p>
    <w:p w14:paraId="203DDC42" w14:textId="77777777" w:rsidR="002467B1" w:rsidRPr="0064546A" w:rsidRDefault="002467B1" w:rsidP="002467B1">
      <w:pPr>
        <w:pStyle w:val="Body"/>
        <w:rPr>
          <w:szCs w:val="24"/>
        </w:rPr>
      </w:pPr>
      <w:r w:rsidRPr="0064546A">
        <w:rPr>
          <w:szCs w:val="24"/>
        </w:rPr>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w:t>
      </w:r>
      <w:r w:rsidRPr="0064546A">
        <w:rPr>
          <w:szCs w:val="24"/>
        </w:rPr>
        <w:lastRenderedPageBreak/>
        <w:t>(2)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203DDC43"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203DDC44" w14:textId="77777777" w:rsidR="002467B1" w:rsidRPr="0064546A" w:rsidRDefault="002467B1" w:rsidP="00F63611">
      <w:pPr>
        <w:pStyle w:val="Body"/>
        <w:tabs>
          <w:tab w:val="left" w:pos="4320"/>
          <w:tab w:val="left" w:pos="8640"/>
        </w:tabs>
        <w:rPr>
          <w:szCs w:val="24"/>
        </w:rPr>
      </w:pPr>
      <w:r w:rsidRPr="0064546A">
        <w:rPr>
          <w:szCs w:val="24"/>
        </w:rPr>
        <w:t>Date of s</w:t>
      </w:r>
      <w:r w:rsidR="00584722">
        <w:rPr>
          <w:szCs w:val="24"/>
        </w:rPr>
        <w:t xml:space="preserve">igning: </w:t>
      </w:r>
      <w:r w:rsidR="00584722">
        <w:rPr>
          <w:szCs w:val="24"/>
        </w:rPr>
        <w:tab/>
      </w:r>
      <w:r w:rsidRPr="0064546A">
        <w:rPr>
          <w:szCs w:val="24"/>
          <w:u w:val="single"/>
        </w:rPr>
        <w:tab/>
      </w:r>
    </w:p>
    <w:p w14:paraId="203DDC45" w14:textId="77777777" w:rsidR="002467B1" w:rsidRPr="0064546A" w:rsidRDefault="00584722" w:rsidP="00F63611">
      <w:pPr>
        <w:pStyle w:val="Body"/>
        <w:tabs>
          <w:tab w:val="left" w:pos="4320"/>
          <w:tab w:val="left" w:pos="8640"/>
        </w:tabs>
        <w:rPr>
          <w:szCs w:val="24"/>
        </w:rPr>
      </w:pPr>
      <w:r>
        <w:rPr>
          <w:szCs w:val="24"/>
        </w:rPr>
        <w:t xml:space="preserve">Signature of </w:t>
      </w:r>
      <w:r w:rsidR="00F63611">
        <w:rPr>
          <w:szCs w:val="24"/>
        </w:rPr>
        <w:t>Defendant/3</w:t>
      </w:r>
      <w:r w:rsidR="00F63611" w:rsidRPr="00F63611">
        <w:rPr>
          <w:szCs w:val="24"/>
          <w:vertAlign w:val="superscript"/>
        </w:rPr>
        <w:t>rd</w:t>
      </w:r>
      <w:r w:rsidR="00F63611">
        <w:rPr>
          <w:szCs w:val="24"/>
        </w:rPr>
        <w:t xml:space="preserve"> Party</w:t>
      </w:r>
      <w:r>
        <w:rPr>
          <w:szCs w:val="24"/>
        </w:rPr>
        <w:t xml:space="preserve"> </w:t>
      </w:r>
      <w:r>
        <w:rPr>
          <w:szCs w:val="24"/>
        </w:rPr>
        <w:tab/>
      </w:r>
      <w:r w:rsidR="002467B1" w:rsidRPr="0064546A">
        <w:rPr>
          <w:szCs w:val="24"/>
          <w:u w:val="single"/>
        </w:rPr>
        <w:tab/>
      </w:r>
    </w:p>
    <w:p w14:paraId="203DDC46" w14:textId="77777777" w:rsidR="002467B1" w:rsidRDefault="00584722" w:rsidP="00F63611">
      <w:pPr>
        <w:pStyle w:val="Body"/>
        <w:tabs>
          <w:tab w:val="left" w:pos="4320"/>
          <w:tab w:val="left" w:pos="8730"/>
        </w:tabs>
        <w:rPr>
          <w:szCs w:val="24"/>
          <w:u w:val="single"/>
        </w:rPr>
      </w:pPr>
      <w:r>
        <w:rPr>
          <w:szCs w:val="24"/>
        </w:rPr>
        <w:t xml:space="preserve">Printed Name </w:t>
      </w:r>
      <w:r w:rsidR="00F63611">
        <w:rPr>
          <w:szCs w:val="24"/>
        </w:rPr>
        <w:t>Defendant/3</w:t>
      </w:r>
      <w:r w:rsidR="00F63611" w:rsidRPr="00F63611">
        <w:rPr>
          <w:szCs w:val="24"/>
          <w:vertAlign w:val="superscript"/>
        </w:rPr>
        <w:t>rd</w:t>
      </w:r>
      <w:r w:rsidR="00F63611">
        <w:rPr>
          <w:szCs w:val="24"/>
        </w:rPr>
        <w:t xml:space="preserve"> </w:t>
      </w:r>
      <w:proofErr w:type="gramStart"/>
      <w:r w:rsidR="00F63611">
        <w:rPr>
          <w:szCs w:val="24"/>
        </w:rPr>
        <w:t>Party</w:t>
      </w:r>
      <w:proofErr w:type="gramEnd"/>
      <w:r>
        <w:rPr>
          <w:szCs w:val="24"/>
        </w:rPr>
        <w:t xml:space="preserve"> </w:t>
      </w:r>
      <w:r>
        <w:rPr>
          <w:szCs w:val="24"/>
        </w:rPr>
        <w:tab/>
      </w:r>
      <w:r w:rsidR="002467B1" w:rsidRPr="0064546A">
        <w:rPr>
          <w:szCs w:val="24"/>
          <w:u w:val="single"/>
        </w:rPr>
        <w:tab/>
      </w:r>
    </w:p>
    <w:p w14:paraId="203DDC47" w14:textId="77777777" w:rsidR="00273D27" w:rsidRDefault="00273D27" w:rsidP="00F63611">
      <w:pPr>
        <w:pStyle w:val="Body"/>
        <w:tabs>
          <w:tab w:val="left" w:pos="4320"/>
          <w:tab w:val="left" w:pos="8730"/>
        </w:tabs>
        <w:rPr>
          <w:szCs w:val="24"/>
          <w:u w:val="single"/>
        </w:rPr>
      </w:pPr>
    </w:p>
    <w:p w14:paraId="203DDC48" w14:textId="77777777" w:rsidR="00273D27" w:rsidRPr="0064546A" w:rsidRDefault="00273D27" w:rsidP="00F63611">
      <w:pPr>
        <w:pStyle w:val="Body"/>
        <w:tabs>
          <w:tab w:val="left" w:pos="4320"/>
          <w:tab w:val="left" w:pos="8730"/>
        </w:tabs>
        <w:rPr>
          <w:szCs w:val="24"/>
        </w:rPr>
      </w:pPr>
      <w:r>
        <w:rPr>
          <w:szCs w:val="24"/>
        </w:rPr>
        <w:t xml:space="preserve">Date of signing: </w:t>
      </w:r>
      <w:r>
        <w:rPr>
          <w:szCs w:val="24"/>
        </w:rPr>
        <w:tab/>
      </w:r>
      <w:r w:rsidRPr="0064546A">
        <w:rPr>
          <w:szCs w:val="24"/>
          <w:u w:val="single"/>
        </w:rPr>
        <w:tab/>
      </w:r>
    </w:p>
    <w:p w14:paraId="203DDC49" w14:textId="77777777" w:rsidR="00273D27" w:rsidRPr="0064546A" w:rsidRDefault="00F63611" w:rsidP="00F63611">
      <w:pPr>
        <w:pStyle w:val="Body"/>
        <w:tabs>
          <w:tab w:val="left" w:pos="4320"/>
          <w:tab w:val="left" w:pos="8730"/>
        </w:tabs>
        <w:rPr>
          <w:szCs w:val="24"/>
        </w:rPr>
      </w:pPr>
      <w:r>
        <w:rPr>
          <w:szCs w:val="24"/>
        </w:rPr>
        <w:t>Signature of Defendant/3</w:t>
      </w:r>
      <w:r w:rsidRPr="00F63611">
        <w:rPr>
          <w:szCs w:val="24"/>
          <w:vertAlign w:val="superscript"/>
        </w:rPr>
        <w:t>rd</w:t>
      </w:r>
      <w:r>
        <w:rPr>
          <w:szCs w:val="24"/>
        </w:rPr>
        <w:t xml:space="preserve"> Party</w:t>
      </w:r>
      <w:r w:rsidR="00273D27">
        <w:rPr>
          <w:szCs w:val="24"/>
        </w:rPr>
        <w:tab/>
      </w:r>
      <w:r w:rsidR="00273D27" w:rsidRPr="0064546A">
        <w:rPr>
          <w:szCs w:val="24"/>
          <w:u w:val="single"/>
        </w:rPr>
        <w:tab/>
      </w:r>
    </w:p>
    <w:p w14:paraId="203DDC4A" w14:textId="77777777" w:rsidR="00273D27" w:rsidRPr="0064546A" w:rsidRDefault="00F63611" w:rsidP="00F63611">
      <w:pPr>
        <w:pStyle w:val="Body"/>
        <w:tabs>
          <w:tab w:val="left" w:pos="4320"/>
          <w:tab w:val="left" w:pos="8730"/>
        </w:tabs>
        <w:rPr>
          <w:szCs w:val="24"/>
        </w:rPr>
      </w:pPr>
      <w:r>
        <w:rPr>
          <w:szCs w:val="24"/>
        </w:rPr>
        <w:t>Printed Name Defendant/3</w:t>
      </w:r>
      <w:r w:rsidRPr="00F63611">
        <w:rPr>
          <w:szCs w:val="24"/>
          <w:vertAlign w:val="superscript"/>
        </w:rPr>
        <w:t>rd</w:t>
      </w:r>
      <w:r>
        <w:rPr>
          <w:szCs w:val="24"/>
        </w:rPr>
        <w:t xml:space="preserve"> </w:t>
      </w:r>
      <w:proofErr w:type="gramStart"/>
      <w:r>
        <w:rPr>
          <w:szCs w:val="24"/>
        </w:rPr>
        <w:t>Party</w:t>
      </w:r>
      <w:proofErr w:type="gramEnd"/>
      <w:r w:rsidR="00273D27">
        <w:rPr>
          <w:szCs w:val="24"/>
        </w:rPr>
        <w:tab/>
      </w:r>
      <w:r w:rsidR="00273D27" w:rsidRPr="0064546A">
        <w:rPr>
          <w:szCs w:val="24"/>
          <w:u w:val="single"/>
        </w:rPr>
        <w:tab/>
      </w:r>
    </w:p>
    <w:p w14:paraId="203DDC4B" w14:textId="77777777" w:rsidR="00273D27" w:rsidRDefault="00273D27" w:rsidP="00F63611">
      <w:pPr>
        <w:pStyle w:val="Body"/>
        <w:tabs>
          <w:tab w:val="left" w:pos="4320"/>
          <w:tab w:val="left" w:pos="8730"/>
        </w:tabs>
        <w:rPr>
          <w:szCs w:val="24"/>
        </w:rPr>
      </w:pPr>
    </w:p>
    <w:p w14:paraId="203DDC4C" w14:textId="77777777" w:rsidR="00273D27" w:rsidRPr="0064546A" w:rsidRDefault="00273D27" w:rsidP="00F63611">
      <w:pPr>
        <w:pStyle w:val="Body"/>
        <w:tabs>
          <w:tab w:val="left" w:pos="4320"/>
          <w:tab w:val="left" w:pos="8730"/>
        </w:tabs>
        <w:rPr>
          <w:szCs w:val="24"/>
        </w:rPr>
      </w:pPr>
      <w:r>
        <w:rPr>
          <w:szCs w:val="24"/>
        </w:rPr>
        <w:t xml:space="preserve">Date of signing: </w:t>
      </w:r>
      <w:r>
        <w:rPr>
          <w:szCs w:val="24"/>
        </w:rPr>
        <w:tab/>
      </w:r>
      <w:r w:rsidRPr="0064546A">
        <w:rPr>
          <w:szCs w:val="24"/>
          <w:u w:val="single"/>
        </w:rPr>
        <w:tab/>
      </w:r>
    </w:p>
    <w:p w14:paraId="203DDC4D" w14:textId="77777777" w:rsidR="00273D27" w:rsidRPr="0064546A" w:rsidRDefault="00F63611" w:rsidP="00F63611">
      <w:pPr>
        <w:pStyle w:val="Body"/>
        <w:tabs>
          <w:tab w:val="left" w:pos="4320"/>
          <w:tab w:val="left" w:pos="8730"/>
        </w:tabs>
        <w:rPr>
          <w:szCs w:val="24"/>
        </w:rPr>
      </w:pPr>
      <w:r>
        <w:rPr>
          <w:szCs w:val="24"/>
        </w:rPr>
        <w:t>Signature of Defendant/3</w:t>
      </w:r>
      <w:r w:rsidRPr="00F63611">
        <w:rPr>
          <w:szCs w:val="24"/>
          <w:vertAlign w:val="superscript"/>
        </w:rPr>
        <w:t>rd</w:t>
      </w:r>
      <w:r>
        <w:rPr>
          <w:szCs w:val="24"/>
        </w:rPr>
        <w:t xml:space="preserve"> Party</w:t>
      </w:r>
      <w:r w:rsidR="00273D27">
        <w:rPr>
          <w:szCs w:val="24"/>
        </w:rPr>
        <w:tab/>
      </w:r>
      <w:r w:rsidR="00273D27" w:rsidRPr="0064546A">
        <w:rPr>
          <w:szCs w:val="24"/>
          <w:u w:val="single"/>
        </w:rPr>
        <w:tab/>
      </w:r>
    </w:p>
    <w:p w14:paraId="203DDC4E" w14:textId="77777777" w:rsidR="00273D27" w:rsidRPr="0064546A" w:rsidRDefault="00F63611" w:rsidP="00F63611">
      <w:pPr>
        <w:pStyle w:val="Body"/>
        <w:tabs>
          <w:tab w:val="left" w:pos="4320"/>
          <w:tab w:val="left" w:pos="8730"/>
        </w:tabs>
        <w:rPr>
          <w:szCs w:val="24"/>
        </w:rPr>
      </w:pPr>
      <w:r>
        <w:rPr>
          <w:szCs w:val="24"/>
        </w:rPr>
        <w:t>Printed Name Defendant/3</w:t>
      </w:r>
      <w:r w:rsidRPr="00F63611">
        <w:rPr>
          <w:szCs w:val="24"/>
          <w:vertAlign w:val="superscript"/>
        </w:rPr>
        <w:t>rd</w:t>
      </w:r>
      <w:r>
        <w:rPr>
          <w:szCs w:val="24"/>
        </w:rPr>
        <w:t xml:space="preserve"> </w:t>
      </w:r>
      <w:proofErr w:type="gramStart"/>
      <w:r>
        <w:rPr>
          <w:szCs w:val="24"/>
        </w:rPr>
        <w:t>Party</w:t>
      </w:r>
      <w:proofErr w:type="gramEnd"/>
      <w:r w:rsidR="00273D27">
        <w:rPr>
          <w:szCs w:val="24"/>
        </w:rPr>
        <w:tab/>
      </w:r>
      <w:r w:rsidR="00273D27" w:rsidRPr="0064546A">
        <w:rPr>
          <w:szCs w:val="24"/>
          <w:u w:val="single"/>
        </w:rPr>
        <w:tab/>
      </w:r>
    </w:p>
    <w:sectPr w:rsidR="00273D27" w:rsidRPr="0064546A" w:rsidSect="000A337F">
      <w:headerReference w:type="default" r:id="rId11"/>
      <w:footerReference w:type="default" r:id="rId12"/>
      <w:type w:val="continuous"/>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4A15" w14:textId="77777777" w:rsidR="00AD4CB8" w:rsidRDefault="00AD4CB8">
      <w:r>
        <w:separator/>
      </w:r>
    </w:p>
  </w:endnote>
  <w:endnote w:type="continuationSeparator" w:id="0">
    <w:p w14:paraId="0BB5F501" w14:textId="77777777" w:rsidR="00AD4CB8" w:rsidRDefault="00AD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DC54" w14:textId="77777777" w:rsidR="00FB3010" w:rsidRPr="00165341" w:rsidRDefault="00165341" w:rsidP="00165341">
    <w:pPr>
      <w:pStyle w:val="Footer"/>
      <w:rPr>
        <w:sz w:val="20"/>
      </w:rPr>
    </w:pPr>
    <w:r>
      <w:rPr>
        <w:sz w:val="20"/>
      </w:rPr>
      <w:t xml:space="preserve">THIRD-PARTY COMPLAINT - </w:t>
    </w:r>
    <w:r w:rsidR="00D90A34" w:rsidRPr="00165341">
      <w:rPr>
        <w:sz w:val="20"/>
      </w:rPr>
      <w:fldChar w:fldCharType="begin"/>
    </w:r>
    <w:r w:rsidR="00D90A34" w:rsidRPr="00165341">
      <w:rPr>
        <w:sz w:val="20"/>
      </w:rPr>
      <w:instrText xml:space="preserve"> PAGE   \* MERGEFORMAT </w:instrText>
    </w:r>
    <w:r w:rsidR="00D90A34" w:rsidRPr="00165341">
      <w:rPr>
        <w:sz w:val="20"/>
      </w:rPr>
      <w:fldChar w:fldCharType="separate"/>
    </w:r>
    <w:r w:rsidR="00490F62">
      <w:rPr>
        <w:noProof/>
        <w:sz w:val="20"/>
      </w:rPr>
      <w:t>6</w:t>
    </w:r>
    <w:r w:rsidR="00D90A34" w:rsidRPr="0016534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D7FF" w14:textId="77777777" w:rsidR="00AD4CB8" w:rsidRDefault="00AD4CB8">
      <w:r>
        <w:separator/>
      </w:r>
    </w:p>
  </w:footnote>
  <w:footnote w:type="continuationSeparator" w:id="0">
    <w:p w14:paraId="577B134E" w14:textId="77777777" w:rsidR="00AD4CB8" w:rsidRDefault="00AD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DC53" w14:textId="4B3BF317" w:rsidR="00FB3010" w:rsidRDefault="00103F1B">
    <w:pPr>
      <w:pStyle w:val="Header"/>
    </w:pPr>
    <w:r>
      <w:rPr>
        <w:noProof/>
      </w:rPr>
      <mc:AlternateContent>
        <mc:Choice Requires="wps">
          <w:drawing>
            <wp:anchor distT="0" distB="0" distL="114300" distR="114300" simplePos="0" relativeHeight="251659264" behindDoc="0" locked="0" layoutInCell="0" allowOverlap="1" wp14:anchorId="203DDC55" wp14:editId="203DDC56">
              <wp:simplePos x="0" y="0"/>
              <wp:positionH relativeFrom="margin">
                <wp:posOffset>-638175</wp:posOffset>
              </wp:positionH>
              <wp:positionV relativeFrom="margin">
                <wp:align>top</wp:align>
              </wp:positionV>
              <wp:extent cx="457200" cy="832485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2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DDC5D" w14:textId="77777777" w:rsidR="00FB3010" w:rsidRDefault="00FB3010" w:rsidP="00C8270E">
                          <w:pPr>
                            <w:spacing w:line="480" w:lineRule="auto"/>
                            <w:jc w:val="right"/>
                          </w:pPr>
                          <w:r>
                            <w:t>1</w:t>
                          </w:r>
                        </w:p>
                        <w:p w14:paraId="203DDC5E" w14:textId="77777777" w:rsidR="00FB3010" w:rsidRDefault="00FB3010" w:rsidP="00C8270E">
                          <w:pPr>
                            <w:spacing w:line="480" w:lineRule="auto"/>
                            <w:jc w:val="right"/>
                          </w:pPr>
                          <w:r>
                            <w:t>2</w:t>
                          </w:r>
                        </w:p>
                        <w:p w14:paraId="203DDC5F" w14:textId="77777777" w:rsidR="00FB3010" w:rsidRDefault="00FB3010" w:rsidP="00C8270E">
                          <w:pPr>
                            <w:spacing w:line="480" w:lineRule="auto"/>
                            <w:jc w:val="right"/>
                          </w:pPr>
                          <w:r>
                            <w:t>3</w:t>
                          </w:r>
                        </w:p>
                        <w:p w14:paraId="203DDC60" w14:textId="77777777" w:rsidR="00FB3010" w:rsidRDefault="00FB3010" w:rsidP="00C8270E">
                          <w:pPr>
                            <w:spacing w:line="480" w:lineRule="auto"/>
                            <w:jc w:val="right"/>
                          </w:pPr>
                          <w:r>
                            <w:t>4</w:t>
                          </w:r>
                        </w:p>
                        <w:p w14:paraId="203DDC61" w14:textId="77777777" w:rsidR="00FB3010" w:rsidRDefault="00FB3010" w:rsidP="00C8270E">
                          <w:pPr>
                            <w:spacing w:line="480" w:lineRule="auto"/>
                            <w:jc w:val="right"/>
                          </w:pPr>
                          <w:r>
                            <w:t>5</w:t>
                          </w:r>
                        </w:p>
                        <w:p w14:paraId="203DDC62" w14:textId="77777777" w:rsidR="00FB3010" w:rsidRDefault="00FB3010" w:rsidP="00C8270E">
                          <w:pPr>
                            <w:spacing w:line="480" w:lineRule="auto"/>
                            <w:jc w:val="right"/>
                          </w:pPr>
                          <w:r>
                            <w:t>6</w:t>
                          </w:r>
                        </w:p>
                        <w:p w14:paraId="203DDC63" w14:textId="77777777" w:rsidR="00FB3010" w:rsidRDefault="00FB3010" w:rsidP="00C8270E">
                          <w:pPr>
                            <w:spacing w:line="480" w:lineRule="auto"/>
                            <w:jc w:val="right"/>
                          </w:pPr>
                          <w:r>
                            <w:t>7</w:t>
                          </w:r>
                        </w:p>
                        <w:p w14:paraId="203DDC64" w14:textId="77777777" w:rsidR="00FB3010" w:rsidRDefault="00FB3010" w:rsidP="00C8270E">
                          <w:pPr>
                            <w:spacing w:line="480" w:lineRule="auto"/>
                            <w:jc w:val="right"/>
                          </w:pPr>
                          <w:r>
                            <w:t>8</w:t>
                          </w:r>
                        </w:p>
                        <w:p w14:paraId="203DDC65" w14:textId="77777777" w:rsidR="00FB3010" w:rsidRDefault="00FB3010" w:rsidP="00C8270E">
                          <w:pPr>
                            <w:spacing w:line="480" w:lineRule="auto"/>
                            <w:jc w:val="right"/>
                          </w:pPr>
                          <w:r>
                            <w:t>9</w:t>
                          </w:r>
                        </w:p>
                        <w:p w14:paraId="203DDC66" w14:textId="77777777" w:rsidR="00FB3010" w:rsidRDefault="00FB3010" w:rsidP="00C8270E">
                          <w:pPr>
                            <w:spacing w:line="480" w:lineRule="auto"/>
                            <w:jc w:val="right"/>
                          </w:pPr>
                          <w:r>
                            <w:t>10</w:t>
                          </w:r>
                        </w:p>
                        <w:p w14:paraId="203DDC67" w14:textId="77777777" w:rsidR="00FB3010" w:rsidRDefault="00FB3010" w:rsidP="00C8270E">
                          <w:pPr>
                            <w:spacing w:line="480" w:lineRule="auto"/>
                            <w:jc w:val="right"/>
                          </w:pPr>
                          <w:r>
                            <w:t>11</w:t>
                          </w:r>
                        </w:p>
                        <w:p w14:paraId="203DDC68" w14:textId="77777777" w:rsidR="00FB3010" w:rsidRDefault="00FB3010" w:rsidP="00C8270E">
                          <w:pPr>
                            <w:spacing w:line="480" w:lineRule="auto"/>
                            <w:jc w:val="right"/>
                          </w:pPr>
                          <w:r>
                            <w:t>12</w:t>
                          </w:r>
                        </w:p>
                        <w:p w14:paraId="203DDC69" w14:textId="77777777" w:rsidR="00FB3010" w:rsidRDefault="00FB3010" w:rsidP="00C8270E">
                          <w:pPr>
                            <w:spacing w:line="480" w:lineRule="auto"/>
                            <w:jc w:val="right"/>
                          </w:pPr>
                          <w:r>
                            <w:t>13</w:t>
                          </w:r>
                        </w:p>
                        <w:p w14:paraId="203DDC6A" w14:textId="77777777" w:rsidR="00FB3010" w:rsidRDefault="00FB3010" w:rsidP="00C8270E">
                          <w:pPr>
                            <w:spacing w:line="480" w:lineRule="auto"/>
                            <w:jc w:val="right"/>
                          </w:pPr>
                          <w:r>
                            <w:t>14</w:t>
                          </w:r>
                        </w:p>
                        <w:p w14:paraId="203DDC6B" w14:textId="77777777" w:rsidR="00FB3010" w:rsidRDefault="00FB3010" w:rsidP="00C8270E">
                          <w:pPr>
                            <w:spacing w:line="480" w:lineRule="auto"/>
                            <w:jc w:val="right"/>
                          </w:pPr>
                          <w:r>
                            <w:t>15</w:t>
                          </w:r>
                        </w:p>
                        <w:p w14:paraId="203DDC6C" w14:textId="77777777" w:rsidR="00FB3010" w:rsidRDefault="00FB3010" w:rsidP="00C8270E">
                          <w:pPr>
                            <w:spacing w:line="480" w:lineRule="auto"/>
                            <w:jc w:val="right"/>
                          </w:pPr>
                          <w:r>
                            <w:t>16</w:t>
                          </w:r>
                        </w:p>
                        <w:p w14:paraId="203DDC6D" w14:textId="77777777" w:rsidR="00FB3010" w:rsidRDefault="00FB3010" w:rsidP="00C8270E">
                          <w:pPr>
                            <w:spacing w:line="480" w:lineRule="auto"/>
                            <w:jc w:val="right"/>
                          </w:pPr>
                          <w:r>
                            <w:t>17</w:t>
                          </w:r>
                        </w:p>
                        <w:p w14:paraId="203DDC6E" w14:textId="77777777" w:rsidR="00FB3010" w:rsidRDefault="00FB3010" w:rsidP="00C8270E">
                          <w:pPr>
                            <w:spacing w:line="480" w:lineRule="auto"/>
                            <w:jc w:val="right"/>
                          </w:pPr>
                          <w:r>
                            <w:t>18</w:t>
                          </w:r>
                        </w:p>
                        <w:p w14:paraId="203DDC6F" w14:textId="77777777" w:rsidR="00FB3010" w:rsidRDefault="00FB3010" w:rsidP="00C8270E">
                          <w:pPr>
                            <w:spacing w:line="480" w:lineRule="auto"/>
                            <w:jc w:val="right"/>
                          </w:pPr>
                          <w:r>
                            <w:t>19</w:t>
                          </w:r>
                        </w:p>
                        <w:p w14:paraId="203DDC70" w14:textId="77777777" w:rsidR="00FB3010" w:rsidRDefault="00FB3010" w:rsidP="00C8270E">
                          <w:pPr>
                            <w:spacing w:line="480" w:lineRule="auto"/>
                            <w:jc w:val="right"/>
                          </w:pPr>
                          <w:r>
                            <w:t>20</w:t>
                          </w:r>
                        </w:p>
                        <w:p w14:paraId="203DDC71" w14:textId="77777777" w:rsidR="00FB3010" w:rsidRDefault="00FB3010" w:rsidP="00C8270E">
                          <w:pPr>
                            <w:spacing w:line="480" w:lineRule="auto"/>
                            <w:jc w:val="right"/>
                          </w:pPr>
                          <w:r>
                            <w:t>21</w:t>
                          </w:r>
                        </w:p>
                        <w:p w14:paraId="203DDC72" w14:textId="77777777" w:rsidR="00FB3010" w:rsidRDefault="00FB3010" w:rsidP="00C8270E">
                          <w:pPr>
                            <w:spacing w:line="480" w:lineRule="auto"/>
                            <w:jc w:val="right"/>
                          </w:pPr>
                          <w:r>
                            <w:t>22</w:t>
                          </w:r>
                        </w:p>
                        <w:p w14:paraId="203DDC73" w14:textId="77777777" w:rsidR="00FB3010" w:rsidRDefault="00FB3010" w:rsidP="00C8270E">
                          <w:pPr>
                            <w:spacing w:line="480" w:lineRule="auto"/>
                            <w:jc w:val="right"/>
                          </w:pPr>
                          <w:r>
                            <w:t>23</w:t>
                          </w:r>
                        </w:p>
                        <w:p w14:paraId="203DDC74" w14:textId="77777777" w:rsidR="00FB3010" w:rsidRDefault="00FB3010" w:rsidP="00C8270E">
                          <w:pPr>
                            <w:spacing w:line="480" w:lineRule="auto"/>
                            <w:jc w:val="right"/>
                          </w:pPr>
                          <w:r>
                            <w:t>24</w:t>
                          </w:r>
                        </w:p>
                        <w:p w14:paraId="203DDC75" w14:textId="77777777" w:rsidR="00FB3010" w:rsidRDefault="00FB3010" w:rsidP="00C8270E">
                          <w:pPr>
                            <w:spacing w:line="480" w:lineRule="auto"/>
                            <w:jc w:val="right"/>
                          </w:pPr>
                          <w:r>
                            <w:t>25</w:t>
                          </w:r>
                        </w:p>
                        <w:p w14:paraId="203DDC76"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03DDC55" id="_x0000_t202" coordsize="21600,21600" o:spt="202" path="m,l,21600r21600,l21600,xe">
              <v:stroke joinstyle="miter"/>
              <v:path gradientshapeok="t" o:connecttype="rect"/>
            </v:shapetype>
            <v:shape id="LineNumbers" o:spid="_x0000_s1026" type="#_x0000_t202" style="position:absolute;margin-left:-50.25pt;margin-top:0;width:36pt;height:655.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" o:allowincell="f" stroked="f">
              <v:textbox inset="0,0,0,0">
                <w:txbxContent>
                  <w:p w14:paraId="203DDC5D" w14:textId="77777777" w:rsidR="00FB3010" w:rsidRDefault="00FB3010" w:rsidP="00C8270E">
                    <w:pPr>
                      <w:spacing w:line="480" w:lineRule="auto"/>
                      <w:jc w:val="right"/>
                    </w:pPr>
                    <w:r>
                      <w:t>1</w:t>
                    </w:r>
                  </w:p>
                  <w:p w14:paraId="203DDC5E" w14:textId="77777777" w:rsidR="00FB3010" w:rsidRDefault="00FB3010" w:rsidP="00C8270E">
                    <w:pPr>
                      <w:spacing w:line="480" w:lineRule="auto"/>
                      <w:jc w:val="right"/>
                    </w:pPr>
                    <w:r>
                      <w:t>2</w:t>
                    </w:r>
                  </w:p>
                  <w:p w14:paraId="203DDC5F" w14:textId="77777777" w:rsidR="00FB3010" w:rsidRDefault="00FB3010" w:rsidP="00C8270E">
                    <w:pPr>
                      <w:spacing w:line="480" w:lineRule="auto"/>
                      <w:jc w:val="right"/>
                    </w:pPr>
                    <w:r>
                      <w:t>3</w:t>
                    </w:r>
                  </w:p>
                  <w:p w14:paraId="203DDC60" w14:textId="77777777" w:rsidR="00FB3010" w:rsidRDefault="00FB3010" w:rsidP="00C8270E">
                    <w:pPr>
                      <w:spacing w:line="480" w:lineRule="auto"/>
                      <w:jc w:val="right"/>
                    </w:pPr>
                    <w:r>
                      <w:t>4</w:t>
                    </w:r>
                  </w:p>
                  <w:p w14:paraId="203DDC61" w14:textId="77777777" w:rsidR="00FB3010" w:rsidRDefault="00FB3010" w:rsidP="00C8270E">
                    <w:pPr>
                      <w:spacing w:line="480" w:lineRule="auto"/>
                      <w:jc w:val="right"/>
                    </w:pPr>
                    <w:r>
                      <w:t>5</w:t>
                    </w:r>
                  </w:p>
                  <w:p w14:paraId="203DDC62" w14:textId="77777777" w:rsidR="00FB3010" w:rsidRDefault="00FB3010" w:rsidP="00C8270E">
                    <w:pPr>
                      <w:spacing w:line="480" w:lineRule="auto"/>
                      <w:jc w:val="right"/>
                    </w:pPr>
                    <w:r>
                      <w:t>6</w:t>
                    </w:r>
                  </w:p>
                  <w:p w14:paraId="203DDC63" w14:textId="77777777" w:rsidR="00FB3010" w:rsidRDefault="00FB3010" w:rsidP="00C8270E">
                    <w:pPr>
                      <w:spacing w:line="480" w:lineRule="auto"/>
                      <w:jc w:val="right"/>
                    </w:pPr>
                    <w:r>
                      <w:t>7</w:t>
                    </w:r>
                  </w:p>
                  <w:p w14:paraId="203DDC64" w14:textId="77777777" w:rsidR="00FB3010" w:rsidRDefault="00FB3010" w:rsidP="00C8270E">
                    <w:pPr>
                      <w:spacing w:line="480" w:lineRule="auto"/>
                      <w:jc w:val="right"/>
                    </w:pPr>
                    <w:r>
                      <w:t>8</w:t>
                    </w:r>
                  </w:p>
                  <w:p w14:paraId="203DDC65" w14:textId="77777777" w:rsidR="00FB3010" w:rsidRDefault="00FB3010" w:rsidP="00C8270E">
                    <w:pPr>
                      <w:spacing w:line="480" w:lineRule="auto"/>
                      <w:jc w:val="right"/>
                    </w:pPr>
                    <w:r>
                      <w:t>9</w:t>
                    </w:r>
                  </w:p>
                  <w:p w14:paraId="203DDC66" w14:textId="77777777" w:rsidR="00FB3010" w:rsidRDefault="00FB3010" w:rsidP="00C8270E">
                    <w:pPr>
                      <w:spacing w:line="480" w:lineRule="auto"/>
                      <w:jc w:val="right"/>
                    </w:pPr>
                    <w:r>
                      <w:t>10</w:t>
                    </w:r>
                  </w:p>
                  <w:p w14:paraId="203DDC67" w14:textId="77777777" w:rsidR="00FB3010" w:rsidRDefault="00FB3010" w:rsidP="00C8270E">
                    <w:pPr>
                      <w:spacing w:line="480" w:lineRule="auto"/>
                      <w:jc w:val="right"/>
                    </w:pPr>
                    <w:r>
                      <w:t>11</w:t>
                    </w:r>
                  </w:p>
                  <w:p w14:paraId="203DDC68" w14:textId="77777777" w:rsidR="00FB3010" w:rsidRDefault="00FB3010" w:rsidP="00C8270E">
                    <w:pPr>
                      <w:spacing w:line="480" w:lineRule="auto"/>
                      <w:jc w:val="right"/>
                    </w:pPr>
                    <w:r>
                      <w:t>12</w:t>
                    </w:r>
                  </w:p>
                  <w:p w14:paraId="203DDC69" w14:textId="77777777" w:rsidR="00FB3010" w:rsidRDefault="00FB3010" w:rsidP="00C8270E">
                    <w:pPr>
                      <w:spacing w:line="480" w:lineRule="auto"/>
                      <w:jc w:val="right"/>
                    </w:pPr>
                    <w:r>
                      <w:t>13</w:t>
                    </w:r>
                  </w:p>
                  <w:p w14:paraId="203DDC6A" w14:textId="77777777" w:rsidR="00FB3010" w:rsidRDefault="00FB3010" w:rsidP="00C8270E">
                    <w:pPr>
                      <w:spacing w:line="480" w:lineRule="auto"/>
                      <w:jc w:val="right"/>
                    </w:pPr>
                    <w:r>
                      <w:t>14</w:t>
                    </w:r>
                  </w:p>
                  <w:p w14:paraId="203DDC6B" w14:textId="77777777" w:rsidR="00FB3010" w:rsidRDefault="00FB3010" w:rsidP="00C8270E">
                    <w:pPr>
                      <w:spacing w:line="480" w:lineRule="auto"/>
                      <w:jc w:val="right"/>
                    </w:pPr>
                    <w:r>
                      <w:t>15</w:t>
                    </w:r>
                  </w:p>
                  <w:p w14:paraId="203DDC6C" w14:textId="77777777" w:rsidR="00FB3010" w:rsidRDefault="00FB3010" w:rsidP="00C8270E">
                    <w:pPr>
                      <w:spacing w:line="480" w:lineRule="auto"/>
                      <w:jc w:val="right"/>
                    </w:pPr>
                    <w:r>
                      <w:t>16</w:t>
                    </w:r>
                  </w:p>
                  <w:p w14:paraId="203DDC6D" w14:textId="77777777" w:rsidR="00FB3010" w:rsidRDefault="00FB3010" w:rsidP="00C8270E">
                    <w:pPr>
                      <w:spacing w:line="480" w:lineRule="auto"/>
                      <w:jc w:val="right"/>
                    </w:pPr>
                    <w:r>
                      <w:t>17</w:t>
                    </w:r>
                  </w:p>
                  <w:p w14:paraId="203DDC6E" w14:textId="77777777" w:rsidR="00FB3010" w:rsidRDefault="00FB3010" w:rsidP="00C8270E">
                    <w:pPr>
                      <w:spacing w:line="480" w:lineRule="auto"/>
                      <w:jc w:val="right"/>
                    </w:pPr>
                    <w:r>
                      <w:t>18</w:t>
                    </w:r>
                  </w:p>
                  <w:p w14:paraId="203DDC6F" w14:textId="77777777" w:rsidR="00FB3010" w:rsidRDefault="00FB3010" w:rsidP="00C8270E">
                    <w:pPr>
                      <w:spacing w:line="480" w:lineRule="auto"/>
                      <w:jc w:val="right"/>
                    </w:pPr>
                    <w:r>
                      <w:t>19</w:t>
                    </w:r>
                  </w:p>
                  <w:p w14:paraId="203DDC70" w14:textId="77777777" w:rsidR="00FB3010" w:rsidRDefault="00FB3010" w:rsidP="00C8270E">
                    <w:pPr>
                      <w:spacing w:line="480" w:lineRule="auto"/>
                      <w:jc w:val="right"/>
                    </w:pPr>
                    <w:r>
                      <w:t>20</w:t>
                    </w:r>
                  </w:p>
                  <w:p w14:paraId="203DDC71" w14:textId="77777777" w:rsidR="00FB3010" w:rsidRDefault="00FB3010" w:rsidP="00C8270E">
                    <w:pPr>
                      <w:spacing w:line="480" w:lineRule="auto"/>
                      <w:jc w:val="right"/>
                    </w:pPr>
                    <w:r>
                      <w:t>21</w:t>
                    </w:r>
                  </w:p>
                  <w:p w14:paraId="203DDC72" w14:textId="77777777" w:rsidR="00FB3010" w:rsidRDefault="00FB3010" w:rsidP="00C8270E">
                    <w:pPr>
                      <w:spacing w:line="480" w:lineRule="auto"/>
                      <w:jc w:val="right"/>
                    </w:pPr>
                    <w:r>
                      <w:t>22</w:t>
                    </w:r>
                  </w:p>
                  <w:p w14:paraId="203DDC73" w14:textId="77777777" w:rsidR="00FB3010" w:rsidRDefault="00FB3010" w:rsidP="00C8270E">
                    <w:pPr>
                      <w:spacing w:line="480" w:lineRule="auto"/>
                      <w:jc w:val="right"/>
                    </w:pPr>
                    <w:r>
                      <w:t>23</w:t>
                    </w:r>
                  </w:p>
                  <w:p w14:paraId="203DDC74" w14:textId="77777777" w:rsidR="00FB3010" w:rsidRDefault="00FB3010" w:rsidP="00C8270E">
                    <w:pPr>
                      <w:spacing w:line="480" w:lineRule="auto"/>
                      <w:jc w:val="right"/>
                    </w:pPr>
                    <w:r>
                      <w:t>24</w:t>
                    </w:r>
                  </w:p>
                  <w:p w14:paraId="203DDC75" w14:textId="77777777" w:rsidR="00FB3010" w:rsidRDefault="00FB3010" w:rsidP="00C8270E">
                    <w:pPr>
                      <w:spacing w:line="480" w:lineRule="auto"/>
                      <w:jc w:val="right"/>
                    </w:pPr>
                    <w:r>
                      <w:t>25</w:t>
                    </w:r>
                  </w:p>
                  <w:p w14:paraId="203DDC76"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203DDC57" wp14:editId="203DDC58">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203DDC59" wp14:editId="203DDC5A">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203DDC5B" wp14:editId="203DDC5C">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096924">
      <w:rPr>
        <w:i/>
        <w:sz w:val="20"/>
      </w:rPr>
      <w:t>Pro Se 11</w:t>
    </w:r>
    <w:r w:rsidR="00165341">
      <w:rPr>
        <w:i/>
        <w:sz w:val="20"/>
      </w:rPr>
      <w:t xml:space="preserve"> 20</w:t>
    </w:r>
    <w:r w:rsidR="002C25E9">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3B02290C"/>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735319121">
    <w:abstractNumId w:val="4"/>
  </w:num>
  <w:num w:numId="2" w16cid:durableId="699166509">
    <w:abstractNumId w:val="2"/>
  </w:num>
  <w:num w:numId="3" w16cid:durableId="1020163671">
    <w:abstractNumId w:val="0"/>
  </w:num>
  <w:num w:numId="4" w16cid:durableId="405961616">
    <w:abstractNumId w:val="1"/>
  </w:num>
  <w:num w:numId="5" w16cid:durableId="5602821">
    <w:abstractNumId w:val="3"/>
  </w:num>
  <w:num w:numId="6" w16cid:durableId="32655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4550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109685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96924"/>
    <w:rsid w:val="000A1586"/>
    <w:rsid w:val="000A337F"/>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5341"/>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2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0337"/>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5E9"/>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0F6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3E6E"/>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4722"/>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B7C18"/>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202"/>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5FCA"/>
    <w:rsid w:val="00846363"/>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5CB"/>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38D"/>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4CB8"/>
    <w:rsid w:val="00AD7664"/>
    <w:rsid w:val="00AE0A47"/>
    <w:rsid w:val="00AE1BCC"/>
    <w:rsid w:val="00AE217A"/>
    <w:rsid w:val="00AE25D3"/>
    <w:rsid w:val="00AE299E"/>
    <w:rsid w:val="00AE2DEE"/>
    <w:rsid w:val="00AE3504"/>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4746"/>
    <w:rsid w:val="00D06D1E"/>
    <w:rsid w:val="00D06E9A"/>
    <w:rsid w:val="00D12867"/>
    <w:rsid w:val="00D13A39"/>
    <w:rsid w:val="00D13EAF"/>
    <w:rsid w:val="00D15322"/>
    <w:rsid w:val="00D21CA4"/>
    <w:rsid w:val="00D21D39"/>
    <w:rsid w:val="00D23060"/>
    <w:rsid w:val="00D27543"/>
    <w:rsid w:val="00D302EB"/>
    <w:rsid w:val="00D30E32"/>
    <w:rsid w:val="00D332B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4ED"/>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E04"/>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B1E"/>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1D7C"/>
    <w:rsid w:val="00F55C3A"/>
    <w:rsid w:val="00F56A3A"/>
    <w:rsid w:val="00F60830"/>
    <w:rsid w:val="00F6235F"/>
    <w:rsid w:val="00F6258E"/>
    <w:rsid w:val="00F628C2"/>
    <w:rsid w:val="00F63611"/>
    <w:rsid w:val="00F64B5B"/>
    <w:rsid w:val="00F64BA4"/>
    <w:rsid w:val="00F65824"/>
    <w:rsid w:val="00F7716B"/>
    <w:rsid w:val="00F77A37"/>
    <w:rsid w:val="00F80F23"/>
    <w:rsid w:val="00F822DA"/>
    <w:rsid w:val="00F84B8F"/>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Body"/>
    <w:qFormat/>
    <w:rsid w:val="00C8270E"/>
    <w:pPr>
      <w:keepNext/>
      <w:keepLines/>
      <w:widowControl w:val="0"/>
      <w:spacing w:line="480" w:lineRule="auto"/>
      <w:jc w:val="center"/>
      <w:outlineLvl w:val="0"/>
    </w:pPr>
    <w:rPr>
      <w:b/>
      <w:caps/>
      <w:snapToGrid w:val="0"/>
      <w:kern w:val="28"/>
    </w:rPr>
  </w:style>
  <w:style w:type="paragraph" w:styleId="Heading2">
    <w:name w:val="heading 2"/>
    <w:basedOn w:val="Normal"/>
    <w:next w:val="Body"/>
    <w:link w:val="Heading2Char"/>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Body"/>
    <w:link w:val="Heading3Char"/>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 w:type="character" w:customStyle="1" w:styleId="Heading2Char">
    <w:name w:val="Heading 2 Char"/>
    <w:basedOn w:val="DefaultParagraphFont"/>
    <w:link w:val="Heading2"/>
    <w:rsid w:val="004E3E6E"/>
    <w:rPr>
      <w:snapToGrid w:val="0"/>
      <w:sz w:val="24"/>
    </w:rPr>
  </w:style>
  <w:style w:type="character" w:customStyle="1" w:styleId="Heading3Char">
    <w:name w:val="Heading 3 Char"/>
    <w:basedOn w:val="DefaultParagraphFont"/>
    <w:link w:val="Heading3"/>
    <w:rsid w:val="004E3E6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026">
      <w:bodyDiv w:val="1"/>
      <w:marLeft w:val="0"/>
      <w:marRight w:val="0"/>
      <w:marTop w:val="0"/>
      <w:marBottom w:val="0"/>
      <w:divBdr>
        <w:top w:val="none" w:sz="0" w:space="0" w:color="auto"/>
        <w:left w:val="none" w:sz="0" w:space="0" w:color="auto"/>
        <w:bottom w:val="none" w:sz="0" w:space="0" w:color="auto"/>
        <w:right w:val="none" w:sz="0" w:space="0" w:color="auto"/>
      </w:divBdr>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467095249">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845703741">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498154627">
      <w:bodyDiv w:val="1"/>
      <w:marLeft w:val="0"/>
      <w:marRight w:val="0"/>
      <w:marTop w:val="0"/>
      <w:marBottom w:val="0"/>
      <w:divBdr>
        <w:top w:val="none" w:sz="0" w:space="0" w:color="auto"/>
        <w:left w:val="none" w:sz="0" w:space="0" w:color="auto"/>
        <w:bottom w:val="none" w:sz="0" w:space="0" w:color="auto"/>
        <w:right w:val="none" w:sz="0" w:space="0" w:color="auto"/>
      </w:divBdr>
    </w:div>
    <w:div w:id="1792557469">
      <w:bodyDiv w:val="1"/>
      <w:marLeft w:val="0"/>
      <w:marRight w:val="0"/>
      <w:marTop w:val="0"/>
      <w:marBottom w:val="0"/>
      <w:divBdr>
        <w:top w:val="none" w:sz="0" w:space="0" w:color="auto"/>
        <w:left w:val="none" w:sz="0" w:space="0" w:color="auto"/>
        <w:bottom w:val="none" w:sz="0" w:space="0" w:color="auto"/>
        <w:right w:val="none" w:sz="0" w:space="0" w:color="auto"/>
      </w:divBdr>
    </w:div>
    <w:div w:id="1845702062">
      <w:bodyDiv w:val="1"/>
      <w:marLeft w:val="0"/>
      <w:marRight w:val="0"/>
      <w:marTop w:val="0"/>
      <w:marBottom w:val="0"/>
      <w:divBdr>
        <w:top w:val="none" w:sz="0" w:space="0" w:color="auto"/>
        <w:left w:val="none" w:sz="0" w:space="0" w:color="auto"/>
        <w:bottom w:val="none" w:sz="0" w:space="0" w:color="auto"/>
        <w:right w:val="none" w:sz="0" w:space="0" w:color="auto"/>
      </w:divBdr>
    </w:div>
    <w:div w:id="2022464804">
      <w:bodyDiv w:val="1"/>
      <w:marLeft w:val="0"/>
      <w:marRight w:val="0"/>
      <w:marTop w:val="0"/>
      <w:marBottom w:val="0"/>
      <w:divBdr>
        <w:top w:val="none" w:sz="0" w:space="0" w:color="auto"/>
        <w:left w:val="none" w:sz="0" w:space="0" w:color="auto"/>
        <w:bottom w:val="none" w:sz="0" w:space="0" w:color="auto"/>
        <w:right w:val="none" w:sz="0" w:space="0" w:color="auto"/>
      </w:divBdr>
    </w:div>
    <w:div w:id="21300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DC66123-F9B0-4666-87CF-F5468A9C4FFA}"/>
      </w:docPartPr>
      <w:docPartBody>
        <w:p w:rsidR="00E53C4E" w:rsidRDefault="00F500EF">
          <w:r w:rsidRPr="005F61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EF"/>
    <w:rsid w:val="003F7FA2"/>
    <w:rsid w:val="00D65FAB"/>
    <w:rsid w:val="00E53C4E"/>
    <w:rsid w:val="00F5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280CF-2E38-4909-A718-6E902D6B8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A3E05-AD43-41F3-AFEA-5903FFB2A123}">
  <ds:schemaRefs>
    <ds:schemaRef ds:uri="http://schemas.openxmlformats.org/officeDocument/2006/bibliography"/>
  </ds:schemaRefs>
</ds:datastoreItem>
</file>

<file path=customXml/itemProps3.xml><?xml version="1.0" encoding="utf-8"?>
<ds:datastoreItem xmlns:ds="http://schemas.openxmlformats.org/officeDocument/2006/customXml" ds:itemID="{9B240EAF-F557-4132-9401-73904C9561D4}">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4.xml><?xml version="1.0" encoding="utf-8"?>
<ds:datastoreItem xmlns:ds="http://schemas.openxmlformats.org/officeDocument/2006/customXml" ds:itemID="{7174A6AE-F843-4B37-AEB7-BB97A9DD6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2017-09-14T23:08:00Z</dcterms:created>
  <dcterms:modified xsi:type="dcterms:W3CDTF">2023-12-27T20:55:00Z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